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6FBC" w14:textId="77777777" w:rsidR="0008687D" w:rsidRDefault="00921CD9" w:rsidP="006F7105">
      <w:pPr>
        <w:jc w:val="center"/>
      </w:pPr>
      <w:r>
        <w:pict w14:anchorId="7D3918BD">
          <v:group id="_x0000_s1051" style="position:absolute;left:0;text-align:left;margin-left:58.55pt;margin-top:176.35pt;width:484.2pt;height:69.05pt;z-index:-251662336;mso-position-horizontal-relative:page" coordorigin="439,-540" coordsize="11257,1909">
            <v:shape id="_x0000_s1056" style="position:absolute;left:468;top:-511;width:11194;height:1846" coordorigin="468,-511" coordsize="11194,1846" path="m468,1335r11194,l11662,-511r-11194,l468,1335xe" fillcolor="#77a12f" stroked="f">
              <v:path arrowok="t"/>
            </v:shape>
            <v:shape id="_x0000_s1055" style="position:absolute;left:449;top:-530;width:11237;height:1889" coordorigin="449,-530" coordsize="11237,1889" path="m449,1337r,12l458,1359r11206,l490,1337r,-1826l11664,-489r12,1848l11686,1349r,-1870l11676,-530r-12,l11645,-511r-11155,l468,-489r,1807l468,-530r-10,l449,-521r,1858xe" fillcolor="#77a12f" stroked="f">
              <v:path arrowok="t"/>
            </v:shape>
            <v:shape id="_x0000_s1054" style="position:absolute;left:449;top:-530;width:11237;height:1889" coordorigin="449,-530" coordsize="11237,1889" path="m11664,1318r-19,19l11664,1359r12,l11664,-489r,1807xe" fillcolor="#77a12f" stroked="f">
              <v:path arrowok="t"/>
            </v:shape>
            <v:shape id="_x0000_s1053" style="position:absolute;left:449;top:-530;width:11237;height:1889" coordorigin="449,-530" coordsize="11237,1889" path="m11664,-489r-19,l11645,1318r-11155,l490,1337r11174,22l11645,1337r19,-19l11664,-489xe" fillcolor="#77a12f" stroked="f">
              <v:path arrowok="t"/>
            </v:shape>
            <v:shape id="_x0000_s1052" style="position:absolute;left:449;top:-530;width:11237;height:1889" coordorigin="449,-530" coordsize="11237,1889" path="m468,1318r,-1807l490,-511r11155,l11664,-530r-11196,l468,1318xe" fillcolor="#77a12f" stroked="f">
              <v:path arrowok="t"/>
            </v:shape>
            <w10:wrap anchorx="page"/>
          </v:group>
        </w:pict>
      </w:r>
      <w:r w:rsidR="006F7105">
        <w:rPr>
          <w:noProof/>
          <w:lang w:val="en-GB" w:eastAsia="en-GB"/>
        </w:rPr>
        <w:drawing>
          <wp:inline distT="0" distB="0" distL="0" distR="0" wp14:anchorId="1277108F" wp14:editId="7CC30833">
            <wp:extent cx="2659380" cy="219092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P_Logo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4086" cy="2194802"/>
                    </a:xfrm>
                    <a:prstGeom prst="rect">
                      <a:avLst/>
                    </a:prstGeom>
                  </pic:spPr>
                </pic:pic>
              </a:graphicData>
            </a:graphic>
          </wp:inline>
        </w:drawing>
      </w:r>
    </w:p>
    <w:p w14:paraId="08EF473B" w14:textId="77777777" w:rsidR="0008687D" w:rsidRDefault="0008687D">
      <w:pPr>
        <w:spacing w:line="200" w:lineRule="exact"/>
      </w:pPr>
    </w:p>
    <w:p w14:paraId="5E8C644B" w14:textId="77777777" w:rsidR="0008687D" w:rsidRDefault="0008687D">
      <w:pPr>
        <w:spacing w:line="200" w:lineRule="exact"/>
      </w:pPr>
    </w:p>
    <w:p w14:paraId="4AF0847C" w14:textId="4776378E" w:rsidR="0008687D" w:rsidRPr="006F7105" w:rsidRDefault="00EE70DA" w:rsidP="00663606">
      <w:pPr>
        <w:spacing w:line="780" w:lineRule="exact"/>
        <w:ind w:left="463"/>
        <w:jc w:val="center"/>
        <w:rPr>
          <w:rFonts w:ascii="Calibri" w:eastAsia="Calibri" w:hAnsi="Calibri" w:cs="Calibri"/>
          <w:sz w:val="56"/>
          <w:szCs w:val="72"/>
        </w:rPr>
      </w:pPr>
      <w:r w:rsidRPr="006F7105">
        <w:rPr>
          <w:rFonts w:ascii="Calibri" w:eastAsia="Calibri" w:hAnsi="Calibri" w:cs="Calibri"/>
          <w:b/>
          <w:color w:val="FFFF00"/>
          <w:spacing w:val="-1"/>
          <w:position w:val="3"/>
          <w:sz w:val="56"/>
          <w:szCs w:val="72"/>
        </w:rPr>
        <w:t>E</w:t>
      </w:r>
      <w:r w:rsidRPr="006F7105">
        <w:rPr>
          <w:rFonts w:ascii="Calibri" w:eastAsia="Calibri" w:hAnsi="Calibri" w:cs="Calibri"/>
          <w:b/>
          <w:color w:val="FFFF00"/>
          <w:position w:val="3"/>
          <w:sz w:val="56"/>
          <w:szCs w:val="72"/>
        </w:rPr>
        <w:t>xh</w:t>
      </w:r>
      <w:r w:rsidRPr="006F7105">
        <w:rPr>
          <w:rFonts w:ascii="Calibri" w:eastAsia="Calibri" w:hAnsi="Calibri" w:cs="Calibri"/>
          <w:b/>
          <w:color w:val="FFFF00"/>
          <w:spacing w:val="1"/>
          <w:position w:val="3"/>
          <w:sz w:val="56"/>
          <w:szCs w:val="72"/>
        </w:rPr>
        <w:t>i</w:t>
      </w:r>
      <w:r w:rsidRPr="006F7105">
        <w:rPr>
          <w:rFonts w:ascii="Calibri" w:eastAsia="Calibri" w:hAnsi="Calibri" w:cs="Calibri"/>
          <w:b/>
          <w:color w:val="FFFF00"/>
          <w:position w:val="3"/>
          <w:sz w:val="56"/>
          <w:szCs w:val="72"/>
        </w:rPr>
        <w:t>b</w:t>
      </w:r>
      <w:r w:rsidRPr="006F7105">
        <w:rPr>
          <w:rFonts w:ascii="Calibri" w:eastAsia="Calibri" w:hAnsi="Calibri" w:cs="Calibri"/>
          <w:b/>
          <w:color w:val="FFFF00"/>
          <w:spacing w:val="1"/>
          <w:position w:val="3"/>
          <w:sz w:val="56"/>
          <w:szCs w:val="72"/>
        </w:rPr>
        <w:t>i</w:t>
      </w:r>
      <w:r w:rsidRPr="006F7105">
        <w:rPr>
          <w:rFonts w:ascii="Calibri" w:eastAsia="Calibri" w:hAnsi="Calibri" w:cs="Calibri"/>
          <w:b/>
          <w:color w:val="FFFF00"/>
          <w:position w:val="3"/>
          <w:sz w:val="56"/>
          <w:szCs w:val="72"/>
        </w:rPr>
        <w:t>tor Info</w:t>
      </w:r>
      <w:r w:rsidRPr="006F7105">
        <w:rPr>
          <w:rFonts w:ascii="Calibri" w:eastAsia="Calibri" w:hAnsi="Calibri" w:cs="Calibri"/>
          <w:b/>
          <w:color w:val="FFFF00"/>
          <w:spacing w:val="1"/>
          <w:position w:val="3"/>
          <w:sz w:val="56"/>
          <w:szCs w:val="72"/>
        </w:rPr>
        <w:t>r</w:t>
      </w:r>
      <w:r w:rsidRPr="006F7105">
        <w:rPr>
          <w:rFonts w:ascii="Calibri" w:eastAsia="Calibri" w:hAnsi="Calibri" w:cs="Calibri"/>
          <w:b/>
          <w:color w:val="FFFF00"/>
          <w:spacing w:val="-2"/>
          <w:position w:val="3"/>
          <w:sz w:val="56"/>
          <w:szCs w:val="72"/>
        </w:rPr>
        <w:t>m</w:t>
      </w:r>
      <w:r w:rsidRPr="006F7105">
        <w:rPr>
          <w:rFonts w:ascii="Calibri" w:eastAsia="Calibri" w:hAnsi="Calibri" w:cs="Calibri"/>
          <w:b/>
          <w:color w:val="FFFF00"/>
          <w:position w:val="3"/>
          <w:sz w:val="56"/>
          <w:szCs w:val="72"/>
        </w:rPr>
        <w:t>at</w:t>
      </w:r>
      <w:r w:rsidRPr="006F7105">
        <w:rPr>
          <w:rFonts w:ascii="Calibri" w:eastAsia="Calibri" w:hAnsi="Calibri" w:cs="Calibri"/>
          <w:b/>
          <w:color w:val="FFFF00"/>
          <w:spacing w:val="1"/>
          <w:position w:val="3"/>
          <w:sz w:val="56"/>
          <w:szCs w:val="72"/>
        </w:rPr>
        <w:t>i</w:t>
      </w:r>
      <w:r w:rsidRPr="006F7105">
        <w:rPr>
          <w:rFonts w:ascii="Calibri" w:eastAsia="Calibri" w:hAnsi="Calibri" w:cs="Calibri"/>
          <w:b/>
          <w:color w:val="FFFF00"/>
          <w:position w:val="3"/>
          <w:sz w:val="56"/>
          <w:szCs w:val="72"/>
        </w:rPr>
        <w:t xml:space="preserve">on </w:t>
      </w:r>
      <w:r w:rsidRPr="006F7105">
        <w:rPr>
          <w:rFonts w:ascii="Calibri" w:eastAsia="Calibri" w:hAnsi="Calibri" w:cs="Calibri"/>
          <w:b/>
          <w:color w:val="FFFF00"/>
          <w:spacing w:val="1"/>
          <w:position w:val="3"/>
          <w:sz w:val="56"/>
          <w:szCs w:val="72"/>
        </w:rPr>
        <w:t>P</w:t>
      </w:r>
      <w:r w:rsidRPr="006F7105">
        <w:rPr>
          <w:rFonts w:ascii="Calibri" w:eastAsia="Calibri" w:hAnsi="Calibri" w:cs="Calibri"/>
          <w:b/>
          <w:color w:val="FFFF00"/>
          <w:position w:val="3"/>
          <w:sz w:val="56"/>
          <w:szCs w:val="72"/>
        </w:rPr>
        <w:t>a</w:t>
      </w:r>
      <w:r w:rsidRPr="006F7105">
        <w:rPr>
          <w:rFonts w:ascii="Calibri" w:eastAsia="Calibri" w:hAnsi="Calibri" w:cs="Calibri"/>
          <w:b/>
          <w:color w:val="FFFF00"/>
          <w:spacing w:val="1"/>
          <w:position w:val="3"/>
          <w:sz w:val="56"/>
          <w:szCs w:val="72"/>
        </w:rPr>
        <w:t>c</w:t>
      </w:r>
      <w:r w:rsidRPr="006F7105">
        <w:rPr>
          <w:rFonts w:ascii="Calibri" w:eastAsia="Calibri" w:hAnsi="Calibri" w:cs="Calibri"/>
          <w:b/>
          <w:color w:val="FFFF00"/>
          <w:position w:val="3"/>
          <w:sz w:val="56"/>
          <w:szCs w:val="72"/>
        </w:rPr>
        <w:t xml:space="preserve">k </w:t>
      </w:r>
      <w:r w:rsidR="001B4F5D">
        <w:rPr>
          <w:rFonts w:ascii="Calibri" w:eastAsia="Calibri" w:hAnsi="Calibri" w:cs="Calibri"/>
          <w:b/>
          <w:color w:val="FFFF00"/>
          <w:position w:val="3"/>
          <w:sz w:val="56"/>
          <w:szCs w:val="72"/>
        </w:rPr>
        <w:t>202</w:t>
      </w:r>
      <w:r w:rsidR="002C593A">
        <w:rPr>
          <w:rFonts w:ascii="Calibri" w:eastAsia="Calibri" w:hAnsi="Calibri" w:cs="Calibri"/>
          <w:b/>
          <w:color w:val="FFFF00"/>
          <w:position w:val="3"/>
          <w:sz w:val="56"/>
          <w:szCs w:val="72"/>
        </w:rPr>
        <w:t>2</w:t>
      </w:r>
    </w:p>
    <w:p w14:paraId="081770D4" w14:textId="77777777" w:rsidR="0008687D" w:rsidRDefault="0008687D">
      <w:pPr>
        <w:spacing w:before="3" w:line="100" w:lineRule="exact"/>
        <w:rPr>
          <w:sz w:val="10"/>
          <w:szCs w:val="10"/>
        </w:rPr>
      </w:pPr>
    </w:p>
    <w:p w14:paraId="06501816" w14:textId="77777777" w:rsidR="0008687D" w:rsidRDefault="0008687D">
      <w:pPr>
        <w:spacing w:line="200" w:lineRule="exact"/>
      </w:pPr>
    </w:p>
    <w:p w14:paraId="49B8B7C4" w14:textId="77777777" w:rsidR="0008687D" w:rsidRDefault="00663606">
      <w:pPr>
        <w:spacing w:line="200" w:lineRule="exact"/>
      </w:pPr>
      <w:r>
        <w:rPr>
          <w:noProof/>
          <w:lang w:val="en-GB" w:eastAsia="en-GB"/>
        </w:rPr>
        <w:drawing>
          <wp:anchor distT="0" distB="0" distL="114300" distR="114300" simplePos="0" relativeHeight="251667456" behindDoc="0" locked="0" layoutInCell="1" allowOverlap="1" wp14:anchorId="611E8CF4" wp14:editId="6C12535D">
            <wp:simplePos x="0" y="0"/>
            <wp:positionH relativeFrom="column">
              <wp:posOffset>3238500</wp:posOffset>
            </wp:positionH>
            <wp:positionV relativeFrom="page">
              <wp:posOffset>4175760</wp:posOffset>
            </wp:positionV>
            <wp:extent cx="2703830" cy="4671060"/>
            <wp:effectExtent l="0" t="0" r="127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SC_06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3830" cy="467106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0" locked="0" layoutInCell="1" allowOverlap="1" wp14:anchorId="1615181D" wp14:editId="424AD7CB">
            <wp:simplePos x="0" y="0"/>
            <wp:positionH relativeFrom="column">
              <wp:posOffset>-223520</wp:posOffset>
            </wp:positionH>
            <wp:positionV relativeFrom="page">
              <wp:posOffset>6598920</wp:posOffset>
            </wp:positionV>
            <wp:extent cx="3380740" cy="22479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_069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0740" cy="22479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6432" behindDoc="0" locked="0" layoutInCell="1" allowOverlap="1" wp14:anchorId="4C45569F" wp14:editId="1B18DD5E">
            <wp:simplePos x="0" y="0"/>
            <wp:positionH relativeFrom="column">
              <wp:posOffset>-228600</wp:posOffset>
            </wp:positionH>
            <wp:positionV relativeFrom="page">
              <wp:posOffset>4175760</wp:posOffset>
            </wp:positionV>
            <wp:extent cx="3383280" cy="2249170"/>
            <wp:effectExtent l="0" t="0" r="762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_057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3280" cy="2249170"/>
                    </a:xfrm>
                    <a:prstGeom prst="rect">
                      <a:avLst/>
                    </a:prstGeom>
                  </pic:spPr>
                </pic:pic>
              </a:graphicData>
            </a:graphic>
          </wp:anchor>
        </w:drawing>
      </w:r>
    </w:p>
    <w:p w14:paraId="4E6EC7BF" w14:textId="77777777" w:rsidR="0008687D" w:rsidRDefault="0008687D">
      <w:pPr>
        <w:spacing w:line="200" w:lineRule="exact"/>
      </w:pPr>
    </w:p>
    <w:p w14:paraId="0AF1D9A9" w14:textId="171C3E01" w:rsidR="0008687D" w:rsidRDefault="002C593A">
      <w:pPr>
        <w:ind w:left="110"/>
      </w:pPr>
      <w:r>
        <w:rPr>
          <w:noProof/>
          <w:lang w:val="en-GB" w:eastAsia="en-GB"/>
        </w:rPr>
        <w:drawing>
          <wp:anchor distT="0" distB="0" distL="114300" distR="114300" simplePos="0" relativeHeight="251670528" behindDoc="0" locked="0" layoutInCell="1" allowOverlap="1" wp14:anchorId="0BA6500F" wp14:editId="0F610EE0">
            <wp:simplePos x="0" y="0"/>
            <wp:positionH relativeFrom="column">
              <wp:posOffset>833120</wp:posOffset>
            </wp:positionH>
            <wp:positionV relativeFrom="page">
              <wp:posOffset>9256395</wp:posOffset>
            </wp:positionV>
            <wp:extent cx="1295400" cy="59880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utto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598805"/>
                    </a:xfrm>
                    <a:prstGeom prst="rect">
                      <a:avLst/>
                    </a:prstGeom>
                  </pic:spPr>
                </pic:pic>
              </a:graphicData>
            </a:graphic>
            <wp14:sizeRelH relativeFrom="margin">
              <wp14:pctWidth>0</wp14:pctWidth>
            </wp14:sizeRelH>
            <wp14:sizeRelV relativeFrom="margin">
              <wp14:pctHeight>0</wp14:pctHeight>
            </wp14:sizeRelV>
          </wp:anchor>
        </w:drawing>
      </w:r>
      <w:r w:rsidR="003F7E1C">
        <w:rPr>
          <w:noProof/>
          <w:lang w:val="en-GB" w:eastAsia="en-GB"/>
        </w:rPr>
        <w:drawing>
          <wp:anchor distT="0" distB="0" distL="114300" distR="114300" simplePos="0" relativeHeight="251672576" behindDoc="0" locked="0" layoutInCell="1" allowOverlap="1" wp14:anchorId="23F11D31" wp14:editId="73F9A38F">
            <wp:simplePos x="0" y="0"/>
            <wp:positionH relativeFrom="column">
              <wp:posOffset>3611880</wp:posOffset>
            </wp:positionH>
            <wp:positionV relativeFrom="page">
              <wp:posOffset>9344660</wp:posOffset>
            </wp:positionV>
            <wp:extent cx="1059180" cy="394970"/>
            <wp:effectExtent l="0" t="0" r="7620" b="508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grii logo blk 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180" cy="394970"/>
                    </a:xfrm>
                    <a:prstGeom prst="rect">
                      <a:avLst/>
                    </a:prstGeom>
                  </pic:spPr>
                </pic:pic>
              </a:graphicData>
            </a:graphic>
            <wp14:sizeRelH relativeFrom="margin">
              <wp14:pctWidth>0</wp14:pctWidth>
            </wp14:sizeRelH>
            <wp14:sizeRelV relativeFrom="margin">
              <wp14:pctHeight>0</wp14:pctHeight>
            </wp14:sizeRelV>
          </wp:anchor>
        </w:drawing>
      </w:r>
      <w:r w:rsidR="003F7E1C">
        <w:rPr>
          <w:noProof/>
          <w:lang w:val="en-GB" w:eastAsia="en-GB"/>
        </w:rPr>
        <w:drawing>
          <wp:anchor distT="0" distB="0" distL="114300" distR="114300" simplePos="0" relativeHeight="251671552" behindDoc="0" locked="0" layoutInCell="1" allowOverlap="1" wp14:anchorId="4B049F15" wp14:editId="55AE1BEB">
            <wp:simplePos x="0" y="0"/>
            <wp:positionH relativeFrom="column">
              <wp:posOffset>2555240</wp:posOffset>
            </wp:positionH>
            <wp:positionV relativeFrom="page">
              <wp:posOffset>9197340</wp:posOffset>
            </wp:positionV>
            <wp:extent cx="683260" cy="655320"/>
            <wp:effectExtent l="0" t="0" r="254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RUC_logo_gener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260" cy="655320"/>
                    </a:xfrm>
                    <a:prstGeom prst="rect">
                      <a:avLst/>
                    </a:prstGeom>
                  </pic:spPr>
                </pic:pic>
              </a:graphicData>
            </a:graphic>
            <wp14:sizeRelH relativeFrom="margin">
              <wp14:pctWidth>0</wp14:pctWidth>
            </wp14:sizeRelH>
            <wp14:sizeRelV relativeFrom="margin">
              <wp14:pctHeight>0</wp14:pctHeight>
            </wp14:sizeRelV>
          </wp:anchor>
        </w:drawing>
      </w:r>
      <w:r w:rsidR="00663606">
        <w:tab/>
      </w:r>
    </w:p>
    <w:p w14:paraId="7B37D1C0" w14:textId="77777777" w:rsidR="0008687D" w:rsidRDefault="0008687D">
      <w:pPr>
        <w:ind w:left="445"/>
        <w:sectPr w:rsidR="0008687D" w:rsidSect="006F7105">
          <w:footerReference w:type="default" r:id="rId14"/>
          <w:pgSz w:w="11920" w:h="16840"/>
          <w:pgMar w:top="1440" w:right="1440" w:bottom="1440" w:left="1440" w:header="720" w:footer="720" w:gutter="0"/>
          <w:cols w:space="720"/>
          <w:docGrid w:linePitch="272"/>
        </w:sectPr>
      </w:pPr>
    </w:p>
    <w:p w14:paraId="2776BD25" w14:textId="77777777" w:rsidR="0008687D" w:rsidRPr="00595C76" w:rsidRDefault="00921CD9">
      <w:pPr>
        <w:spacing w:line="660" w:lineRule="exact"/>
        <w:ind w:left="275"/>
        <w:rPr>
          <w:rFonts w:ascii="Calibri" w:eastAsia="Calibri" w:hAnsi="Calibri" w:cs="Calibri"/>
          <w:sz w:val="48"/>
          <w:szCs w:val="56"/>
        </w:rPr>
      </w:pPr>
      <w:r>
        <w:rPr>
          <w:sz w:val="16"/>
        </w:rPr>
        <w:lastRenderedPageBreak/>
        <w:pict w14:anchorId="45F5925B">
          <v:group id="_x0000_s1038" style="position:absolute;left:0;text-align:left;margin-left:65.75pt;margin-top:60.35pt;width:470.55pt;height:55.85pt;z-index:-251657216;mso-position-horizontal-relative:page;mso-position-vertical-relative:page" coordorigin="1315,1207" coordsize="9901,1117">
            <v:shape id="_x0000_s1043" style="position:absolute;left:1344;top:1236;width:9838;height:1054" coordorigin="1344,1236" coordsize="9838,1054" path="m1344,2290r9838,l11182,1236r-9838,l1344,2290xe" fillcolor="#77a12f" stroked="f">
              <v:path arrowok="t"/>
            </v:shape>
            <v:shape id="_x0000_s1042" style="position:absolute;left:1325;top:1217;width:9881;height:1097" coordorigin="1325,1217" coordsize="9881,1097" path="m1325,2292r,12l1334,2314r9850,l1366,2292r,-1034l11184,1258r12,1056l11206,2304r,-1078l11196,1217r-12,l11165,1236r-9799,l1344,1258r,1015l1344,1217r-10,l1325,1226r,1066xe" fillcolor="#77a12f" stroked="f">
              <v:path arrowok="t"/>
            </v:shape>
            <v:shape id="_x0000_s1041" style="position:absolute;left:1325;top:1217;width:9881;height:1097" coordorigin="1325,1217" coordsize="9881,1097" path="m11184,2273r-19,19l11184,2314r12,l11184,1258r,1015xe" fillcolor="#77a12f" stroked="f">
              <v:path arrowok="t"/>
            </v:shape>
            <v:shape id="_x0000_s1040" style="position:absolute;left:1325;top:1217;width:9881;height:1097" coordorigin="1325,1217" coordsize="9881,1097" path="m11184,1258r-19,l11165,2273r-9799,l1366,2292r9818,22l11165,2292r19,-19l11184,1258xe" fillcolor="#77a12f" stroked="f">
              <v:path arrowok="t"/>
            </v:shape>
            <v:shape id="_x0000_s1039" style="position:absolute;left:1325;top:1217;width:9881;height:1097" coordorigin="1325,1217" coordsize="9881,1097" path="m1344,2273r,-1015l1366,1236r9799,l11184,1217r-9840,l1344,2273xe" fillcolor="#77a12f" stroked="f">
              <v:path arrowok="t"/>
            </v:shape>
            <w10:wrap anchorx="page" anchory="page"/>
          </v:group>
        </w:pict>
      </w:r>
      <w:r w:rsidR="00EE70DA" w:rsidRPr="00595C76">
        <w:rPr>
          <w:rFonts w:ascii="Calibri" w:eastAsia="Calibri" w:hAnsi="Calibri" w:cs="Calibri"/>
          <w:b/>
          <w:color w:val="FFFF00"/>
          <w:position w:val="1"/>
          <w:sz w:val="48"/>
          <w:szCs w:val="56"/>
        </w:rPr>
        <w:t>In</w:t>
      </w:r>
      <w:r w:rsidR="00EE70DA" w:rsidRPr="00595C76">
        <w:rPr>
          <w:rFonts w:ascii="Calibri" w:eastAsia="Calibri" w:hAnsi="Calibri" w:cs="Calibri"/>
          <w:b/>
          <w:color w:val="FFFF00"/>
          <w:spacing w:val="1"/>
          <w:position w:val="1"/>
          <w:sz w:val="48"/>
          <w:szCs w:val="56"/>
        </w:rPr>
        <w:t>f</w:t>
      </w:r>
      <w:r w:rsidR="00EE70DA" w:rsidRPr="00595C76">
        <w:rPr>
          <w:rFonts w:ascii="Calibri" w:eastAsia="Calibri" w:hAnsi="Calibri" w:cs="Calibri"/>
          <w:b/>
          <w:color w:val="FFFF00"/>
          <w:spacing w:val="-1"/>
          <w:position w:val="1"/>
          <w:sz w:val="48"/>
          <w:szCs w:val="56"/>
        </w:rPr>
        <w:t>o</w:t>
      </w:r>
      <w:r w:rsidR="00EE70DA" w:rsidRPr="00595C76">
        <w:rPr>
          <w:rFonts w:ascii="Calibri" w:eastAsia="Calibri" w:hAnsi="Calibri" w:cs="Calibri"/>
          <w:b/>
          <w:color w:val="FFFF00"/>
          <w:position w:val="1"/>
          <w:sz w:val="48"/>
          <w:szCs w:val="56"/>
        </w:rPr>
        <w:t>r</w:t>
      </w:r>
      <w:r w:rsidR="00EE70DA" w:rsidRPr="00595C76">
        <w:rPr>
          <w:rFonts w:ascii="Calibri" w:eastAsia="Calibri" w:hAnsi="Calibri" w:cs="Calibri"/>
          <w:b/>
          <w:color w:val="FFFF00"/>
          <w:spacing w:val="1"/>
          <w:position w:val="1"/>
          <w:sz w:val="48"/>
          <w:szCs w:val="56"/>
        </w:rPr>
        <w:t>m</w:t>
      </w:r>
      <w:r w:rsidR="00EE70DA" w:rsidRPr="00595C76">
        <w:rPr>
          <w:rFonts w:ascii="Calibri" w:eastAsia="Calibri" w:hAnsi="Calibri" w:cs="Calibri"/>
          <w:b/>
          <w:color w:val="FFFF00"/>
          <w:position w:val="1"/>
          <w:sz w:val="48"/>
          <w:szCs w:val="56"/>
        </w:rPr>
        <w:t>at</w:t>
      </w:r>
      <w:r w:rsidR="00EE70DA" w:rsidRPr="00595C76">
        <w:rPr>
          <w:rFonts w:ascii="Calibri" w:eastAsia="Calibri" w:hAnsi="Calibri" w:cs="Calibri"/>
          <w:b/>
          <w:color w:val="FFFF00"/>
          <w:spacing w:val="2"/>
          <w:position w:val="1"/>
          <w:sz w:val="48"/>
          <w:szCs w:val="56"/>
        </w:rPr>
        <w:t>i</w:t>
      </w:r>
      <w:r w:rsidR="00EE70DA" w:rsidRPr="00595C76">
        <w:rPr>
          <w:rFonts w:ascii="Calibri" w:eastAsia="Calibri" w:hAnsi="Calibri" w:cs="Calibri"/>
          <w:b/>
          <w:color w:val="FFFF00"/>
          <w:spacing w:val="-1"/>
          <w:position w:val="1"/>
          <w:sz w:val="48"/>
          <w:szCs w:val="56"/>
        </w:rPr>
        <w:t>o</w:t>
      </w:r>
      <w:r w:rsidR="00EE70DA" w:rsidRPr="00595C76">
        <w:rPr>
          <w:rFonts w:ascii="Calibri" w:eastAsia="Calibri" w:hAnsi="Calibri" w:cs="Calibri"/>
          <w:b/>
          <w:color w:val="FFFF00"/>
          <w:position w:val="1"/>
          <w:sz w:val="48"/>
          <w:szCs w:val="56"/>
        </w:rPr>
        <w:t>n</w:t>
      </w:r>
      <w:r w:rsidR="00EE70DA" w:rsidRPr="00595C76">
        <w:rPr>
          <w:rFonts w:ascii="Calibri" w:eastAsia="Calibri" w:hAnsi="Calibri" w:cs="Calibri"/>
          <w:b/>
          <w:color w:val="FFFF00"/>
          <w:spacing w:val="-28"/>
          <w:position w:val="1"/>
          <w:sz w:val="48"/>
          <w:szCs w:val="56"/>
        </w:rPr>
        <w:t xml:space="preserve"> </w:t>
      </w:r>
      <w:r w:rsidR="00EE70DA" w:rsidRPr="00595C76">
        <w:rPr>
          <w:rFonts w:ascii="Calibri" w:eastAsia="Calibri" w:hAnsi="Calibri" w:cs="Calibri"/>
          <w:b/>
          <w:color w:val="FFFF00"/>
          <w:spacing w:val="1"/>
          <w:position w:val="1"/>
          <w:sz w:val="48"/>
          <w:szCs w:val="56"/>
        </w:rPr>
        <w:t>f</w:t>
      </w:r>
      <w:r w:rsidR="00EE70DA" w:rsidRPr="00595C76">
        <w:rPr>
          <w:rFonts w:ascii="Calibri" w:eastAsia="Calibri" w:hAnsi="Calibri" w:cs="Calibri"/>
          <w:b/>
          <w:color w:val="FFFF00"/>
          <w:spacing w:val="-1"/>
          <w:position w:val="1"/>
          <w:sz w:val="48"/>
          <w:szCs w:val="56"/>
        </w:rPr>
        <w:t>o</w:t>
      </w:r>
      <w:r w:rsidR="00EE70DA" w:rsidRPr="00595C76">
        <w:rPr>
          <w:rFonts w:ascii="Calibri" w:eastAsia="Calibri" w:hAnsi="Calibri" w:cs="Calibri"/>
          <w:b/>
          <w:color w:val="FFFF00"/>
          <w:position w:val="1"/>
          <w:sz w:val="48"/>
          <w:szCs w:val="56"/>
        </w:rPr>
        <w:t>r</w:t>
      </w:r>
      <w:r w:rsidR="00EE70DA" w:rsidRPr="00595C76">
        <w:rPr>
          <w:rFonts w:ascii="Calibri" w:eastAsia="Calibri" w:hAnsi="Calibri" w:cs="Calibri"/>
          <w:b/>
          <w:color w:val="FFFF00"/>
          <w:spacing w:val="-7"/>
          <w:position w:val="1"/>
          <w:sz w:val="48"/>
          <w:szCs w:val="56"/>
        </w:rPr>
        <w:t xml:space="preserve"> </w:t>
      </w:r>
      <w:r w:rsidR="00EE70DA" w:rsidRPr="00595C76">
        <w:rPr>
          <w:rFonts w:ascii="Calibri" w:eastAsia="Calibri" w:hAnsi="Calibri" w:cs="Calibri"/>
          <w:b/>
          <w:color w:val="FFFF00"/>
          <w:spacing w:val="1"/>
          <w:position w:val="1"/>
          <w:sz w:val="48"/>
          <w:szCs w:val="56"/>
        </w:rPr>
        <w:t>E</w:t>
      </w:r>
      <w:r w:rsidR="00EE70DA" w:rsidRPr="00595C76">
        <w:rPr>
          <w:rFonts w:ascii="Calibri" w:eastAsia="Calibri" w:hAnsi="Calibri" w:cs="Calibri"/>
          <w:b/>
          <w:color w:val="FFFF00"/>
          <w:position w:val="1"/>
          <w:sz w:val="48"/>
          <w:szCs w:val="56"/>
        </w:rPr>
        <w:t>x</w:t>
      </w:r>
      <w:r w:rsidR="00EE70DA" w:rsidRPr="00595C76">
        <w:rPr>
          <w:rFonts w:ascii="Calibri" w:eastAsia="Calibri" w:hAnsi="Calibri" w:cs="Calibri"/>
          <w:b/>
          <w:color w:val="FFFF00"/>
          <w:spacing w:val="2"/>
          <w:position w:val="1"/>
          <w:sz w:val="48"/>
          <w:szCs w:val="56"/>
        </w:rPr>
        <w:t>h</w:t>
      </w:r>
      <w:r w:rsidR="00EE70DA" w:rsidRPr="00595C76">
        <w:rPr>
          <w:rFonts w:ascii="Calibri" w:eastAsia="Calibri" w:hAnsi="Calibri" w:cs="Calibri"/>
          <w:b/>
          <w:color w:val="FFFF00"/>
          <w:position w:val="1"/>
          <w:sz w:val="48"/>
          <w:szCs w:val="56"/>
        </w:rPr>
        <w:t>ibit</w:t>
      </w:r>
      <w:r w:rsidR="00EE70DA" w:rsidRPr="00595C76">
        <w:rPr>
          <w:rFonts w:ascii="Calibri" w:eastAsia="Calibri" w:hAnsi="Calibri" w:cs="Calibri"/>
          <w:b/>
          <w:color w:val="FFFF00"/>
          <w:spacing w:val="-1"/>
          <w:position w:val="1"/>
          <w:sz w:val="48"/>
          <w:szCs w:val="56"/>
        </w:rPr>
        <w:t>o</w:t>
      </w:r>
      <w:r w:rsidR="00EE70DA" w:rsidRPr="00595C76">
        <w:rPr>
          <w:rFonts w:ascii="Calibri" w:eastAsia="Calibri" w:hAnsi="Calibri" w:cs="Calibri"/>
          <w:b/>
          <w:color w:val="FFFF00"/>
          <w:position w:val="1"/>
          <w:sz w:val="48"/>
          <w:szCs w:val="56"/>
        </w:rPr>
        <w:t>rs</w:t>
      </w:r>
    </w:p>
    <w:p w14:paraId="1142FACD" w14:textId="77777777" w:rsidR="0008687D" w:rsidRDefault="0008687D">
      <w:pPr>
        <w:spacing w:before="5" w:line="160" w:lineRule="exact"/>
        <w:rPr>
          <w:sz w:val="16"/>
          <w:szCs w:val="16"/>
        </w:rPr>
      </w:pPr>
    </w:p>
    <w:p w14:paraId="519C5374" w14:textId="77777777" w:rsidR="0008687D" w:rsidRDefault="0008687D">
      <w:pPr>
        <w:spacing w:line="200" w:lineRule="exact"/>
      </w:pPr>
    </w:p>
    <w:p w14:paraId="5B7B4E49" w14:textId="77777777" w:rsidR="0008687D" w:rsidRPr="00595C76" w:rsidRDefault="00EE70DA">
      <w:pPr>
        <w:spacing w:line="460" w:lineRule="exact"/>
        <w:ind w:left="222"/>
        <w:rPr>
          <w:rFonts w:ascii="Calibri" w:eastAsia="Calibri" w:hAnsi="Calibri" w:cs="Calibri"/>
          <w:sz w:val="36"/>
          <w:szCs w:val="40"/>
        </w:rPr>
      </w:pPr>
      <w:proofErr w:type="spellStart"/>
      <w:r w:rsidRPr="00595C76">
        <w:rPr>
          <w:rFonts w:ascii="Calibri" w:eastAsia="Calibri" w:hAnsi="Calibri" w:cs="Calibri"/>
          <w:b/>
          <w:color w:val="77A12F"/>
          <w:position w:val="1"/>
          <w:sz w:val="36"/>
          <w:szCs w:val="40"/>
        </w:rPr>
        <w:t>O</w:t>
      </w:r>
      <w:r w:rsidRPr="00595C76">
        <w:rPr>
          <w:rFonts w:ascii="Calibri" w:eastAsia="Calibri" w:hAnsi="Calibri" w:cs="Calibri"/>
          <w:b/>
          <w:color w:val="77A12F"/>
          <w:spacing w:val="-1"/>
          <w:position w:val="1"/>
          <w:sz w:val="36"/>
          <w:szCs w:val="40"/>
        </w:rPr>
        <w:t>r</w:t>
      </w:r>
      <w:r w:rsidRPr="00595C76">
        <w:rPr>
          <w:rFonts w:ascii="Calibri" w:eastAsia="Calibri" w:hAnsi="Calibri" w:cs="Calibri"/>
          <w:b/>
          <w:color w:val="77A12F"/>
          <w:position w:val="1"/>
          <w:sz w:val="36"/>
          <w:szCs w:val="40"/>
        </w:rPr>
        <w:t>g</w:t>
      </w:r>
      <w:r w:rsidRPr="00595C76">
        <w:rPr>
          <w:rFonts w:ascii="Calibri" w:eastAsia="Calibri" w:hAnsi="Calibri" w:cs="Calibri"/>
          <w:b/>
          <w:color w:val="77A12F"/>
          <w:spacing w:val="-1"/>
          <w:position w:val="1"/>
          <w:sz w:val="36"/>
          <w:szCs w:val="40"/>
        </w:rPr>
        <w:t>a</w:t>
      </w:r>
      <w:r w:rsidRPr="00595C76">
        <w:rPr>
          <w:rFonts w:ascii="Calibri" w:eastAsia="Calibri" w:hAnsi="Calibri" w:cs="Calibri"/>
          <w:b/>
          <w:color w:val="77A12F"/>
          <w:spacing w:val="1"/>
          <w:position w:val="1"/>
          <w:sz w:val="36"/>
          <w:szCs w:val="40"/>
        </w:rPr>
        <w:t>n</w:t>
      </w:r>
      <w:r w:rsidRPr="00595C76">
        <w:rPr>
          <w:rFonts w:ascii="Calibri" w:eastAsia="Calibri" w:hAnsi="Calibri" w:cs="Calibri"/>
          <w:b/>
          <w:color w:val="77A12F"/>
          <w:position w:val="1"/>
          <w:sz w:val="36"/>
          <w:szCs w:val="40"/>
        </w:rPr>
        <w:t>i</w:t>
      </w:r>
      <w:r w:rsidRPr="00595C76">
        <w:rPr>
          <w:rFonts w:ascii="Calibri" w:eastAsia="Calibri" w:hAnsi="Calibri" w:cs="Calibri"/>
          <w:b/>
          <w:color w:val="77A12F"/>
          <w:spacing w:val="1"/>
          <w:position w:val="1"/>
          <w:sz w:val="36"/>
          <w:szCs w:val="40"/>
        </w:rPr>
        <w:t>s</w:t>
      </w:r>
      <w:r w:rsidRPr="00595C76">
        <w:rPr>
          <w:rFonts w:ascii="Calibri" w:eastAsia="Calibri" w:hAnsi="Calibri" w:cs="Calibri"/>
          <w:b/>
          <w:color w:val="77A12F"/>
          <w:position w:val="1"/>
          <w:sz w:val="36"/>
          <w:szCs w:val="40"/>
        </w:rPr>
        <w:t>er</w:t>
      </w:r>
      <w:proofErr w:type="spellEnd"/>
      <w:r w:rsidRPr="00595C76">
        <w:rPr>
          <w:rFonts w:ascii="Calibri" w:eastAsia="Calibri" w:hAnsi="Calibri" w:cs="Calibri"/>
          <w:b/>
          <w:color w:val="77A12F"/>
          <w:position w:val="1"/>
          <w:sz w:val="36"/>
          <w:szCs w:val="40"/>
        </w:rPr>
        <w:t xml:space="preserve"> De</w:t>
      </w:r>
      <w:r w:rsidRPr="00595C76">
        <w:rPr>
          <w:rFonts w:ascii="Calibri" w:eastAsia="Calibri" w:hAnsi="Calibri" w:cs="Calibri"/>
          <w:b/>
          <w:color w:val="77A12F"/>
          <w:spacing w:val="-2"/>
          <w:position w:val="1"/>
          <w:sz w:val="36"/>
          <w:szCs w:val="40"/>
        </w:rPr>
        <w:t>t</w:t>
      </w:r>
      <w:r w:rsidRPr="00595C76">
        <w:rPr>
          <w:rFonts w:ascii="Calibri" w:eastAsia="Calibri" w:hAnsi="Calibri" w:cs="Calibri"/>
          <w:b/>
          <w:color w:val="77A12F"/>
          <w:spacing w:val="-1"/>
          <w:position w:val="1"/>
          <w:sz w:val="36"/>
          <w:szCs w:val="40"/>
        </w:rPr>
        <w:t>a</w:t>
      </w:r>
      <w:r w:rsidRPr="00595C76">
        <w:rPr>
          <w:rFonts w:ascii="Calibri" w:eastAsia="Calibri" w:hAnsi="Calibri" w:cs="Calibri"/>
          <w:b/>
          <w:color w:val="77A12F"/>
          <w:position w:val="1"/>
          <w:sz w:val="36"/>
          <w:szCs w:val="40"/>
        </w:rPr>
        <w:t>ils</w:t>
      </w:r>
    </w:p>
    <w:p w14:paraId="2477338B" w14:textId="77777777" w:rsidR="0008687D" w:rsidRPr="00595C76" w:rsidRDefault="0008687D">
      <w:pPr>
        <w:spacing w:before="19" w:line="260" w:lineRule="exact"/>
        <w:rPr>
          <w:rFonts w:asciiTheme="minorHAnsi" w:hAnsiTheme="minorHAnsi"/>
          <w:sz w:val="24"/>
          <w:szCs w:val="26"/>
        </w:rPr>
      </w:pPr>
    </w:p>
    <w:p w14:paraId="0C0119FD" w14:textId="7DD1C700" w:rsidR="0008687D" w:rsidRPr="00595C76" w:rsidRDefault="000A7898">
      <w:pPr>
        <w:ind w:left="222"/>
        <w:rPr>
          <w:rFonts w:asciiTheme="minorHAnsi" w:eastAsia="Calibri" w:hAnsiTheme="minorHAnsi" w:cs="Calibri"/>
          <w:sz w:val="24"/>
          <w:szCs w:val="28"/>
        </w:rPr>
      </w:pPr>
      <w:r>
        <w:rPr>
          <w:rFonts w:asciiTheme="minorHAnsi" w:eastAsia="Calibri" w:hAnsiTheme="minorHAnsi" w:cs="Calibri"/>
          <w:b/>
          <w:spacing w:val="-1"/>
          <w:sz w:val="24"/>
          <w:szCs w:val="28"/>
        </w:rPr>
        <w:t>Lucy Mitchell</w:t>
      </w:r>
      <w:r w:rsidR="00EE70DA" w:rsidRPr="00595C76">
        <w:rPr>
          <w:rFonts w:asciiTheme="minorHAnsi" w:eastAsia="Calibri" w:hAnsiTheme="minorHAnsi" w:cs="Calibri"/>
          <w:b/>
          <w:sz w:val="24"/>
          <w:szCs w:val="28"/>
        </w:rPr>
        <w:t>,</w:t>
      </w:r>
      <w:r w:rsidR="00EE70DA" w:rsidRPr="00595C76">
        <w:rPr>
          <w:rFonts w:asciiTheme="minorHAnsi" w:eastAsia="Calibri" w:hAnsiTheme="minorHAnsi" w:cs="Calibri"/>
          <w:b/>
          <w:spacing w:val="-1"/>
          <w:sz w:val="24"/>
          <w:szCs w:val="28"/>
        </w:rPr>
        <w:t xml:space="preserve"> </w:t>
      </w:r>
      <w:r w:rsidR="00EE70DA" w:rsidRPr="00595C76">
        <w:rPr>
          <w:rFonts w:asciiTheme="minorHAnsi" w:eastAsia="Calibri" w:hAnsiTheme="minorHAnsi" w:cs="Calibri"/>
          <w:b/>
          <w:sz w:val="24"/>
          <w:szCs w:val="28"/>
        </w:rPr>
        <w:t>E</w:t>
      </w:r>
      <w:r w:rsidR="00EE70DA" w:rsidRPr="00595C76">
        <w:rPr>
          <w:rFonts w:asciiTheme="minorHAnsi" w:eastAsia="Calibri" w:hAnsiTheme="minorHAnsi" w:cs="Calibri"/>
          <w:b/>
          <w:spacing w:val="-1"/>
          <w:sz w:val="24"/>
          <w:szCs w:val="28"/>
        </w:rPr>
        <w:t>v</w:t>
      </w:r>
      <w:r w:rsidR="00EE70DA" w:rsidRPr="00595C76">
        <w:rPr>
          <w:rFonts w:asciiTheme="minorHAnsi" w:eastAsia="Calibri" w:hAnsiTheme="minorHAnsi" w:cs="Calibri"/>
          <w:b/>
          <w:sz w:val="24"/>
          <w:szCs w:val="28"/>
        </w:rPr>
        <w:t>e</w:t>
      </w:r>
      <w:r w:rsidR="00EE70DA" w:rsidRPr="00595C76">
        <w:rPr>
          <w:rFonts w:asciiTheme="minorHAnsi" w:eastAsia="Calibri" w:hAnsiTheme="minorHAnsi" w:cs="Calibri"/>
          <w:b/>
          <w:spacing w:val="-2"/>
          <w:sz w:val="24"/>
          <w:szCs w:val="28"/>
        </w:rPr>
        <w:t>n</w:t>
      </w:r>
      <w:r w:rsidR="00EE70DA" w:rsidRPr="00595C76">
        <w:rPr>
          <w:rFonts w:asciiTheme="minorHAnsi" w:eastAsia="Calibri" w:hAnsiTheme="minorHAnsi" w:cs="Calibri"/>
          <w:b/>
          <w:spacing w:val="1"/>
          <w:sz w:val="24"/>
          <w:szCs w:val="28"/>
        </w:rPr>
        <w:t>t</w:t>
      </w:r>
      <w:r w:rsidR="00EE70DA" w:rsidRPr="00595C76">
        <w:rPr>
          <w:rFonts w:asciiTheme="minorHAnsi" w:eastAsia="Calibri" w:hAnsiTheme="minorHAnsi" w:cs="Calibri"/>
          <w:b/>
          <w:sz w:val="24"/>
          <w:szCs w:val="28"/>
        </w:rPr>
        <w:t>s</w:t>
      </w:r>
      <w:r w:rsidR="00EE70DA" w:rsidRPr="00595C76">
        <w:rPr>
          <w:rFonts w:asciiTheme="minorHAnsi" w:eastAsia="Calibri" w:hAnsiTheme="minorHAnsi" w:cs="Calibri"/>
          <w:b/>
          <w:spacing w:val="-3"/>
          <w:sz w:val="24"/>
          <w:szCs w:val="28"/>
        </w:rPr>
        <w:t xml:space="preserve"> </w:t>
      </w:r>
      <w:r w:rsidR="00EE70DA" w:rsidRPr="00595C76">
        <w:rPr>
          <w:rFonts w:asciiTheme="minorHAnsi" w:eastAsia="Calibri" w:hAnsiTheme="minorHAnsi" w:cs="Calibri"/>
          <w:b/>
          <w:sz w:val="24"/>
          <w:szCs w:val="28"/>
        </w:rPr>
        <w:t>C</w:t>
      </w:r>
      <w:r w:rsidR="00EE70DA" w:rsidRPr="00595C76">
        <w:rPr>
          <w:rFonts w:asciiTheme="minorHAnsi" w:eastAsia="Calibri" w:hAnsiTheme="minorHAnsi" w:cs="Calibri"/>
          <w:b/>
          <w:spacing w:val="3"/>
          <w:sz w:val="24"/>
          <w:szCs w:val="28"/>
        </w:rPr>
        <w:t>o</w:t>
      </w:r>
      <w:r w:rsidR="00EE70DA" w:rsidRPr="00595C76">
        <w:rPr>
          <w:rFonts w:asciiTheme="minorHAnsi" w:eastAsia="Calibri" w:hAnsiTheme="minorHAnsi" w:cs="Calibri"/>
          <w:b/>
          <w:sz w:val="24"/>
          <w:szCs w:val="28"/>
        </w:rPr>
        <w:t>-</w:t>
      </w:r>
      <w:proofErr w:type="spellStart"/>
      <w:r w:rsidR="00EE70DA" w:rsidRPr="00595C76">
        <w:rPr>
          <w:rFonts w:asciiTheme="minorHAnsi" w:eastAsia="Calibri" w:hAnsiTheme="minorHAnsi" w:cs="Calibri"/>
          <w:b/>
          <w:spacing w:val="-2"/>
          <w:sz w:val="24"/>
          <w:szCs w:val="28"/>
        </w:rPr>
        <w:t>o</w:t>
      </w:r>
      <w:r w:rsidR="00EE70DA" w:rsidRPr="00595C76">
        <w:rPr>
          <w:rFonts w:asciiTheme="minorHAnsi" w:eastAsia="Calibri" w:hAnsiTheme="minorHAnsi" w:cs="Calibri"/>
          <w:b/>
          <w:spacing w:val="1"/>
          <w:sz w:val="24"/>
          <w:szCs w:val="28"/>
        </w:rPr>
        <w:t>r</w:t>
      </w:r>
      <w:r w:rsidR="00EE70DA" w:rsidRPr="00595C76">
        <w:rPr>
          <w:rFonts w:asciiTheme="minorHAnsi" w:eastAsia="Calibri" w:hAnsiTheme="minorHAnsi" w:cs="Calibri"/>
          <w:b/>
          <w:sz w:val="24"/>
          <w:szCs w:val="28"/>
        </w:rPr>
        <w:t>d</w:t>
      </w:r>
      <w:r w:rsidR="00EE70DA" w:rsidRPr="00595C76">
        <w:rPr>
          <w:rFonts w:asciiTheme="minorHAnsi" w:eastAsia="Calibri" w:hAnsiTheme="minorHAnsi" w:cs="Calibri"/>
          <w:b/>
          <w:spacing w:val="-2"/>
          <w:sz w:val="24"/>
          <w:szCs w:val="28"/>
        </w:rPr>
        <w:t>i</w:t>
      </w:r>
      <w:r w:rsidR="00EE70DA" w:rsidRPr="00595C76">
        <w:rPr>
          <w:rFonts w:asciiTheme="minorHAnsi" w:eastAsia="Calibri" w:hAnsiTheme="minorHAnsi" w:cs="Calibri"/>
          <w:b/>
          <w:sz w:val="24"/>
          <w:szCs w:val="28"/>
        </w:rPr>
        <w:t>n</w:t>
      </w:r>
      <w:r w:rsidR="00EE70DA" w:rsidRPr="00595C76">
        <w:rPr>
          <w:rFonts w:asciiTheme="minorHAnsi" w:eastAsia="Calibri" w:hAnsiTheme="minorHAnsi" w:cs="Calibri"/>
          <w:b/>
          <w:spacing w:val="-2"/>
          <w:sz w:val="24"/>
          <w:szCs w:val="28"/>
        </w:rPr>
        <w:t>a</w:t>
      </w:r>
      <w:r w:rsidR="00EE70DA" w:rsidRPr="00595C76">
        <w:rPr>
          <w:rFonts w:asciiTheme="minorHAnsi" w:eastAsia="Calibri" w:hAnsiTheme="minorHAnsi" w:cs="Calibri"/>
          <w:b/>
          <w:spacing w:val="1"/>
          <w:sz w:val="24"/>
          <w:szCs w:val="28"/>
        </w:rPr>
        <w:t>t</w:t>
      </w:r>
      <w:r w:rsidR="00EE70DA" w:rsidRPr="00595C76">
        <w:rPr>
          <w:rFonts w:asciiTheme="minorHAnsi" w:eastAsia="Calibri" w:hAnsiTheme="minorHAnsi" w:cs="Calibri"/>
          <w:b/>
          <w:sz w:val="24"/>
          <w:szCs w:val="28"/>
        </w:rPr>
        <w:t>or</w:t>
      </w:r>
      <w:proofErr w:type="spellEnd"/>
    </w:p>
    <w:p w14:paraId="214EC51F" w14:textId="77777777" w:rsidR="0008687D" w:rsidRPr="00595C76" w:rsidRDefault="0008687D">
      <w:pPr>
        <w:spacing w:line="200" w:lineRule="exact"/>
        <w:rPr>
          <w:rFonts w:asciiTheme="minorHAnsi" w:hAnsiTheme="minorHAnsi"/>
          <w:sz w:val="18"/>
        </w:rPr>
      </w:pPr>
    </w:p>
    <w:p w14:paraId="65ECF14E" w14:textId="77777777" w:rsidR="0008687D" w:rsidRPr="004A3D70" w:rsidRDefault="00EE70DA">
      <w:pPr>
        <w:spacing w:line="380" w:lineRule="atLeast"/>
        <w:ind w:left="222" w:right="288"/>
        <w:rPr>
          <w:rFonts w:asciiTheme="minorHAnsi" w:eastAsia="Calibri" w:hAnsiTheme="minorHAnsi" w:cs="Calibri"/>
          <w:sz w:val="24"/>
          <w:szCs w:val="28"/>
        </w:rPr>
      </w:pPr>
      <w:r w:rsidRPr="00595C76">
        <w:rPr>
          <w:rFonts w:asciiTheme="minorHAnsi" w:eastAsia="Calibri" w:hAnsiTheme="minorHAnsi" w:cs="Calibri"/>
          <w:spacing w:val="1"/>
          <w:sz w:val="24"/>
          <w:szCs w:val="28"/>
        </w:rPr>
        <w:t>A</w:t>
      </w:r>
      <w:r w:rsidRPr="00595C76">
        <w:rPr>
          <w:rFonts w:asciiTheme="minorHAnsi" w:eastAsia="Calibri" w:hAnsiTheme="minorHAnsi" w:cs="Calibri"/>
          <w:spacing w:val="-1"/>
          <w:sz w:val="24"/>
          <w:szCs w:val="28"/>
        </w:rPr>
        <w:t>n</w:t>
      </w:r>
      <w:r w:rsidRPr="00595C76">
        <w:rPr>
          <w:rFonts w:asciiTheme="minorHAnsi" w:eastAsia="Calibri" w:hAnsiTheme="minorHAnsi" w:cs="Calibri"/>
          <w:sz w:val="24"/>
          <w:szCs w:val="28"/>
        </w:rPr>
        <w:t>y</w:t>
      </w:r>
      <w:r w:rsidRPr="00595C76">
        <w:rPr>
          <w:rFonts w:asciiTheme="minorHAnsi" w:eastAsia="Calibri" w:hAnsiTheme="minorHAnsi" w:cs="Calibri"/>
          <w:spacing w:val="-1"/>
          <w:sz w:val="24"/>
          <w:szCs w:val="28"/>
        </w:rPr>
        <w:t xml:space="preserve"> </w:t>
      </w:r>
      <w:r w:rsidRPr="00595C76">
        <w:rPr>
          <w:rFonts w:asciiTheme="minorHAnsi" w:eastAsia="Calibri" w:hAnsiTheme="minorHAnsi" w:cs="Calibri"/>
          <w:sz w:val="24"/>
          <w:szCs w:val="28"/>
        </w:rPr>
        <w:t>e</w:t>
      </w:r>
      <w:r w:rsidRPr="00595C76">
        <w:rPr>
          <w:rFonts w:asciiTheme="minorHAnsi" w:eastAsia="Calibri" w:hAnsiTheme="minorHAnsi" w:cs="Calibri"/>
          <w:spacing w:val="-1"/>
          <w:sz w:val="24"/>
          <w:szCs w:val="28"/>
        </w:rPr>
        <w:t>nqu</w:t>
      </w:r>
      <w:r w:rsidRPr="00595C76">
        <w:rPr>
          <w:rFonts w:asciiTheme="minorHAnsi" w:eastAsia="Calibri" w:hAnsiTheme="minorHAnsi" w:cs="Calibri"/>
          <w:sz w:val="24"/>
          <w:szCs w:val="28"/>
        </w:rPr>
        <w:t>iries regar</w:t>
      </w:r>
      <w:r w:rsidRPr="00595C76">
        <w:rPr>
          <w:rFonts w:asciiTheme="minorHAnsi" w:eastAsia="Calibri" w:hAnsiTheme="minorHAnsi" w:cs="Calibri"/>
          <w:spacing w:val="-1"/>
          <w:sz w:val="24"/>
          <w:szCs w:val="28"/>
        </w:rPr>
        <w:t>d</w:t>
      </w:r>
      <w:r w:rsidRPr="00595C76">
        <w:rPr>
          <w:rFonts w:asciiTheme="minorHAnsi" w:eastAsia="Calibri" w:hAnsiTheme="minorHAnsi" w:cs="Calibri"/>
          <w:sz w:val="24"/>
          <w:szCs w:val="28"/>
        </w:rPr>
        <w:t>i</w:t>
      </w:r>
      <w:r w:rsidRPr="00595C76">
        <w:rPr>
          <w:rFonts w:asciiTheme="minorHAnsi" w:eastAsia="Calibri" w:hAnsiTheme="minorHAnsi" w:cs="Calibri"/>
          <w:spacing w:val="-1"/>
          <w:sz w:val="24"/>
          <w:szCs w:val="28"/>
        </w:rPr>
        <w:t>n</w:t>
      </w:r>
      <w:r w:rsidRPr="00595C76">
        <w:rPr>
          <w:rFonts w:asciiTheme="minorHAnsi" w:eastAsia="Calibri" w:hAnsiTheme="minorHAnsi" w:cs="Calibri"/>
          <w:sz w:val="24"/>
          <w:szCs w:val="28"/>
        </w:rPr>
        <w:t>g</w:t>
      </w:r>
      <w:r w:rsidRPr="00595C76">
        <w:rPr>
          <w:rFonts w:asciiTheme="minorHAnsi" w:eastAsia="Calibri" w:hAnsiTheme="minorHAnsi" w:cs="Calibri"/>
          <w:spacing w:val="-1"/>
          <w:sz w:val="24"/>
          <w:szCs w:val="28"/>
        </w:rPr>
        <w:t xml:space="preserve"> b</w:t>
      </w:r>
      <w:r w:rsidRPr="00595C76">
        <w:rPr>
          <w:rFonts w:asciiTheme="minorHAnsi" w:eastAsia="Calibri" w:hAnsiTheme="minorHAnsi" w:cs="Calibri"/>
          <w:spacing w:val="1"/>
          <w:sz w:val="24"/>
          <w:szCs w:val="28"/>
        </w:rPr>
        <w:t>oo</w:t>
      </w:r>
      <w:r w:rsidRPr="00595C76">
        <w:rPr>
          <w:rFonts w:asciiTheme="minorHAnsi" w:eastAsia="Calibri" w:hAnsiTheme="minorHAnsi" w:cs="Calibri"/>
          <w:sz w:val="24"/>
          <w:szCs w:val="28"/>
        </w:rPr>
        <w:t>ki</w:t>
      </w:r>
      <w:r w:rsidRPr="00595C76">
        <w:rPr>
          <w:rFonts w:asciiTheme="minorHAnsi" w:eastAsia="Calibri" w:hAnsiTheme="minorHAnsi" w:cs="Calibri"/>
          <w:spacing w:val="-1"/>
          <w:sz w:val="24"/>
          <w:szCs w:val="28"/>
        </w:rPr>
        <w:t>n</w:t>
      </w:r>
      <w:r w:rsidRPr="00595C76">
        <w:rPr>
          <w:rFonts w:asciiTheme="minorHAnsi" w:eastAsia="Calibri" w:hAnsiTheme="minorHAnsi" w:cs="Calibri"/>
          <w:sz w:val="24"/>
          <w:szCs w:val="28"/>
        </w:rPr>
        <w:t>gs i</w:t>
      </w:r>
      <w:r w:rsidRPr="00595C76">
        <w:rPr>
          <w:rFonts w:asciiTheme="minorHAnsi" w:eastAsia="Calibri" w:hAnsiTheme="minorHAnsi" w:cs="Calibri"/>
          <w:spacing w:val="-1"/>
          <w:sz w:val="24"/>
          <w:szCs w:val="28"/>
        </w:rPr>
        <w:t>nc</w:t>
      </w:r>
      <w:r w:rsidRPr="00595C76">
        <w:rPr>
          <w:rFonts w:asciiTheme="minorHAnsi" w:eastAsia="Calibri" w:hAnsiTheme="minorHAnsi" w:cs="Calibri"/>
          <w:sz w:val="24"/>
          <w:szCs w:val="28"/>
        </w:rPr>
        <w:t>l</w:t>
      </w:r>
      <w:r w:rsidRPr="00595C76">
        <w:rPr>
          <w:rFonts w:asciiTheme="minorHAnsi" w:eastAsia="Calibri" w:hAnsiTheme="minorHAnsi" w:cs="Calibri"/>
          <w:spacing w:val="-1"/>
          <w:sz w:val="24"/>
          <w:szCs w:val="28"/>
        </w:rPr>
        <w:t>ud</w:t>
      </w:r>
      <w:r w:rsidRPr="00595C76">
        <w:rPr>
          <w:rFonts w:asciiTheme="minorHAnsi" w:eastAsia="Calibri" w:hAnsiTheme="minorHAnsi" w:cs="Calibri"/>
          <w:sz w:val="24"/>
          <w:szCs w:val="28"/>
        </w:rPr>
        <w:t>i</w:t>
      </w:r>
      <w:r w:rsidRPr="00595C76">
        <w:rPr>
          <w:rFonts w:asciiTheme="minorHAnsi" w:eastAsia="Calibri" w:hAnsiTheme="minorHAnsi" w:cs="Calibri"/>
          <w:spacing w:val="1"/>
          <w:sz w:val="24"/>
          <w:szCs w:val="28"/>
        </w:rPr>
        <w:t>n</w:t>
      </w:r>
      <w:r w:rsidRPr="00595C76">
        <w:rPr>
          <w:rFonts w:asciiTheme="minorHAnsi" w:eastAsia="Calibri" w:hAnsiTheme="minorHAnsi" w:cs="Calibri"/>
          <w:sz w:val="24"/>
          <w:szCs w:val="28"/>
        </w:rPr>
        <w:t>g</w:t>
      </w:r>
      <w:r w:rsidRPr="00595C76">
        <w:rPr>
          <w:rFonts w:asciiTheme="minorHAnsi" w:eastAsia="Calibri" w:hAnsiTheme="minorHAnsi" w:cs="Calibri"/>
          <w:spacing w:val="-1"/>
          <w:sz w:val="24"/>
          <w:szCs w:val="28"/>
        </w:rPr>
        <w:t xml:space="preserve"> </w:t>
      </w:r>
      <w:r w:rsidRPr="00595C76">
        <w:rPr>
          <w:rFonts w:asciiTheme="minorHAnsi" w:eastAsia="Calibri" w:hAnsiTheme="minorHAnsi" w:cs="Calibri"/>
          <w:spacing w:val="1"/>
          <w:sz w:val="24"/>
          <w:szCs w:val="28"/>
        </w:rPr>
        <w:t>s</w:t>
      </w:r>
      <w:r w:rsidRPr="00595C76">
        <w:rPr>
          <w:rFonts w:asciiTheme="minorHAnsi" w:eastAsia="Calibri" w:hAnsiTheme="minorHAnsi" w:cs="Calibri"/>
          <w:sz w:val="24"/>
          <w:szCs w:val="28"/>
        </w:rPr>
        <w:t>ta</w:t>
      </w:r>
      <w:r w:rsidRPr="00595C76">
        <w:rPr>
          <w:rFonts w:asciiTheme="minorHAnsi" w:eastAsia="Calibri" w:hAnsiTheme="minorHAnsi" w:cs="Calibri"/>
          <w:spacing w:val="-1"/>
          <w:sz w:val="24"/>
          <w:szCs w:val="28"/>
        </w:rPr>
        <w:t>n</w:t>
      </w:r>
      <w:r w:rsidRPr="00595C76">
        <w:rPr>
          <w:rFonts w:asciiTheme="minorHAnsi" w:eastAsia="Calibri" w:hAnsiTheme="minorHAnsi" w:cs="Calibri"/>
          <w:sz w:val="24"/>
          <w:szCs w:val="28"/>
        </w:rPr>
        <w:t>d</w:t>
      </w:r>
      <w:r w:rsidRPr="00595C76">
        <w:rPr>
          <w:rFonts w:asciiTheme="minorHAnsi" w:eastAsia="Calibri" w:hAnsiTheme="minorHAnsi" w:cs="Calibri"/>
          <w:spacing w:val="-2"/>
          <w:sz w:val="24"/>
          <w:szCs w:val="28"/>
        </w:rPr>
        <w:t xml:space="preserve"> </w:t>
      </w:r>
      <w:r w:rsidRPr="00595C76">
        <w:rPr>
          <w:rFonts w:asciiTheme="minorHAnsi" w:eastAsia="Calibri" w:hAnsiTheme="minorHAnsi" w:cs="Calibri"/>
          <w:spacing w:val="1"/>
          <w:sz w:val="24"/>
          <w:szCs w:val="28"/>
        </w:rPr>
        <w:t>s</w:t>
      </w:r>
      <w:r w:rsidRPr="00595C76">
        <w:rPr>
          <w:rFonts w:asciiTheme="minorHAnsi" w:eastAsia="Calibri" w:hAnsiTheme="minorHAnsi" w:cs="Calibri"/>
          <w:spacing w:val="-1"/>
          <w:sz w:val="24"/>
          <w:szCs w:val="28"/>
        </w:rPr>
        <w:t>p</w:t>
      </w:r>
      <w:r w:rsidRPr="00595C76">
        <w:rPr>
          <w:rFonts w:asciiTheme="minorHAnsi" w:eastAsia="Calibri" w:hAnsiTheme="minorHAnsi" w:cs="Calibri"/>
          <w:sz w:val="24"/>
          <w:szCs w:val="28"/>
        </w:rPr>
        <w:t>a</w:t>
      </w:r>
      <w:r w:rsidRPr="00595C76">
        <w:rPr>
          <w:rFonts w:asciiTheme="minorHAnsi" w:eastAsia="Calibri" w:hAnsiTheme="minorHAnsi" w:cs="Calibri"/>
          <w:spacing w:val="-1"/>
          <w:sz w:val="24"/>
          <w:szCs w:val="28"/>
        </w:rPr>
        <w:t>c</w:t>
      </w:r>
      <w:r w:rsidRPr="00595C76">
        <w:rPr>
          <w:rFonts w:asciiTheme="minorHAnsi" w:eastAsia="Calibri" w:hAnsiTheme="minorHAnsi" w:cs="Calibri"/>
          <w:sz w:val="24"/>
          <w:szCs w:val="28"/>
        </w:rPr>
        <w:t>e,</w:t>
      </w:r>
      <w:r w:rsidRPr="00595C76">
        <w:rPr>
          <w:rFonts w:asciiTheme="minorHAnsi" w:eastAsia="Calibri" w:hAnsiTheme="minorHAnsi" w:cs="Calibri"/>
          <w:spacing w:val="1"/>
          <w:sz w:val="24"/>
          <w:szCs w:val="28"/>
        </w:rPr>
        <w:t xml:space="preserve"> </w:t>
      </w:r>
      <w:r w:rsidRPr="00595C76">
        <w:rPr>
          <w:rFonts w:asciiTheme="minorHAnsi" w:eastAsia="Calibri" w:hAnsiTheme="minorHAnsi" w:cs="Calibri"/>
          <w:sz w:val="24"/>
          <w:szCs w:val="28"/>
        </w:rPr>
        <w:t>a</w:t>
      </w:r>
      <w:r w:rsidRPr="00595C76">
        <w:rPr>
          <w:rFonts w:asciiTheme="minorHAnsi" w:eastAsia="Calibri" w:hAnsiTheme="minorHAnsi" w:cs="Calibri"/>
          <w:spacing w:val="-1"/>
          <w:sz w:val="24"/>
          <w:szCs w:val="28"/>
        </w:rPr>
        <w:t>d</w:t>
      </w:r>
      <w:r w:rsidRPr="00595C76">
        <w:rPr>
          <w:rFonts w:asciiTheme="minorHAnsi" w:eastAsia="Calibri" w:hAnsiTheme="minorHAnsi" w:cs="Calibri"/>
          <w:sz w:val="24"/>
          <w:szCs w:val="28"/>
        </w:rPr>
        <w:t>verts et</w:t>
      </w:r>
      <w:r w:rsidRPr="00595C76">
        <w:rPr>
          <w:rFonts w:asciiTheme="minorHAnsi" w:eastAsia="Calibri" w:hAnsiTheme="minorHAnsi" w:cs="Calibri"/>
          <w:spacing w:val="-1"/>
          <w:sz w:val="24"/>
          <w:szCs w:val="28"/>
        </w:rPr>
        <w:t>c</w:t>
      </w:r>
      <w:r w:rsidRPr="00595C76">
        <w:rPr>
          <w:rFonts w:asciiTheme="minorHAnsi" w:eastAsia="Calibri" w:hAnsiTheme="minorHAnsi" w:cs="Calibri"/>
          <w:sz w:val="24"/>
          <w:szCs w:val="28"/>
        </w:rPr>
        <w:t xml:space="preserve">. as </w:t>
      </w:r>
      <w:r w:rsidRPr="00595C76">
        <w:rPr>
          <w:rFonts w:asciiTheme="minorHAnsi" w:eastAsia="Calibri" w:hAnsiTheme="minorHAnsi" w:cs="Calibri"/>
          <w:spacing w:val="1"/>
          <w:sz w:val="24"/>
          <w:szCs w:val="28"/>
        </w:rPr>
        <w:t>w</w:t>
      </w:r>
      <w:r w:rsidRPr="00595C76">
        <w:rPr>
          <w:rFonts w:asciiTheme="minorHAnsi" w:eastAsia="Calibri" w:hAnsiTheme="minorHAnsi" w:cs="Calibri"/>
          <w:sz w:val="24"/>
          <w:szCs w:val="28"/>
        </w:rPr>
        <w:t xml:space="preserve">ell as </w:t>
      </w:r>
      <w:r w:rsidRPr="00595C76">
        <w:rPr>
          <w:rFonts w:asciiTheme="minorHAnsi" w:eastAsia="Calibri" w:hAnsiTheme="minorHAnsi" w:cs="Calibri"/>
          <w:spacing w:val="1"/>
          <w:sz w:val="24"/>
          <w:szCs w:val="28"/>
        </w:rPr>
        <w:t>s</w:t>
      </w:r>
      <w:r w:rsidRPr="00595C76">
        <w:rPr>
          <w:rFonts w:asciiTheme="minorHAnsi" w:eastAsia="Calibri" w:hAnsiTheme="minorHAnsi" w:cs="Calibri"/>
          <w:sz w:val="24"/>
          <w:szCs w:val="28"/>
        </w:rPr>
        <w:t>et-</w:t>
      </w:r>
      <w:r w:rsidRPr="00595C76">
        <w:rPr>
          <w:rFonts w:asciiTheme="minorHAnsi" w:eastAsia="Calibri" w:hAnsiTheme="minorHAnsi" w:cs="Calibri"/>
          <w:spacing w:val="-1"/>
          <w:sz w:val="24"/>
          <w:szCs w:val="28"/>
        </w:rPr>
        <w:t>u</w:t>
      </w:r>
      <w:r w:rsidRPr="00595C76">
        <w:rPr>
          <w:rFonts w:asciiTheme="minorHAnsi" w:eastAsia="Calibri" w:hAnsiTheme="minorHAnsi" w:cs="Calibri"/>
          <w:sz w:val="24"/>
          <w:szCs w:val="28"/>
        </w:rPr>
        <w:t>p</w:t>
      </w:r>
      <w:r w:rsidRPr="00595C76">
        <w:rPr>
          <w:rFonts w:asciiTheme="minorHAnsi" w:eastAsia="Calibri" w:hAnsiTheme="minorHAnsi" w:cs="Calibri"/>
          <w:spacing w:val="-2"/>
          <w:sz w:val="24"/>
          <w:szCs w:val="28"/>
        </w:rPr>
        <w:t xml:space="preserve"> </w:t>
      </w:r>
      <w:r w:rsidRPr="004A3D70">
        <w:rPr>
          <w:rFonts w:asciiTheme="minorHAnsi" w:eastAsia="Calibri" w:hAnsiTheme="minorHAnsi" w:cs="Calibri"/>
          <w:sz w:val="24"/>
          <w:szCs w:val="28"/>
        </w:rPr>
        <w:t>a</w:t>
      </w:r>
      <w:r w:rsidRPr="004A3D70">
        <w:rPr>
          <w:rFonts w:asciiTheme="minorHAnsi" w:eastAsia="Calibri" w:hAnsiTheme="minorHAnsi" w:cs="Calibri"/>
          <w:spacing w:val="-1"/>
          <w:sz w:val="24"/>
          <w:szCs w:val="28"/>
        </w:rPr>
        <w:t>n</w:t>
      </w:r>
      <w:r w:rsidRPr="004A3D70">
        <w:rPr>
          <w:rFonts w:asciiTheme="minorHAnsi" w:eastAsia="Calibri" w:hAnsiTheme="minorHAnsi" w:cs="Calibri"/>
          <w:sz w:val="24"/>
          <w:szCs w:val="28"/>
        </w:rPr>
        <w:t xml:space="preserve">d </w:t>
      </w:r>
      <w:r w:rsidRPr="004A3D70">
        <w:rPr>
          <w:rFonts w:asciiTheme="minorHAnsi" w:eastAsia="Calibri" w:hAnsiTheme="minorHAnsi" w:cs="Calibri"/>
          <w:spacing w:val="-1"/>
          <w:sz w:val="24"/>
          <w:szCs w:val="28"/>
        </w:rPr>
        <w:t>b</w:t>
      </w:r>
      <w:r w:rsidRPr="004A3D70">
        <w:rPr>
          <w:rFonts w:asciiTheme="minorHAnsi" w:eastAsia="Calibri" w:hAnsiTheme="minorHAnsi" w:cs="Calibri"/>
          <w:sz w:val="24"/>
          <w:szCs w:val="28"/>
        </w:rPr>
        <w:t>reak</w:t>
      </w:r>
      <w:r w:rsidRPr="004A3D70">
        <w:rPr>
          <w:rFonts w:asciiTheme="minorHAnsi" w:eastAsia="Calibri" w:hAnsiTheme="minorHAnsi" w:cs="Calibri"/>
          <w:spacing w:val="-1"/>
          <w:sz w:val="24"/>
          <w:szCs w:val="28"/>
        </w:rPr>
        <w:t xml:space="preserve"> d</w:t>
      </w:r>
      <w:r w:rsidRPr="004A3D70">
        <w:rPr>
          <w:rFonts w:asciiTheme="minorHAnsi" w:eastAsia="Calibri" w:hAnsiTheme="minorHAnsi" w:cs="Calibri"/>
          <w:spacing w:val="1"/>
          <w:sz w:val="24"/>
          <w:szCs w:val="28"/>
        </w:rPr>
        <w:t>ow</w:t>
      </w:r>
      <w:r w:rsidRPr="004A3D70">
        <w:rPr>
          <w:rFonts w:asciiTheme="minorHAnsi" w:eastAsia="Calibri" w:hAnsiTheme="minorHAnsi" w:cs="Calibri"/>
          <w:sz w:val="24"/>
          <w:szCs w:val="28"/>
        </w:rPr>
        <w:t>n</w:t>
      </w:r>
      <w:r w:rsidRPr="004A3D70">
        <w:rPr>
          <w:rFonts w:asciiTheme="minorHAnsi" w:eastAsia="Calibri" w:hAnsiTheme="minorHAnsi" w:cs="Calibri"/>
          <w:spacing w:val="-2"/>
          <w:sz w:val="24"/>
          <w:szCs w:val="28"/>
        </w:rPr>
        <w:t xml:space="preserve"> </w:t>
      </w:r>
      <w:r w:rsidRPr="004A3D70">
        <w:rPr>
          <w:rFonts w:asciiTheme="minorHAnsi" w:eastAsia="Calibri" w:hAnsiTheme="minorHAnsi" w:cs="Calibri"/>
          <w:sz w:val="24"/>
          <w:szCs w:val="28"/>
        </w:rPr>
        <w:t>arra</w:t>
      </w:r>
      <w:r w:rsidRPr="004A3D70">
        <w:rPr>
          <w:rFonts w:asciiTheme="minorHAnsi" w:eastAsia="Calibri" w:hAnsiTheme="minorHAnsi" w:cs="Calibri"/>
          <w:spacing w:val="-1"/>
          <w:sz w:val="24"/>
          <w:szCs w:val="28"/>
        </w:rPr>
        <w:t>n</w:t>
      </w:r>
      <w:r w:rsidRPr="004A3D70">
        <w:rPr>
          <w:rFonts w:asciiTheme="minorHAnsi" w:eastAsia="Calibri" w:hAnsiTheme="minorHAnsi" w:cs="Calibri"/>
          <w:sz w:val="24"/>
          <w:szCs w:val="28"/>
        </w:rPr>
        <w:t>ge</w:t>
      </w:r>
      <w:r w:rsidRPr="004A3D70">
        <w:rPr>
          <w:rFonts w:asciiTheme="minorHAnsi" w:eastAsia="Calibri" w:hAnsiTheme="minorHAnsi" w:cs="Calibri"/>
          <w:spacing w:val="-1"/>
          <w:sz w:val="24"/>
          <w:szCs w:val="28"/>
        </w:rPr>
        <w:t>m</w:t>
      </w:r>
      <w:r w:rsidRPr="004A3D70">
        <w:rPr>
          <w:rFonts w:asciiTheme="minorHAnsi" w:eastAsia="Calibri" w:hAnsiTheme="minorHAnsi" w:cs="Calibri"/>
          <w:sz w:val="24"/>
          <w:szCs w:val="28"/>
        </w:rPr>
        <w:t>e</w:t>
      </w:r>
      <w:r w:rsidRPr="004A3D70">
        <w:rPr>
          <w:rFonts w:asciiTheme="minorHAnsi" w:eastAsia="Calibri" w:hAnsiTheme="minorHAnsi" w:cs="Calibri"/>
          <w:spacing w:val="-1"/>
          <w:sz w:val="24"/>
          <w:szCs w:val="28"/>
        </w:rPr>
        <w:t>n</w:t>
      </w:r>
      <w:r w:rsidRPr="004A3D70">
        <w:rPr>
          <w:rFonts w:asciiTheme="minorHAnsi" w:eastAsia="Calibri" w:hAnsiTheme="minorHAnsi" w:cs="Calibri"/>
          <w:sz w:val="24"/>
          <w:szCs w:val="28"/>
        </w:rPr>
        <w:t>t</w:t>
      </w:r>
      <w:r w:rsidRPr="004A3D70">
        <w:rPr>
          <w:rFonts w:asciiTheme="minorHAnsi" w:eastAsia="Calibri" w:hAnsiTheme="minorHAnsi" w:cs="Calibri"/>
          <w:spacing w:val="1"/>
          <w:sz w:val="24"/>
          <w:szCs w:val="28"/>
        </w:rPr>
        <w:t>s</w:t>
      </w:r>
      <w:r w:rsidRPr="004A3D70">
        <w:rPr>
          <w:rFonts w:asciiTheme="minorHAnsi" w:eastAsia="Calibri" w:hAnsiTheme="minorHAnsi" w:cs="Calibri"/>
          <w:sz w:val="24"/>
          <w:szCs w:val="28"/>
        </w:rPr>
        <w:t>.</w:t>
      </w:r>
    </w:p>
    <w:p w14:paraId="4DF21C45" w14:textId="77777777" w:rsidR="0008687D" w:rsidRPr="004A3D70" w:rsidRDefault="0008687D">
      <w:pPr>
        <w:spacing w:before="7" w:line="240" w:lineRule="exact"/>
        <w:rPr>
          <w:rFonts w:asciiTheme="minorHAnsi" w:hAnsiTheme="minorHAnsi"/>
          <w:sz w:val="22"/>
          <w:szCs w:val="24"/>
        </w:rPr>
      </w:pPr>
    </w:p>
    <w:p w14:paraId="5C336239" w14:textId="679926CF" w:rsidR="0008687D" w:rsidRPr="004A3D70" w:rsidRDefault="00921CD9" w:rsidP="00F31AB5">
      <w:pPr>
        <w:ind w:left="220"/>
        <w:rPr>
          <w:rFonts w:asciiTheme="minorHAnsi" w:eastAsia="Calibri" w:hAnsiTheme="minorHAnsi" w:cs="Calibri"/>
          <w:sz w:val="24"/>
          <w:szCs w:val="28"/>
        </w:rPr>
      </w:pPr>
      <w:hyperlink r:id="rId15">
        <w:r w:rsidR="00F31AB5" w:rsidRPr="006638B5">
          <w:rPr>
            <w:rFonts w:asciiTheme="minorHAnsi" w:eastAsia="Calibri" w:hAnsiTheme="minorHAnsi" w:cs="Calibri"/>
            <w:sz w:val="24"/>
            <w:szCs w:val="28"/>
          </w:rPr>
          <w:t>Tel:</w:t>
        </w:r>
        <w:r w:rsidR="00F31AB5" w:rsidRPr="006638B5">
          <w:rPr>
            <w:rFonts w:asciiTheme="minorHAnsi" w:eastAsia="Calibri" w:hAnsiTheme="minorHAnsi" w:cs="Calibri"/>
            <w:spacing w:val="-1"/>
            <w:sz w:val="24"/>
            <w:szCs w:val="28"/>
          </w:rPr>
          <w:t xml:space="preserve"> 0</w:t>
        </w:r>
      </w:hyperlink>
      <w:r w:rsidR="00F31AB5" w:rsidRPr="006638B5">
        <w:rPr>
          <w:rFonts w:asciiTheme="minorHAnsi" w:eastAsia="Calibri" w:hAnsiTheme="minorHAnsi" w:cs="Calibri"/>
          <w:spacing w:val="-1"/>
          <w:sz w:val="24"/>
          <w:szCs w:val="28"/>
        </w:rPr>
        <w:t>138</w:t>
      </w:r>
      <w:r w:rsidR="00F31AB5" w:rsidRPr="006638B5">
        <w:rPr>
          <w:rFonts w:asciiTheme="minorHAnsi" w:eastAsia="Calibri" w:hAnsiTheme="minorHAnsi" w:cs="Calibri"/>
          <w:sz w:val="24"/>
          <w:szCs w:val="28"/>
        </w:rPr>
        <w:t>2</w:t>
      </w:r>
      <w:r w:rsidR="00F31AB5" w:rsidRPr="006638B5">
        <w:rPr>
          <w:rFonts w:asciiTheme="minorHAnsi" w:eastAsia="Calibri" w:hAnsiTheme="minorHAnsi" w:cs="Calibri"/>
          <w:spacing w:val="-1"/>
          <w:sz w:val="24"/>
          <w:szCs w:val="28"/>
        </w:rPr>
        <w:t xml:space="preserve"> </w:t>
      </w:r>
      <w:r w:rsidR="00F31AB5" w:rsidRPr="006638B5">
        <w:rPr>
          <w:rFonts w:asciiTheme="minorHAnsi" w:eastAsia="Calibri" w:hAnsiTheme="minorHAnsi" w:cs="Calibri"/>
          <w:spacing w:val="1"/>
          <w:sz w:val="24"/>
          <w:szCs w:val="28"/>
        </w:rPr>
        <w:t>5</w:t>
      </w:r>
      <w:r w:rsidR="00F31AB5" w:rsidRPr="006638B5">
        <w:rPr>
          <w:rFonts w:asciiTheme="minorHAnsi" w:eastAsia="Calibri" w:hAnsiTheme="minorHAnsi" w:cs="Calibri"/>
          <w:spacing w:val="-1"/>
          <w:sz w:val="24"/>
          <w:szCs w:val="28"/>
        </w:rPr>
        <w:t>6</w:t>
      </w:r>
      <w:r w:rsidR="00F31AB5" w:rsidRPr="006638B5">
        <w:rPr>
          <w:rFonts w:asciiTheme="minorHAnsi" w:eastAsia="Calibri" w:hAnsiTheme="minorHAnsi" w:cs="Calibri"/>
          <w:sz w:val="24"/>
          <w:szCs w:val="28"/>
        </w:rPr>
        <w:t>8</w:t>
      </w:r>
      <w:r w:rsidR="00F31AB5" w:rsidRPr="006638B5">
        <w:rPr>
          <w:rFonts w:asciiTheme="minorHAnsi" w:eastAsia="Calibri" w:hAnsiTheme="minorHAnsi" w:cs="Calibri"/>
          <w:spacing w:val="-1"/>
          <w:sz w:val="24"/>
          <w:szCs w:val="28"/>
        </w:rPr>
        <w:t xml:space="preserve"> </w:t>
      </w:r>
      <w:r w:rsidR="0063306A">
        <w:rPr>
          <w:rFonts w:asciiTheme="minorHAnsi" w:eastAsia="Calibri" w:hAnsiTheme="minorHAnsi" w:cs="Calibri"/>
          <w:spacing w:val="-1"/>
          <w:sz w:val="24"/>
          <w:szCs w:val="28"/>
        </w:rPr>
        <w:t>850</w:t>
      </w:r>
      <w:r w:rsidR="00F31AB5" w:rsidRPr="004A3D70">
        <w:rPr>
          <w:rFonts w:asciiTheme="minorHAnsi" w:eastAsia="Calibri" w:hAnsiTheme="minorHAnsi" w:cs="Calibri"/>
          <w:sz w:val="24"/>
          <w:szCs w:val="28"/>
        </w:rPr>
        <w:tab/>
      </w:r>
      <w:r w:rsidR="00F31AB5" w:rsidRPr="004A3D70">
        <w:rPr>
          <w:rFonts w:asciiTheme="minorHAnsi" w:eastAsia="Calibri" w:hAnsiTheme="minorHAnsi" w:cs="Calibri"/>
          <w:sz w:val="24"/>
          <w:szCs w:val="28"/>
        </w:rPr>
        <w:tab/>
      </w:r>
      <w:r w:rsidR="00EE70DA" w:rsidRPr="004A3D70">
        <w:rPr>
          <w:rFonts w:asciiTheme="minorHAnsi" w:eastAsia="Calibri" w:hAnsiTheme="minorHAnsi" w:cs="Calibri"/>
          <w:sz w:val="24"/>
          <w:szCs w:val="28"/>
        </w:rPr>
        <w:t>E</w:t>
      </w:r>
      <w:r w:rsidR="00EE70DA" w:rsidRPr="004A3D70">
        <w:rPr>
          <w:rFonts w:asciiTheme="minorHAnsi" w:eastAsia="Calibri" w:hAnsiTheme="minorHAnsi" w:cs="Calibri"/>
          <w:spacing w:val="-1"/>
          <w:sz w:val="24"/>
          <w:szCs w:val="28"/>
        </w:rPr>
        <w:t>m</w:t>
      </w:r>
      <w:r w:rsidR="00EE70DA" w:rsidRPr="004A3D70">
        <w:rPr>
          <w:rFonts w:asciiTheme="minorHAnsi" w:eastAsia="Calibri" w:hAnsiTheme="minorHAnsi" w:cs="Calibri"/>
          <w:sz w:val="24"/>
          <w:szCs w:val="28"/>
        </w:rPr>
        <w:t xml:space="preserve">ail: </w:t>
      </w:r>
      <w:r w:rsidR="00EE70DA" w:rsidRPr="004A3D70">
        <w:rPr>
          <w:rFonts w:asciiTheme="minorHAnsi" w:eastAsia="Calibri" w:hAnsiTheme="minorHAnsi" w:cs="Calibri"/>
          <w:color w:val="0000FF"/>
          <w:spacing w:val="-43"/>
          <w:sz w:val="24"/>
          <w:szCs w:val="28"/>
        </w:rPr>
        <w:t xml:space="preserve"> </w:t>
      </w:r>
      <w:hyperlink r:id="rId16">
        <w:r w:rsidR="00EE70DA" w:rsidRPr="004A3D70">
          <w:rPr>
            <w:rFonts w:asciiTheme="minorHAnsi" w:eastAsia="Calibri" w:hAnsiTheme="minorHAnsi" w:cs="Calibri"/>
            <w:color w:val="0000FF"/>
            <w:sz w:val="24"/>
            <w:szCs w:val="28"/>
            <w:u w:val="single" w:color="0000FF"/>
          </w:rPr>
          <w:t>eve</w:t>
        </w:r>
        <w:r w:rsidR="00EE70DA" w:rsidRPr="004A3D70">
          <w:rPr>
            <w:rFonts w:asciiTheme="minorHAnsi" w:eastAsia="Calibri" w:hAnsiTheme="minorHAnsi" w:cs="Calibri"/>
            <w:color w:val="0000FF"/>
            <w:spacing w:val="-1"/>
            <w:sz w:val="24"/>
            <w:szCs w:val="28"/>
            <w:u w:val="single" w:color="0000FF"/>
          </w:rPr>
          <w:t>n</w:t>
        </w:r>
        <w:r w:rsidR="00EE70DA" w:rsidRPr="004A3D70">
          <w:rPr>
            <w:rFonts w:asciiTheme="minorHAnsi" w:eastAsia="Calibri" w:hAnsiTheme="minorHAnsi" w:cs="Calibri"/>
            <w:color w:val="0000FF"/>
            <w:sz w:val="24"/>
            <w:szCs w:val="28"/>
            <w:u w:val="single" w:color="0000FF"/>
          </w:rPr>
          <w:t>t</w:t>
        </w:r>
        <w:r w:rsidR="00EE70DA" w:rsidRPr="004A3D70">
          <w:rPr>
            <w:rFonts w:asciiTheme="minorHAnsi" w:eastAsia="Calibri" w:hAnsiTheme="minorHAnsi" w:cs="Calibri"/>
            <w:color w:val="0000FF"/>
            <w:spacing w:val="1"/>
            <w:sz w:val="24"/>
            <w:szCs w:val="28"/>
            <w:u w:val="single" w:color="0000FF"/>
          </w:rPr>
          <w:t>s@</w:t>
        </w:r>
        <w:r w:rsidR="00EE70DA" w:rsidRPr="004A3D70">
          <w:rPr>
            <w:rFonts w:asciiTheme="minorHAnsi" w:eastAsia="Calibri" w:hAnsiTheme="minorHAnsi" w:cs="Calibri"/>
            <w:color w:val="0000FF"/>
            <w:spacing w:val="-1"/>
            <w:sz w:val="24"/>
            <w:szCs w:val="28"/>
            <w:u w:val="single" w:color="0000FF"/>
          </w:rPr>
          <w:t>hu</w:t>
        </w:r>
        <w:r w:rsidR="00EE70DA" w:rsidRPr="004A3D70">
          <w:rPr>
            <w:rFonts w:asciiTheme="minorHAnsi" w:eastAsia="Calibri" w:hAnsiTheme="minorHAnsi" w:cs="Calibri"/>
            <w:color w:val="0000FF"/>
            <w:sz w:val="24"/>
            <w:szCs w:val="28"/>
            <w:u w:val="single" w:color="0000FF"/>
          </w:rPr>
          <w:t>tt</w:t>
        </w:r>
        <w:r w:rsidR="00EE70DA" w:rsidRPr="004A3D70">
          <w:rPr>
            <w:rFonts w:asciiTheme="minorHAnsi" w:eastAsia="Calibri" w:hAnsiTheme="minorHAnsi" w:cs="Calibri"/>
            <w:color w:val="0000FF"/>
            <w:spacing w:val="1"/>
            <w:sz w:val="24"/>
            <w:szCs w:val="28"/>
            <w:u w:val="single" w:color="0000FF"/>
          </w:rPr>
          <w:t>o</w:t>
        </w:r>
        <w:r w:rsidR="00EE70DA" w:rsidRPr="004A3D70">
          <w:rPr>
            <w:rFonts w:asciiTheme="minorHAnsi" w:eastAsia="Calibri" w:hAnsiTheme="minorHAnsi" w:cs="Calibri"/>
            <w:color w:val="0000FF"/>
            <w:spacing w:val="-1"/>
            <w:sz w:val="24"/>
            <w:szCs w:val="28"/>
            <w:u w:val="single" w:color="0000FF"/>
          </w:rPr>
          <w:t>n</w:t>
        </w:r>
        <w:r w:rsidR="00EE70DA" w:rsidRPr="004A3D70">
          <w:rPr>
            <w:rFonts w:asciiTheme="minorHAnsi" w:eastAsia="Calibri" w:hAnsiTheme="minorHAnsi" w:cs="Calibri"/>
            <w:color w:val="0000FF"/>
            <w:spacing w:val="1"/>
            <w:sz w:val="24"/>
            <w:szCs w:val="28"/>
            <w:u w:val="single" w:color="0000FF"/>
          </w:rPr>
          <w:t>.</w:t>
        </w:r>
        <w:r w:rsidR="00EE70DA" w:rsidRPr="004A3D70">
          <w:rPr>
            <w:rFonts w:asciiTheme="minorHAnsi" w:eastAsia="Calibri" w:hAnsiTheme="minorHAnsi" w:cs="Calibri"/>
            <w:color w:val="0000FF"/>
            <w:sz w:val="24"/>
            <w:szCs w:val="28"/>
            <w:u w:val="single" w:color="0000FF"/>
          </w:rPr>
          <w:t>a</w:t>
        </w:r>
        <w:r w:rsidR="00EE70DA" w:rsidRPr="004A3D70">
          <w:rPr>
            <w:rFonts w:asciiTheme="minorHAnsi" w:eastAsia="Calibri" w:hAnsiTheme="minorHAnsi" w:cs="Calibri"/>
            <w:color w:val="0000FF"/>
            <w:spacing w:val="-1"/>
            <w:sz w:val="24"/>
            <w:szCs w:val="28"/>
            <w:u w:val="single" w:color="0000FF"/>
          </w:rPr>
          <w:t>c</w:t>
        </w:r>
        <w:r w:rsidR="00EE70DA" w:rsidRPr="004A3D70">
          <w:rPr>
            <w:rFonts w:asciiTheme="minorHAnsi" w:eastAsia="Calibri" w:hAnsiTheme="minorHAnsi" w:cs="Calibri"/>
            <w:color w:val="0000FF"/>
            <w:spacing w:val="1"/>
            <w:sz w:val="24"/>
            <w:szCs w:val="28"/>
            <w:u w:val="single" w:color="0000FF"/>
          </w:rPr>
          <w:t>.</w:t>
        </w:r>
        <w:r w:rsidR="00EE70DA" w:rsidRPr="004A3D70">
          <w:rPr>
            <w:rFonts w:asciiTheme="minorHAnsi" w:eastAsia="Calibri" w:hAnsiTheme="minorHAnsi" w:cs="Calibri"/>
            <w:color w:val="0000FF"/>
            <w:spacing w:val="-1"/>
            <w:sz w:val="24"/>
            <w:szCs w:val="28"/>
            <w:u w:val="single" w:color="0000FF"/>
          </w:rPr>
          <w:t>u</w:t>
        </w:r>
        <w:r w:rsidR="00EE70DA" w:rsidRPr="004A3D70">
          <w:rPr>
            <w:rFonts w:asciiTheme="minorHAnsi" w:eastAsia="Calibri" w:hAnsiTheme="minorHAnsi" w:cs="Calibri"/>
            <w:color w:val="0000FF"/>
            <w:sz w:val="24"/>
            <w:szCs w:val="28"/>
            <w:u w:val="single" w:color="0000FF"/>
          </w:rPr>
          <w:t>k</w:t>
        </w:r>
      </w:hyperlink>
    </w:p>
    <w:p w14:paraId="3A4C18C6" w14:textId="77777777" w:rsidR="0008687D" w:rsidRPr="004A3D70" w:rsidRDefault="0008687D">
      <w:pPr>
        <w:spacing w:before="11" w:line="240" w:lineRule="exact"/>
        <w:rPr>
          <w:rFonts w:asciiTheme="minorHAnsi" w:hAnsiTheme="minorHAnsi"/>
          <w:sz w:val="22"/>
          <w:szCs w:val="24"/>
        </w:rPr>
      </w:pPr>
    </w:p>
    <w:p w14:paraId="145F2545" w14:textId="77777777" w:rsidR="0008687D" w:rsidRPr="004A3D70" w:rsidRDefault="00EE70DA">
      <w:pPr>
        <w:ind w:left="220"/>
        <w:rPr>
          <w:rFonts w:asciiTheme="minorHAnsi" w:eastAsia="Calibri" w:hAnsiTheme="minorHAnsi" w:cs="Calibri"/>
          <w:sz w:val="24"/>
          <w:szCs w:val="28"/>
        </w:rPr>
      </w:pPr>
      <w:r w:rsidRPr="004A3D70">
        <w:rPr>
          <w:rFonts w:asciiTheme="minorHAnsi" w:eastAsia="Calibri" w:hAnsiTheme="minorHAnsi" w:cs="Calibri"/>
          <w:b/>
          <w:sz w:val="24"/>
          <w:szCs w:val="28"/>
        </w:rPr>
        <w:t>David Young, Field Manager</w:t>
      </w:r>
    </w:p>
    <w:p w14:paraId="21258A88" w14:textId="77777777" w:rsidR="0008687D" w:rsidRPr="004A3D70" w:rsidRDefault="0008687D">
      <w:pPr>
        <w:spacing w:before="11" w:line="240" w:lineRule="exact"/>
        <w:rPr>
          <w:rFonts w:asciiTheme="minorHAnsi" w:hAnsiTheme="minorHAnsi"/>
          <w:sz w:val="22"/>
          <w:szCs w:val="24"/>
        </w:rPr>
      </w:pPr>
    </w:p>
    <w:p w14:paraId="38403B4E" w14:textId="77777777" w:rsidR="0008687D" w:rsidRPr="004A3D70" w:rsidRDefault="00EE70DA">
      <w:pPr>
        <w:ind w:left="220"/>
        <w:rPr>
          <w:rFonts w:asciiTheme="minorHAnsi" w:eastAsia="Calibri" w:hAnsiTheme="minorHAnsi" w:cs="Calibri"/>
          <w:sz w:val="24"/>
          <w:szCs w:val="28"/>
        </w:rPr>
      </w:pPr>
      <w:r w:rsidRPr="004A3D70">
        <w:rPr>
          <w:rFonts w:asciiTheme="minorHAnsi" w:eastAsia="Calibri" w:hAnsiTheme="minorHAnsi" w:cs="Calibri"/>
          <w:sz w:val="24"/>
          <w:szCs w:val="28"/>
        </w:rPr>
        <w:t>Any enquiries about</w:t>
      </w:r>
      <w:r w:rsidR="00F31AB5" w:rsidRPr="004A3D70">
        <w:rPr>
          <w:rFonts w:asciiTheme="minorHAnsi" w:eastAsia="Calibri" w:hAnsiTheme="minorHAnsi" w:cs="Calibri"/>
          <w:sz w:val="24"/>
          <w:szCs w:val="28"/>
        </w:rPr>
        <w:t xml:space="preserve"> site access and machinery bookings.</w:t>
      </w:r>
    </w:p>
    <w:p w14:paraId="132FE625" w14:textId="77777777" w:rsidR="00F31AB5" w:rsidRPr="004A3D70" w:rsidRDefault="00F31AB5">
      <w:pPr>
        <w:ind w:left="220"/>
        <w:rPr>
          <w:rFonts w:asciiTheme="minorHAnsi" w:eastAsia="Calibri" w:hAnsiTheme="minorHAnsi" w:cs="Calibri"/>
          <w:sz w:val="24"/>
          <w:szCs w:val="28"/>
        </w:rPr>
      </w:pPr>
    </w:p>
    <w:p w14:paraId="2F9CE5DF" w14:textId="77777777" w:rsidR="00F31AB5" w:rsidRPr="004A3D70" w:rsidRDefault="00F31AB5" w:rsidP="00F31AB5">
      <w:pPr>
        <w:ind w:left="220"/>
        <w:rPr>
          <w:rFonts w:asciiTheme="minorHAnsi" w:eastAsia="Calibri" w:hAnsiTheme="minorHAnsi" w:cs="Calibri"/>
          <w:sz w:val="24"/>
          <w:szCs w:val="28"/>
        </w:rPr>
      </w:pPr>
      <w:r w:rsidRPr="004A3D70">
        <w:rPr>
          <w:rFonts w:asciiTheme="minorHAnsi" w:eastAsia="Calibri" w:hAnsiTheme="minorHAnsi" w:cs="Calibri"/>
          <w:sz w:val="24"/>
          <w:szCs w:val="28"/>
        </w:rPr>
        <w:t xml:space="preserve">Tel: 01382 568 748 </w:t>
      </w:r>
      <w:r w:rsidRPr="004A3D70">
        <w:rPr>
          <w:rFonts w:asciiTheme="minorHAnsi" w:eastAsia="Calibri" w:hAnsiTheme="minorHAnsi" w:cs="Calibri"/>
          <w:sz w:val="24"/>
          <w:szCs w:val="28"/>
        </w:rPr>
        <w:tab/>
      </w:r>
      <w:r w:rsidRPr="004A3D70">
        <w:rPr>
          <w:rFonts w:asciiTheme="minorHAnsi" w:eastAsia="Calibri" w:hAnsiTheme="minorHAnsi" w:cs="Calibri"/>
          <w:sz w:val="24"/>
          <w:szCs w:val="28"/>
        </w:rPr>
        <w:tab/>
        <w:t xml:space="preserve">Email: </w:t>
      </w:r>
      <w:hyperlink r:id="rId17" w:history="1">
        <w:r w:rsidRPr="004A3D70">
          <w:rPr>
            <w:rStyle w:val="Hyperlink"/>
            <w:rFonts w:asciiTheme="minorHAnsi" w:eastAsia="Calibri" w:hAnsiTheme="minorHAnsi" w:cs="Calibri"/>
            <w:sz w:val="24"/>
            <w:szCs w:val="28"/>
          </w:rPr>
          <w:t>david.young@hutton.ac.uk</w:t>
        </w:r>
      </w:hyperlink>
      <w:r w:rsidRPr="004A3D70">
        <w:rPr>
          <w:rFonts w:asciiTheme="minorHAnsi" w:eastAsia="Calibri" w:hAnsiTheme="minorHAnsi" w:cs="Calibri"/>
          <w:sz w:val="24"/>
          <w:szCs w:val="28"/>
        </w:rPr>
        <w:t xml:space="preserve"> </w:t>
      </w:r>
    </w:p>
    <w:p w14:paraId="312B59FB" w14:textId="77777777" w:rsidR="00F31AB5" w:rsidRPr="004A3D70" w:rsidRDefault="00F31AB5">
      <w:pPr>
        <w:ind w:left="220"/>
        <w:rPr>
          <w:rFonts w:asciiTheme="minorHAnsi" w:eastAsia="Calibri" w:hAnsiTheme="minorHAnsi" w:cs="Calibri"/>
          <w:sz w:val="24"/>
          <w:szCs w:val="28"/>
        </w:rPr>
      </w:pPr>
    </w:p>
    <w:p w14:paraId="6727ADF9" w14:textId="36FE6E2F" w:rsidR="0008687D" w:rsidRPr="006638B5" w:rsidRDefault="004A3D70">
      <w:pPr>
        <w:tabs>
          <w:tab w:val="left" w:pos="4060"/>
        </w:tabs>
        <w:ind w:left="220"/>
        <w:rPr>
          <w:rFonts w:asciiTheme="minorHAnsi" w:eastAsia="Calibri" w:hAnsiTheme="minorHAnsi" w:cstheme="minorHAnsi"/>
          <w:sz w:val="24"/>
          <w:szCs w:val="24"/>
        </w:rPr>
      </w:pPr>
      <w:r w:rsidRPr="006638B5">
        <w:rPr>
          <w:rFonts w:asciiTheme="minorHAnsi" w:hAnsiTheme="minorHAnsi" w:cstheme="minorHAnsi"/>
          <w:b/>
          <w:bCs/>
          <w:sz w:val="24"/>
          <w:szCs w:val="24"/>
        </w:rPr>
        <w:t xml:space="preserve">Derek </w:t>
      </w:r>
      <w:proofErr w:type="gramStart"/>
      <w:r w:rsidRPr="006638B5">
        <w:rPr>
          <w:rFonts w:asciiTheme="minorHAnsi" w:hAnsiTheme="minorHAnsi" w:cstheme="minorHAnsi"/>
          <w:b/>
          <w:bCs/>
          <w:sz w:val="24"/>
          <w:szCs w:val="24"/>
        </w:rPr>
        <w:t xml:space="preserve">Coyle </w:t>
      </w:r>
      <w:r w:rsidR="00EE70DA" w:rsidRPr="006638B5">
        <w:rPr>
          <w:rFonts w:asciiTheme="minorHAnsi" w:eastAsia="Calibri" w:hAnsiTheme="minorHAnsi" w:cstheme="minorHAnsi"/>
          <w:b/>
          <w:bCs/>
          <w:sz w:val="24"/>
          <w:szCs w:val="24"/>
        </w:rPr>
        <w:t>,</w:t>
      </w:r>
      <w:proofErr w:type="gramEnd"/>
      <w:r w:rsidR="00EE70DA" w:rsidRPr="006638B5">
        <w:rPr>
          <w:rFonts w:asciiTheme="minorHAnsi" w:eastAsia="Calibri" w:hAnsiTheme="minorHAnsi" w:cstheme="minorHAnsi"/>
          <w:b/>
          <w:spacing w:val="1"/>
          <w:sz w:val="24"/>
          <w:szCs w:val="24"/>
        </w:rPr>
        <w:t xml:space="preserve"> </w:t>
      </w:r>
      <w:r w:rsidR="00EE70DA" w:rsidRPr="006638B5">
        <w:rPr>
          <w:rFonts w:asciiTheme="minorHAnsi" w:eastAsia="Calibri" w:hAnsiTheme="minorHAnsi" w:cstheme="minorHAnsi"/>
          <w:b/>
          <w:sz w:val="24"/>
          <w:szCs w:val="24"/>
        </w:rPr>
        <w:t>T</w:t>
      </w:r>
      <w:r w:rsidR="00EE70DA" w:rsidRPr="006638B5">
        <w:rPr>
          <w:rFonts w:asciiTheme="minorHAnsi" w:eastAsia="Calibri" w:hAnsiTheme="minorHAnsi" w:cstheme="minorHAnsi"/>
          <w:b/>
          <w:spacing w:val="1"/>
          <w:sz w:val="24"/>
          <w:szCs w:val="24"/>
        </w:rPr>
        <w:t>r</w:t>
      </w:r>
      <w:r w:rsidR="00EE70DA" w:rsidRPr="006638B5">
        <w:rPr>
          <w:rFonts w:asciiTheme="minorHAnsi" w:eastAsia="Calibri" w:hAnsiTheme="minorHAnsi" w:cstheme="minorHAnsi"/>
          <w:b/>
          <w:spacing w:val="-2"/>
          <w:sz w:val="24"/>
          <w:szCs w:val="24"/>
        </w:rPr>
        <w:t>i</w:t>
      </w:r>
      <w:r w:rsidR="00EE70DA" w:rsidRPr="006638B5">
        <w:rPr>
          <w:rFonts w:asciiTheme="minorHAnsi" w:eastAsia="Calibri" w:hAnsiTheme="minorHAnsi" w:cstheme="minorHAnsi"/>
          <w:b/>
          <w:spacing w:val="1"/>
          <w:sz w:val="24"/>
          <w:szCs w:val="24"/>
        </w:rPr>
        <w:t>al</w:t>
      </w:r>
      <w:r w:rsidR="00EE70DA" w:rsidRPr="006638B5">
        <w:rPr>
          <w:rFonts w:asciiTheme="minorHAnsi" w:eastAsia="Calibri" w:hAnsiTheme="minorHAnsi" w:cstheme="minorHAnsi"/>
          <w:b/>
          <w:sz w:val="24"/>
          <w:szCs w:val="24"/>
        </w:rPr>
        <w:t>s</w:t>
      </w:r>
      <w:r w:rsidR="00EE70DA" w:rsidRPr="006638B5">
        <w:rPr>
          <w:rFonts w:asciiTheme="minorHAnsi" w:eastAsia="Calibri" w:hAnsiTheme="minorHAnsi" w:cstheme="minorHAnsi"/>
          <w:b/>
          <w:spacing w:val="-3"/>
          <w:sz w:val="24"/>
          <w:szCs w:val="24"/>
        </w:rPr>
        <w:t xml:space="preserve"> </w:t>
      </w:r>
      <w:r w:rsidR="00EE70DA" w:rsidRPr="006638B5">
        <w:rPr>
          <w:rFonts w:asciiTheme="minorHAnsi" w:eastAsia="Calibri" w:hAnsiTheme="minorHAnsi" w:cstheme="minorHAnsi"/>
          <w:b/>
          <w:sz w:val="24"/>
          <w:szCs w:val="24"/>
        </w:rPr>
        <w:t>Off</w:t>
      </w:r>
      <w:r w:rsidR="00F31AB5" w:rsidRPr="006638B5">
        <w:rPr>
          <w:rFonts w:asciiTheme="minorHAnsi" w:eastAsia="Calibri" w:hAnsiTheme="minorHAnsi" w:cstheme="minorHAnsi"/>
          <w:b/>
          <w:sz w:val="24"/>
          <w:szCs w:val="24"/>
        </w:rPr>
        <w:t>icer</w:t>
      </w:r>
    </w:p>
    <w:p w14:paraId="784A27B5" w14:textId="77777777" w:rsidR="00595C76" w:rsidRPr="006638B5" w:rsidRDefault="00EE70DA">
      <w:pPr>
        <w:spacing w:before="3" w:line="580" w:lineRule="atLeast"/>
        <w:ind w:left="220" w:right="1938"/>
        <w:rPr>
          <w:rFonts w:asciiTheme="minorHAnsi" w:eastAsia="Calibri" w:hAnsiTheme="minorHAnsi" w:cstheme="minorHAnsi"/>
          <w:sz w:val="24"/>
          <w:szCs w:val="24"/>
        </w:rPr>
      </w:pPr>
      <w:r w:rsidRPr="006638B5">
        <w:rPr>
          <w:rFonts w:asciiTheme="minorHAnsi" w:eastAsia="Calibri" w:hAnsiTheme="minorHAnsi" w:cstheme="minorHAnsi"/>
          <w:spacing w:val="1"/>
          <w:sz w:val="24"/>
          <w:szCs w:val="24"/>
        </w:rPr>
        <w:t>A</w:t>
      </w:r>
      <w:r w:rsidRPr="006638B5">
        <w:rPr>
          <w:rFonts w:asciiTheme="minorHAnsi" w:eastAsia="Calibri" w:hAnsiTheme="minorHAnsi" w:cstheme="minorHAnsi"/>
          <w:spacing w:val="-1"/>
          <w:sz w:val="24"/>
          <w:szCs w:val="24"/>
        </w:rPr>
        <w:t>n</w:t>
      </w:r>
      <w:r w:rsidRPr="006638B5">
        <w:rPr>
          <w:rFonts w:asciiTheme="minorHAnsi" w:eastAsia="Calibri" w:hAnsiTheme="minorHAnsi" w:cstheme="minorHAnsi"/>
          <w:sz w:val="24"/>
          <w:szCs w:val="24"/>
        </w:rPr>
        <w:t>y</w:t>
      </w:r>
      <w:r w:rsidRPr="006638B5">
        <w:rPr>
          <w:rFonts w:asciiTheme="minorHAnsi" w:eastAsia="Calibri" w:hAnsiTheme="minorHAnsi" w:cstheme="minorHAnsi"/>
          <w:spacing w:val="-1"/>
          <w:sz w:val="24"/>
          <w:szCs w:val="24"/>
        </w:rPr>
        <w:t xml:space="preserve"> </w:t>
      </w:r>
      <w:r w:rsidRPr="006638B5">
        <w:rPr>
          <w:rFonts w:asciiTheme="minorHAnsi" w:eastAsia="Calibri" w:hAnsiTheme="minorHAnsi" w:cstheme="minorHAnsi"/>
          <w:sz w:val="24"/>
          <w:szCs w:val="24"/>
        </w:rPr>
        <w:t>e</w:t>
      </w:r>
      <w:r w:rsidRPr="006638B5">
        <w:rPr>
          <w:rFonts w:asciiTheme="minorHAnsi" w:eastAsia="Calibri" w:hAnsiTheme="minorHAnsi" w:cstheme="minorHAnsi"/>
          <w:spacing w:val="-1"/>
          <w:sz w:val="24"/>
          <w:szCs w:val="24"/>
        </w:rPr>
        <w:t>nqu</w:t>
      </w:r>
      <w:r w:rsidRPr="006638B5">
        <w:rPr>
          <w:rFonts w:asciiTheme="minorHAnsi" w:eastAsia="Calibri" w:hAnsiTheme="minorHAnsi" w:cstheme="minorHAnsi"/>
          <w:sz w:val="24"/>
          <w:szCs w:val="24"/>
        </w:rPr>
        <w:t>iries</w:t>
      </w:r>
      <w:r w:rsidRPr="006638B5">
        <w:rPr>
          <w:rFonts w:asciiTheme="minorHAnsi" w:eastAsia="Calibri" w:hAnsiTheme="minorHAnsi" w:cstheme="minorHAnsi"/>
          <w:spacing w:val="1"/>
          <w:sz w:val="24"/>
          <w:szCs w:val="24"/>
        </w:rPr>
        <w:t xml:space="preserve"> </w:t>
      </w:r>
      <w:r w:rsidRPr="006638B5">
        <w:rPr>
          <w:rFonts w:asciiTheme="minorHAnsi" w:eastAsia="Calibri" w:hAnsiTheme="minorHAnsi" w:cstheme="minorHAnsi"/>
          <w:sz w:val="24"/>
          <w:szCs w:val="24"/>
        </w:rPr>
        <w:t>regar</w:t>
      </w:r>
      <w:r w:rsidRPr="006638B5">
        <w:rPr>
          <w:rFonts w:asciiTheme="minorHAnsi" w:eastAsia="Calibri" w:hAnsiTheme="minorHAnsi" w:cstheme="minorHAnsi"/>
          <w:spacing w:val="-1"/>
          <w:sz w:val="24"/>
          <w:szCs w:val="24"/>
        </w:rPr>
        <w:t>d</w:t>
      </w:r>
      <w:r w:rsidRPr="006638B5">
        <w:rPr>
          <w:rFonts w:asciiTheme="minorHAnsi" w:eastAsia="Calibri" w:hAnsiTheme="minorHAnsi" w:cstheme="minorHAnsi"/>
          <w:sz w:val="24"/>
          <w:szCs w:val="24"/>
        </w:rPr>
        <w:t>i</w:t>
      </w:r>
      <w:r w:rsidRPr="006638B5">
        <w:rPr>
          <w:rFonts w:asciiTheme="minorHAnsi" w:eastAsia="Calibri" w:hAnsiTheme="minorHAnsi" w:cstheme="minorHAnsi"/>
          <w:spacing w:val="-1"/>
          <w:sz w:val="24"/>
          <w:szCs w:val="24"/>
        </w:rPr>
        <w:t>n</w:t>
      </w:r>
      <w:r w:rsidRPr="006638B5">
        <w:rPr>
          <w:rFonts w:asciiTheme="minorHAnsi" w:eastAsia="Calibri" w:hAnsiTheme="minorHAnsi" w:cstheme="minorHAnsi"/>
          <w:sz w:val="24"/>
          <w:szCs w:val="24"/>
        </w:rPr>
        <w:t xml:space="preserve">g </w:t>
      </w:r>
      <w:r w:rsidRPr="006638B5">
        <w:rPr>
          <w:rFonts w:asciiTheme="minorHAnsi" w:eastAsia="Calibri" w:hAnsiTheme="minorHAnsi" w:cstheme="minorHAnsi"/>
          <w:spacing w:val="1"/>
          <w:sz w:val="24"/>
          <w:szCs w:val="24"/>
        </w:rPr>
        <w:t>f</w:t>
      </w:r>
      <w:r w:rsidRPr="006638B5">
        <w:rPr>
          <w:rFonts w:asciiTheme="minorHAnsi" w:eastAsia="Calibri" w:hAnsiTheme="minorHAnsi" w:cstheme="minorHAnsi"/>
          <w:sz w:val="24"/>
          <w:szCs w:val="24"/>
        </w:rPr>
        <w:t>ield</w:t>
      </w:r>
      <w:r w:rsidRPr="006638B5">
        <w:rPr>
          <w:rFonts w:asciiTheme="minorHAnsi" w:eastAsia="Calibri" w:hAnsiTheme="minorHAnsi" w:cstheme="minorHAnsi"/>
          <w:spacing w:val="-2"/>
          <w:sz w:val="24"/>
          <w:szCs w:val="24"/>
        </w:rPr>
        <w:t xml:space="preserve"> </w:t>
      </w:r>
      <w:r w:rsidRPr="006638B5">
        <w:rPr>
          <w:rFonts w:asciiTheme="minorHAnsi" w:eastAsia="Calibri" w:hAnsiTheme="minorHAnsi" w:cstheme="minorHAnsi"/>
          <w:spacing w:val="-1"/>
          <w:sz w:val="24"/>
          <w:szCs w:val="24"/>
        </w:rPr>
        <w:t>p</w:t>
      </w:r>
      <w:r w:rsidRPr="006638B5">
        <w:rPr>
          <w:rFonts w:asciiTheme="minorHAnsi" w:eastAsia="Calibri" w:hAnsiTheme="minorHAnsi" w:cstheme="minorHAnsi"/>
          <w:sz w:val="24"/>
          <w:szCs w:val="24"/>
        </w:rPr>
        <w:t>l</w:t>
      </w:r>
      <w:r w:rsidRPr="006638B5">
        <w:rPr>
          <w:rFonts w:asciiTheme="minorHAnsi" w:eastAsia="Calibri" w:hAnsiTheme="minorHAnsi" w:cstheme="minorHAnsi"/>
          <w:spacing w:val="1"/>
          <w:sz w:val="24"/>
          <w:szCs w:val="24"/>
        </w:rPr>
        <w:t>o</w:t>
      </w:r>
      <w:r w:rsidRPr="006638B5">
        <w:rPr>
          <w:rFonts w:asciiTheme="minorHAnsi" w:eastAsia="Calibri" w:hAnsiTheme="minorHAnsi" w:cstheme="minorHAnsi"/>
          <w:sz w:val="24"/>
          <w:szCs w:val="24"/>
        </w:rPr>
        <w:t>t</w:t>
      </w:r>
      <w:r w:rsidRPr="006638B5">
        <w:rPr>
          <w:rFonts w:asciiTheme="minorHAnsi" w:eastAsia="Calibri" w:hAnsiTheme="minorHAnsi" w:cstheme="minorHAnsi"/>
          <w:spacing w:val="-1"/>
          <w:sz w:val="24"/>
          <w:szCs w:val="24"/>
        </w:rPr>
        <w:t xml:space="preserve"> </w:t>
      </w:r>
      <w:r w:rsidRPr="006638B5">
        <w:rPr>
          <w:rFonts w:asciiTheme="minorHAnsi" w:eastAsia="Calibri" w:hAnsiTheme="minorHAnsi" w:cstheme="minorHAnsi"/>
          <w:sz w:val="24"/>
          <w:szCs w:val="24"/>
        </w:rPr>
        <w:t>treat</w:t>
      </w:r>
      <w:r w:rsidRPr="006638B5">
        <w:rPr>
          <w:rFonts w:asciiTheme="minorHAnsi" w:eastAsia="Calibri" w:hAnsiTheme="minorHAnsi" w:cstheme="minorHAnsi"/>
          <w:spacing w:val="-1"/>
          <w:sz w:val="24"/>
          <w:szCs w:val="24"/>
        </w:rPr>
        <w:t>m</w:t>
      </w:r>
      <w:r w:rsidRPr="006638B5">
        <w:rPr>
          <w:rFonts w:asciiTheme="minorHAnsi" w:eastAsia="Calibri" w:hAnsiTheme="minorHAnsi" w:cstheme="minorHAnsi"/>
          <w:spacing w:val="2"/>
          <w:sz w:val="24"/>
          <w:szCs w:val="24"/>
        </w:rPr>
        <w:t>e</w:t>
      </w:r>
      <w:r w:rsidRPr="006638B5">
        <w:rPr>
          <w:rFonts w:asciiTheme="minorHAnsi" w:eastAsia="Calibri" w:hAnsiTheme="minorHAnsi" w:cstheme="minorHAnsi"/>
          <w:spacing w:val="-1"/>
          <w:sz w:val="24"/>
          <w:szCs w:val="24"/>
        </w:rPr>
        <w:t>n</w:t>
      </w:r>
      <w:r w:rsidRPr="006638B5">
        <w:rPr>
          <w:rFonts w:asciiTheme="minorHAnsi" w:eastAsia="Calibri" w:hAnsiTheme="minorHAnsi" w:cstheme="minorHAnsi"/>
          <w:sz w:val="24"/>
          <w:szCs w:val="24"/>
        </w:rPr>
        <w:t>ts</w:t>
      </w:r>
      <w:r w:rsidRPr="006638B5">
        <w:rPr>
          <w:rFonts w:asciiTheme="minorHAnsi" w:eastAsia="Calibri" w:hAnsiTheme="minorHAnsi" w:cstheme="minorHAnsi"/>
          <w:spacing w:val="1"/>
          <w:sz w:val="24"/>
          <w:szCs w:val="24"/>
        </w:rPr>
        <w:t xml:space="preserve"> </w:t>
      </w:r>
      <w:r w:rsidRPr="006638B5">
        <w:rPr>
          <w:rFonts w:asciiTheme="minorHAnsi" w:eastAsia="Calibri" w:hAnsiTheme="minorHAnsi" w:cstheme="minorHAnsi"/>
          <w:sz w:val="24"/>
          <w:szCs w:val="24"/>
        </w:rPr>
        <w:t>a</w:t>
      </w:r>
      <w:r w:rsidRPr="006638B5">
        <w:rPr>
          <w:rFonts w:asciiTheme="minorHAnsi" w:eastAsia="Calibri" w:hAnsiTheme="minorHAnsi" w:cstheme="minorHAnsi"/>
          <w:spacing w:val="-1"/>
          <w:sz w:val="24"/>
          <w:szCs w:val="24"/>
        </w:rPr>
        <w:t>n</w:t>
      </w:r>
      <w:r w:rsidRPr="006638B5">
        <w:rPr>
          <w:rFonts w:asciiTheme="minorHAnsi" w:eastAsia="Calibri" w:hAnsiTheme="minorHAnsi" w:cstheme="minorHAnsi"/>
          <w:sz w:val="24"/>
          <w:szCs w:val="24"/>
        </w:rPr>
        <w:t>d</w:t>
      </w:r>
      <w:r w:rsidRPr="006638B5">
        <w:rPr>
          <w:rFonts w:asciiTheme="minorHAnsi" w:eastAsia="Calibri" w:hAnsiTheme="minorHAnsi" w:cstheme="minorHAnsi"/>
          <w:spacing w:val="-2"/>
          <w:sz w:val="24"/>
          <w:szCs w:val="24"/>
        </w:rPr>
        <w:t xml:space="preserve"> </w:t>
      </w:r>
      <w:r w:rsidRPr="006638B5">
        <w:rPr>
          <w:rFonts w:asciiTheme="minorHAnsi" w:eastAsia="Calibri" w:hAnsiTheme="minorHAnsi" w:cstheme="minorHAnsi"/>
          <w:spacing w:val="1"/>
          <w:sz w:val="24"/>
          <w:szCs w:val="24"/>
        </w:rPr>
        <w:t>s</w:t>
      </w:r>
      <w:r w:rsidRPr="006638B5">
        <w:rPr>
          <w:rFonts w:asciiTheme="minorHAnsi" w:eastAsia="Calibri" w:hAnsiTheme="minorHAnsi" w:cstheme="minorHAnsi"/>
          <w:sz w:val="24"/>
          <w:szCs w:val="24"/>
        </w:rPr>
        <w:t xml:space="preserve">eed </w:t>
      </w:r>
      <w:r w:rsidRPr="006638B5">
        <w:rPr>
          <w:rFonts w:asciiTheme="minorHAnsi" w:eastAsia="Calibri" w:hAnsiTheme="minorHAnsi" w:cstheme="minorHAnsi"/>
          <w:spacing w:val="-1"/>
          <w:sz w:val="24"/>
          <w:szCs w:val="24"/>
        </w:rPr>
        <w:t>d</w:t>
      </w:r>
      <w:r w:rsidRPr="006638B5">
        <w:rPr>
          <w:rFonts w:asciiTheme="minorHAnsi" w:eastAsia="Calibri" w:hAnsiTheme="minorHAnsi" w:cstheme="minorHAnsi"/>
          <w:sz w:val="24"/>
          <w:szCs w:val="24"/>
        </w:rPr>
        <w:t>eliver</w:t>
      </w:r>
      <w:r w:rsidRPr="006638B5">
        <w:rPr>
          <w:rFonts w:asciiTheme="minorHAnsi" w:eastAsia="Calibri" w:hAnsiTheme="minorHAnsi" w:cstheme="minorHAnsi"/>
          <w:spacing w:val="1"/>
          <w:sz w:val="24"/>
          <w:szCs w:val="24"/>
        </w:rPr>
        <w:t>y</w:t>
      </w:r>
      <w:r w:rsidRPr="006638B5">
        <w:rPr>
          <w:rFonts w:asciiTheme="minorHAnsi" w:eastAsia="Calibri" w:hAnsiTheme="minorHAnsi" w:cstheme="minorHAnsi"/>
          <w:sz w:val="24"/>
          <w:szCs w:val="24"/>
        </w:rPr>
        <w:t xml:space="preserve">. </w:t>
      </w:r>
    </w:p>
    <w:p w14:paraId="4FE24D6E" w14:textId="07FC42C7" w:rsidR="0008687D" w:rsidRPr="004A3D70" w:rsidRDefault="00F31AB5">
      <w:pPr>
        <w:spacing w:before="3" w:line="580" w:lineRule="atLeast"/>
        <w:ind w:left="220" w:right="1938"/>
        <w:rPr>
          <w:rFonts w:asciiTheme="minorHAnsi" w:eastAsia="Calibri" w:hAnsiTheme="minorHAnsi" w:cs="Calibri"/>
          <w:sz w:val="24"/>
          <w:szCs w:val="28"/>
        </w:rPr>
      </w:pPr>
      <w:r w:rsidRPr="006638B5">
        <w:rPr>
          <w:rFonts w:asciiTheme="minorHAnsi" w:eastAsia="Calibri" w:hAnsiTheme="minorHAnsi" w:cstheme="minorHAnsi"/>
          <w:sz w:val="24"/>
          <w:szCs w:val="24"/>
        </w:rPr>
        <w:t xml:space="preserve">Tel: </w:t>
      </w:r>
      <w:r w:rsidR="004A3D70" w:rsidRPr="006638B5">
        <w:rPr>
          <w:rFonts w:asciiTheme="minorHAnsi" w:hAnsiTheme="minorHAnsi" w:cstheme="minorHAnsi"/>
          <w:sz w:val="24"/>
          <w:szCs w:val="24"/>
        </w:rPr>
        <w:t>07886087489</w:t>
      </w:r>
      <w:r w:rsidRPr="006638B5">
        <w:rPr>
          <w:rFonts w:asciiTheme="minorHAnsi" w:eastAsia="Calibri" w:hAnsiTheme="minorHAnsi" w:cstheme="minorHAnsi"/>
          <w:sz w:val="24"/>
          <w:szCs w:val="24"/>
        </w:rPr>
        <w:tab/>
      </w:r>
      <w:r w:rsidR="00EE70DA" w:rsidRPr="006638B5">
        <w:rPr>
          <w:rFonts w:asciiTheme="minorHAnsi" w:eastAsia="Calibri" w:hAnsiTheme="minorHAnsi" w:cstheme="minorHAnsi"/>
          <w:sz w:val="24"/>
          <w:szCs w:val="24"/>
        </w:rPr>
        <w:t>E</w:t>
      </w:r>
      <w:r w:rsidR="00EE70DA" w:rsidRPr="006638B5">
        <w:rPr>
          <w:rFonts w:asciiTheme="minorHAnsi" w:eastAsia="Calibri" w:hAnsiTheme="minorHAnsi" w:cstheme="minorHAnsi"/>
          <w:spacing w:val="-1"/>
          <w:sz w:val="24"/>
          <w:szCs w:val="24"/>
        </w:rPr>
        <w:t>m</w:t>
      </w:r>
      <w:r w:rsidR="00EE70DA" w:rsidRPr="006638B5">
        <w:rPr>
          <w:rFonts w:asciiTheme="minorHAnsi" w:eastAsia="Calibri" w:hAnsiTheme="minorHAnsi" w:cstheme="minorHAnsi"/>
          <w:sz w:val="24"/>
          <w:szCs w:val="24"/>
        </w:rPr>
        <w:t>ail:</w:t>
      </w:r>
      <w:r w:rsidR="00EE70DA" w:rsidRPr="006638B5">
        <w:rPr>
          <w:rFonts w:asciiTheme="minorHAnsi" w:eastAsia="Calibri" w:hAnsiTheme="minorHAnsi" w:cstheme="minorHAnsi"/>
          <w:spacing w:val="-1"/>
          <w:sz w:val="24"/>
          <w:szCs w:val="24"/>
        </w:rPr>
        <w:t xml:space="preserve"> </w:t>
      </w:r>
      <w:hyperlink r:id="rId18" w:history="1">
        <w:r w:rsidR="004A3D70" w:rsidRPr="006638B5">
          <w:rPr>
            <w:rStyle w:val="Hyperlink"/>
            <w:rFonts w:asciiTheme="minorHAnsi" w:eastAsiaTheme="majorEastAsia" w:hAnsiTheme="minorHAnsi" w:cstheme="minorHAnsi"/>
            <w:sz w:val="24"/>
            <w:szCs w:val="24"/>
          </w:rPr>
          <w:t>Derek.Coyle@huttonltd.com</w:t>
        </w:r>
      </w:hyperlink>
      <w:r w:rsidR="004A3D70" w:rsidRPr="006638B5">
        <w:rPr>
          <w:sz w:val="22"/>
          <w:szCs w:val="22"/>
        </w:rPr>
        <w:t xml:space="preserve"> </w:t>
      </w:r>
    </w:p>
    <w:p w14:paraId="37C14669" w14:textId="77777777" w:rsidR="00F31AB5" w:rsidRPr="004A3D70" w:rsidRDefault="00F31AB5">
      <w:pPr>
        <w:spacing w:line="300" w:lineRule="exact"/>
        <w:ind w:left="222"/>
        <w:rPr>
          <w:rFonts w:asciiTheme="minorHAnsi" w:eastAsia="Calibri" w:hAnsiTheme="minorHAnsi" w:cs="Calibri"/>
          <w:b/>
          <w:color w:val="77A12F"/>
          <w:spacing w:val="-1"/>
          <w:position w:val="4"/>
          <w:sz w:val="36"/>
          <w:szCs w:val="40"/>
        </w:rPr>
      </w:pPr>
    </w:p>
    <w:p w14:paraId="0CB6EEA2" w14:textId="77777777" w:rsidR="0008687D" w:rsidRPr="004A3D70" w:rsidRDefault="00F31AB5" w:rsidP="00F31AB5">
      <w:pPr>
        <w:spacing w:line="460" w:lineRule="exact"/>
        <w:ind w:left="222"/>
        <w:rPr>
          <w:rFonts w:ascii="Calibri" w:eastAsia="Calibri" w:hAnsi="Calibri" w:cs="Calibri"/>
          <w:b/>
          <w:color w:val="77A12F"/>
          <w:position w:val="1"/>
          <w:sz w:val="36"/>
          <w:szCs w:val="40"/>
        </w:rPr>
      </w:pPr>
      <w:r w:rsidRPr="004A3D70">
        <w:rPr>
          <w:rFonts w:ascii="Calibri" w:eastAsia="Calibri" w:hAnsi="Calibri" w:cs="Calibri"/>
          <w:b/>
          <w:color w:val="77A12F"/>
          <w:position w:val="1"/>
          <w:sz w:val="36"/>
          <w:szCs w:val="40"/>
        </w:rPr>
        <w:t>Exhibitor Deadlines</w:t>
      </w:r>
    </w:p>
    <w:p w14:paraId="60ED7113" w14:textId="77777777" w:rsidR="00F31AB5" w:rsidRPr="004A3D70" w:rsidRDefault="00F31AB5">
      <w:pPr>
        <w:spacing w:before="10" w:line="260" w:lineRule="exact"/>
        <w:rPr>
          <w:sz w:val="24"/>
          <w:szCs w:val="26"/>
        </w:rPr>
      </w:pPr>
    </w:p>
    <w:tbl>
      <w:tblPr>
        <w:tblW w:w="9242" w:type="dxa"/>
        <w:tblInd w:w="108" w:type="dxa"/>
        <w:tblLayout w:type="fixed"/>
        <w:tblCellMar>
          <w:left w:w="0" w:type="dxa"/>
          <w:right w:w="0" w:type="dxa"/>
        </w:tblCellMar>
        <w:tblLook w:val="01E0" w:firstRow="1" w:lastRow="1" w:firstColumn="1" w:lastColumn="1" w:noHBand="0" w:noVBand="0"/>
      </w:tblPr>
      <w:tblGrid>
        <w:gridCol w:w="7128"/>
        <w:gridCol w:w="2114"/>
      </w:tblGrid>
      <w:tr w:rsidR="0008687D" w:rsidRPr="004A3D70" w14:paraId="2127391E" w14:textId="77777777" w:rsidTr="003C2483">
        <w:trPr>
          <w:trHeight w:hRule="exact" w:val="510"/>
        </w:trPr>
        <w:tc>
          <w:tcPr>
            <w:tcW w:w="7128" w:type="dxa"/>
            <w:tcBorders>
              <w:top w:val="single" w:sz="4" w:space="0" w:color="000000"/>
              <w:left w:val="single" w:sz="4" w:space="0" w:color="000000"/>
              <w:bottom w:val="single" w:sz="4" w:space="0" w:color="000000"/>
              <w:right w:val="single" w:sz="4" w:space="0" w:color="000000"/>
            </w:tcBorders>
            <w:vAlign w:val="center"/>
          </w:tcPr>
          <w:p w14:paraId="1017D6E6" w14:textId="77777777" w:rsidR="0008687D" w:rsidRPr="004A3D70" w:rsidRDefault="00EE70DA" w:rsidP="00595C76">
            <w:pPr>
              <w:spacing w:before="1"/>
              <w:ind w:left="105" w:right="218"/>
              <w:rPr>
                <w:rFonts w:ascii="Calibri" w:eastAsia="Calibri" w:hAnsi="Calibri" w:cs="Calibri"/>
                <w:sz w:val="24"/>
                <w:szCs w:val="28"/>
              </w:rPr>
            </w:pPr>
            <w:r w:rsidRPr="004A3D70">
              <w:rPr>
                <w:rFonts w:ascii="Calibri" w:eastAsia="Calibri" w:hAnsi="Calibri" w:cs="Calibri"/>
                <w:spacing w:val="1"/>
                <w:sz w:val="24"/>
                <w:szCs w:val="28"/>
              </w:rPr>
              <w:t>S</w:t>
            </w:r>
            <w:r w:rsidRPr="004A3D70">
              <w:rPr>
                <w:rFonts w:ascii="Calibri" w:eastAsia="Calibri" w:hAnsi="Calibri" w:cs="Calibri"/>
                <w:spacing w:val="-1"/>
                <w:sz w:val="24"/>
                <w:szCs w:val="28"/>
              </w:rPr>
              <w:t>ubm</w:t>
            </w:r>
            <w:r w:rsidRPr="004A3D70">
              <w:rPr>
                <w:rFonts w:ascii="Calibri" w:eastAsia="Calibri" w:hAnsi="Calibri" w:cs="Calibri"/>
                <w:sz w:val="24"/>
                <w:szCs w:val="28"/>
              </w:rPr>
              <w:t>it</w:t>
            </w:r>
            <w:r w:rsidRPr="004A3D70">
              <w:rPr>
                <w:rFonts w:ascii="Calibri" w:eastAsia="Calibri" w:hAnsi="Calibri" w:cs="Calibri"/>
                <w:spacing w:val="-1"/>
                <w:sz w:val="24"/>
                <w:szCs w:val="28"/>
              </w:rPr>
              <w:t xml:space="preserve"> b</w:t>
            </w:r>
            <w:r w:rsidRPr="004A3D70">
              <w:rPr>
                <w:rFonts w:ascii="Calibri" w:eastAsia="Calibri" w:hAnsi="Calibri" w:cs="Calibri"/>
                <w:spacing w:val="1"/>
                <w:sz w:val="24"/>
                <w:szCs w:val="28"/>
              </w:rPr>
              <w:t>oo</w:t>
            </w:r>
            <w:r w:rsidRPr="004A3D70">
              <w:rPr>
                <w:rFonts w:ascii="Calibri" w:eastAsia="Calibri" w:hAnsi="Calibri" w:cs="Calibri"/>
                <w:sz w:val="24"/>
                <w:szCs w:val="28"/>
              </w:rPr>
              <w:t>ki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w:t>
            </w:r>
            <w:r w:rsidRPr="004A3D70">
              <w:rPr>
                <w:rFonts w:ascii="Calibri" w:eastAsia="Calibri" w:hAnsi="Calibri" w:cs="Calibri"/>
                <w:spacing w:val="2"/>
                <w:sz w:val="24"/>
                <w:szCs w:val="28"/>
              </w:rPr>
              <w:t>f</w:t>
            </w:r>
            <w:r w:rsidRPr="004A3D70">
              <w:rPr>
                <w:rFonts w:ascii="Calibri" w:eastAsia="Calibri" w:hAnsi="Calibri" w:cs="Calibri"/>
                <w:spacing w:val="1"/>
                <w:sz w:val="24"/>
                <w:szCs w:val="28"/>
              </w:rPr>
              <w:t>o</w:t>
            </w:r>
            <w:r w:rsidRPr="004A3D70">
              <w:rPr>
                <w:rFonts w:ascii="Calibri" w:eastAsia="Calibri" w:hAnsi="Calibri" w:cs="Calibri"/>
                <w:sz w:val="24"/>
                <w:szCs w:val="28"/>
              </w:rPr>
              <w:t>r</w:t>
            </w:r>
            <w:r w:rsidRPr="004A3D70">
              <w:rPr>
                <w:rFonts w:ascii="Calibri" w:eastAsia="Calibri" w:hAnsi="Calibri" w:cs="Calibri"/>
                <w:spacing w:val="-3"/>
                <w:sz w:val="24"/>
                <w:szCs w:val="28"/>
              </w:rPr>
              <w:t>m</w:t>
            </w:r>
            <w:r w:rsidRPr="004A3D70">
              <w:rPr>
                <w:rFonts w:ascii="Calibri" w:eastAsia="Calibri" w:hAnsi="Calibri" w:cs="Calibri"/>
                <w:sz w:val="24"/>
                <w:szCs w:val="28"/>
              </w:rPr>
              <w:t xml:space="preserve">s </w:t>
            </w:r>
            <w:r w:rsidRPr="004A3D70">
              <w:rPr>
                <w:rFonts w:ascii="Calibri" w:eastAsia="Calibri" w:hAnsi="Calibri" w:cs="Calibri"/>
                <w:spacing w:val="1"/>
                <w:sz w:val="24"/>
                <w:szCs w:val="28"/>
              </w:rPr>
              <w:t>fo</w:t>
            </w:r>
            <w:r w:rsidRPr="004A3D70">
              <w:rPr>
                <w:rFonts w:ascii="Calibri" w:eastAsia="Calibri" w:hAnsi="Calibri" w:cs="Calibri"/>
                <w:sz w:val="24"/>
                <w:szCs w:val="28"/>
              </w:rPr>
              <w:t xml:space="preserve">r </w:t>
            </w:r>
            <w:r w:rsidRPr="004A3D70">
              <w:rPr>
                <w:rFonts w:ascii="Calibri" w:eastAsia="Calibri" w:hAnsi="Calibri" w:cs="Calibri"/>
                <w:spacing w:val="1"/>
                <w:sz w:val="24"/>
                <w:szCs w:val="28"/>
              </w:rPr>
              <w:t>f</w:t>
            </w:r>
            <w:r w:rsidRPr="004A3D70">
              <w:rPr>
                <w:rFonts w:ascii="Calibri" w:eastAsia="Calibri" w:hAnsi="Calibri" w:cs="Calibri"/>
                <w:sz w:val="24"/>
                <w:szCs w:val="28"/>
              </w:rPr>
              <w:t>i</w:t>
            </w:r>
            <w:r w:rsidRPr="004A3D70">
              <w:rPr>
                <w:rFonts w:ascii="Calibri" w:eastAsia="Calibri" w:hAnsi="Calibri" w:cs="Calibri"/>
                <w:spacing w:val="-3"/>
                <w:sz w:val="24"/>
                <w:szCs w:val="28"/>
              </w:rPr>
              <w:t>e</w:t>
            </w:r>
            <w:r w:rsidRPr="004A3D70">
              <w:rPr>
                <w:rFonts w:ascii="Calibri" w:eastAsia="Calibri" w:hAnsi="Calibri" w:cs="Calibri"/>
                <w:sz w:val="24"/>
                <w:szCs w:val="28"/>
              </w:rPr>
              <w:t>ld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z w:val="24"/>
                <w:szCs w:val="28"/>
              </w:rPr>
              <w:t>l</w:t>
            </w:r>
            <w:r w:rsidRPr="004A3D70">
              <w:rPr>
                <w:rFonts w:ascii="Calibri" w:eastAsia="Calibri" w:hAnsi="Calibri" w:cs="Calibri"/>
                <w:spacing w:val="1"/>
                <w:sz w:val="24"/>
                <w:szCs w:val="28"/>
              </w:rPr>
              <w:t>o</w:t>
            </w:r>
            <w:r w:rsidRPr="004A3D70">
              <w:rPr>
                <w:rFonts w:ascii="Calibri" w:eastAsia="Calibri" w:hAnsi="Calibri" w:cs="Calibri"/>
                <w:sz w:val="24"/>
                <w:szCs w:val="28"/>
              </w:rPr>
              <w:t>ts a</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d </w:t>
            </w:r>
            <w:r w:rsidRPr="004A3D70">
              <w:rPr>
                <w:rFonts w:ascii="Calibri" w:eastAsia="Calibri" w:hAnsi="Calibri" w:cs="Calibri"/>
                <w:spacing w:val="-1"/>
                <w:sz w:val="24"/>
                <w:szCs w:val="28"/>
              </w:rPr>
              <w:t>m</w:t>
            </w:r>
            <w:r w:rsidRPr="004A3D70">
              <w:rPr>
                <w:rFonts w:ascii="Calibri" w:eastAsia="Calibri" w:hAnsi="Calibri" w:cs="Calibri"/>
                <w:spacing w:val="1"/>
                <w:sz w:val="24"/>
                <w:szCs w:val="28"/>
              </w:rPr>
              <w:t>o</w:t>
            </w:r>
            <w:r w:rsidRPr="004A3D70">
              <w:rPr>
                <w:rFonts w:ascii="Calibri" w:eastAsia="Calibri" w:hAnsi="Calibri" w:cs="Calibri"/>
                <w:sz w:val="24"/>
                <w:szCs w:val="28"/>
              </w:rPr>
              <w:t>vi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m</w:t>
            </w:r>
            <w:r w:rsidRPr="004A3D70">
              <w:rPr>
                <w:rFonts w:ascii="Calibri" w:eastAsia="Calibri" w:hAnsi="Calibri" w:cs="Calibri"/>
                <w:sz w:val="24"/>
                <w:szCs w:val="28"/>
              </w:rPr>
              <w:t>a</w:t>
            </w:r>
            <w:r w:rsidRPr="004A3D70">
              <w:rPr>
                <w:rFonts w:ascii="Calibri" w:eastAsia="Calibri" w:hAnsi="Calibri" w:cs="Calibri"/>
                <w:spacing w:val="-1"/>
                <w:sz w:val="24"/>
                <w:szCs w:val="28"/>
              </w:rPr>
              <w:t>ch</w:t>
            </w:r>
            <w:r w:rsidRPr="004A3D70">
              <w:rPr>
                <w:rFonts w:ascii="Calibri" w:eastAsia="Calibri" w:hAnsi="Calibri" w:cs="Calibri"/>
                <w:sz w:val="24"/>
                <w:szCs w:val="28"/>
              </w:rPr>
              <w:t>i</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ery </w:t>
            </w:r>
            <w:r w:rsidRPr="004A3D70">
              <w:rPr>
                <w:rFonts w:ascii="Calibri" w:eastAsia="Calibri" w:hAnsi="Calibri" w:cs="Calibri"/>
                <w:spacing w:val="-1"/>
                <w:sz w:val="24"/>
                <w:szCs w:val="28"/>
              </w:rPr>
              <w:t>d</w:t>
            </w:r>
            <w:r w:rsidRPr="004A3D70">
              <w:rPr>
                <w:rFonts w:ascii="Calibri" w:eastAsia="Calibri" w:hAnsi="Calibri" w:cs="Calibri"/>
                <w:sz w:val="24"/>
                <w:szCs w:val="28"/>
              </w:rPr>
              <w:t>e</w:t>
            </w:r>
            <w:r w:rsidRPr="004A3D70">
              <w:rPr>
                <w:rFonts w:ascii="Calibri" w:eastAsia="Calibri" w:hAnsi="Calibri" w:cs="Calibri"/>
                <w:spacing w:val="-1"/>
                <w:sz w:val="24"/>
                <w:szCs w:val="28"/>
              </w:rPr>
              <w:t>m</w:t>
            </w:r>
            <w:r w:rsidRPr="004A3D70">
              <w:rPr>
                <w:rFonts w:ascii="Calibri" w:eastAsia="Calibri" w:hAnsi="Calibri" w:cs="Calibri"/>
                <w:spacing w:val="1"/>
                <w:sz w:val="24"/>
                <w:szCs w:val="28"/>
              </w:rPr>
              <w:t>o</w:t>
            </w:r>
            <w:r w:rsidRPr="004A3D70">
              <w:rPr>
                <w:rFonts w:ascii="Calibri" w:eastAsia="Calibri" w:hAnsi="Calibri" w:cs="Calibri"/>
                <w:sz w:val="24"/>
                <w:szCs w:val="28"/>
              </w:rPr>
              <w:t>s</w:t>
            </w:r>
          </w:p>
        </w:tc>
        <w:tc>
          <w:tcPr>
            <w:tcW w:w="2114" w:type="dxa"/>
            <w:tcBorders>
              <w:top w:val="single" w:sz="4" w:space="0" w:color="000000"/>
              <w:left w:val="single" w:sz="4" w:space="0" w:color="000000"/>
              <w:bottom w:val="single" w:sz="4" w:space="0" w:color="000000"/>
              <w:right w:val="single" w:sz="4" w:space="0" w:color="000000"/>
            </w:tcBorders>
          </w:tcPr>
          <w:p w14:paraId="7D9BE5BB" w14:textId="77777777" w:rsidR="0008687D" w:rsidRPr="004A3D70" w:rsidRDefault="0008687D">
            <w:pPr>
              <w:spacing w:before="5" w:line="160" w:lineRule="exact"/>
              <w:rPr>
                <w:sz w:val="16"/>
                <w:szCs w:val="17"/>
              </w:rPr>
            </w:pPr>
          </w:p>
          <w:p w14:paraId="60C92F44" w14:textId="78578BC9" w:rsidR="0008687D" w:rsidRPr="004A3D70" w:rsidRDefault="00EE70DA">
            <w:pPr>
              <w:ind w:left="106"/>
              <w:rPr>
                <w:rFonts w:ascii="Calibri" w:eastAsia="Calibri" w:hAnsi="Calibri" w:cs="Calibri"/>
                <w:sz w:val="24"/>
                <w:szCs w:val="28"/>
              </w:rPr>
            </w:pPr>
            <w:r w:rsidRPr="004A3D70">
              <w:rPr>
                <w:rFonts w:ascii="Calibri" w:eastAsia="Calibri" w:hAnsi="Calibri" w:cs="Calibri"/>
                <w:sz w:val="24"/>
                <w:szCs w:val="28"/>
              </w:rPr>
              <w:t>1</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Mar</w:t>
            </w:r>
            <w:r w:rsidRPr="004A3D70">
              <w:rPr>
                <w:rFonts w:ascii="Calibri" w:eastAsia="Calibri" w:hAnsi="Calibri" w:cs="Calibri"/>
                <w:spacing w:val="-1"/>
                <w:sz w:val="24"/>
                <w:szCs w:val="28"/>
              </w:rPr>
              <w:t>c</w:t>
            </w:r>
            <w:r w:rsidRPr="004A3D70">
              <w:rPr>
                <w:rFonts w:ascii="Calibri" w:eastAsia="Calibri" w:hAnsi="Calibri" w:cs="Calibri"/>
                <w:sz w:val="24"/>
                <w:szCs w:val="28"/>
              </w:rPr>
              <w:t>h</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20</w:t>
            </w:r>
            <w:r w:rsidR="000A7898" w:rsidRPr="004A3D70">
              <w:rPr>
                <w:rFonts w:ascii="Calibri" w:eastAsia="Calibri" w:hAnsi="Calibri" w:cs="Calibri"/>
                <w:sz w:val="24"/>
                <w:szCs w:val="28"/>
              </w:rPr>
              <w:t>2</w:t>
            </w:r>
            <w:r w:rsidR="002C593A">
              <w:rPr>
                <w:rFonts w:ascii="Calibri" w:eastAsia="Calibri" w:hAnsi="Calibri" w:cs="Calibri"/>
                <w:sz w:val="24"/>
                <w:szCs w:val="28"/>
              </w:rPr>
              <w:t>2</w:t>
            </w:r>
          </w:p>
        </w:tc>
      </w:tr>
      <w:tr w:rsidR="0008687D" w:rsidRPr="004A3D70" w14:paraId="2649B203" w14:textId="77777777" w:rsidTr="003C2483">
        <w:trPr>
          <w:trHeight w:val="510"/>
        </w:trPr>
        <w:tc>
          <w:tcPr>
            <w:tcW w:w="7128" w:type="dxa"/>
            <w:tcBorders>
              <w:top w:val="single" w:sz="4" w:space="0" w:color="000000"/>
              <w:left w:val="single" w:sz="4" w:space="0" w:color="000000"/>
              <w:bottom w:val="single" w:sz="4" w:space="0" w:color="000000"/>
              <w:right w:val="single" w:sz="4" w:space="0" w:color="000000"/>
            </w:tcBorders>
          </w:tcPr>
          <w:p w14:paraId="78C6FF93" w14:textId="77777777" w:rsidR="0008687D" w:rsidRPr="004A3D70" w:rsidRDefault="00EE70DA">
            <w:pPr>
              <w:spacing w:before="85"/>
              <w:ind w:left="103"/>
              <w:rPr>
                <w:rFonts w:ascii="Calibri" w:eastAsia="Calibri" w:hAnsi="Calibri" w:cs="Calibri"/>
                <w:sz w:val="24"/>
                <w:szCs w:val="28"/>
              </w:rPr>
            </w:pPr>
            <w:r w:rsidRPr="004A3D70">
              <w:rPr>
                <w:rFonts w:ascii="Calibri" w:eastAsia="Calibri" w:hAnsi="Calibri" w:cs="Calibri"/>
                <w:spacing w:val="1"/>
                <w:sz w:val="24"/>
                <w:szCs w:val="28"/>
              </w:rPr>
              <w:t>S</w:t>
            </w:r>
            <w:r w:rsidRPr="004A3D70">
              <w:rPr>
                <w:rFonts w:ascii="Calibri" w:eastAsia="Calibri" w:hAnsi="Calibri" w:cs="Calibri"/>
                <w:spacing w:val="-1"/>
                <w:sz w:val="24"/>
                <w:szCs w:val="28"/>
              </w:rPr>
              <w:t>ubm</w:t>
            </w:r>
            <w:r w:rsidRPr="004A3D70">
              <w:rPr>
                <w:rFonts w:ascii="Calibri" w:eastAsia="Calibri" w:hAnsi="Calibri" w:cs="Calibri"/>
                <w:sz w:val="24"/>
                <w:szCs w:val="28"/>
              </w:rPr>
              <w:t>it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z w:val="24"/>
                <w:szCs w:val="28"/>
              </w:rPr>
              <w:t>ield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z w:val="24"/>
                <w:szCs w:val="28"/>
              </w:rPr>
              <w:t>l</w:t>
            </w:r>
            <w:r w:rsidRPr="004A3D70">
              <w:rPr>
                <w:rFonts w:ascii="Calibri" w:eastAsia="Calibri" w:hAnsi="Calibri" w:cs="Calibri"/>
                <w:spacing w:val="1"/>
                <w:sz w:val="24"/>
                <w:szCs w:val="28"/>
              </w:rPr>
              <w:t>o</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treat</w:t>
            </w:r>
            <w:r w:rsidRPr="004A3D70">
              <w:rPr>
                <w:rFonts w:ascii="Calibri" w:eastAsia="Calibri" w:hAnsi="Calibri" w:cs="Calibri"/>
                <w:spacing w:val="-1"/>
                <w:sz w:val="24"/>
                <w:szCs w:val="28"/>
              </w:rPr>
              <w:t>m</w:t>
            </w:r>
            <w:r w:rsidRPr="004A3D70">
              <w:rPr>
                <w:rFonts w:ascii="Calibri" w:eastAsia="Calibri" w:hAnsi="Calibri" w:cs="Calibri"/>
                <w:sz w:val="24"/>
                <w:szCs w:val="28"/>
              </w:rPr>
              <w:t>e</w:t>
            </w:r>
            <w:r w:rsidRPr="004A3D70">
              <w:rPr>
                <w:rFonts w:ascii="Calibri" w:eastAsia="Calibri" w:hAnsi="Calibri" w:cs="Calibri"/>
                <w:spacing w:val="-1"/>
                <w:sz w:val="24"/>
                <w:szCs w:val="28"/>
              </w:rPr>
              <w:t>n</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fo</w:t>
            </w:r>
            <w:r w:rsidRPr="004A3D70">
              <w:rPr>
                <w:rFonts w:ascii="Calibri" w:eastAsia="Calibri" w:hAnsi="Calibri" w:cs="Calibri"/>
                <w:sz w:val="24"/>
                <w:szCs w:val="28"/>
              </w:rPr>
              <w:t>r</w:t>
            </w:r>
            <w:r w:rsidRPr="004A3D70">
              <w:rPr>
                <w:rFonts w:ascii="Calibri" w:eastAsia="Calibri" w:hAnsi="Calibri" w:cs="Calibri"/>
                <w:spacing w:val="-1"/>
                <w:sz w:val="24"/>
                <w:szCs w:val="28"/>
              </w:rPr>
              <w:t>m</w:t>
            </w:r>
            <w:r w:rsidRPr="004A3D70">
              <w:rPr>
                <w:rFonts w:ascii="Calibri" w:eastAsia="Calibri" w:hAnsi="Calibri" w:cs="Calibri"/>
                <w:sz w:val="24"/>
                <w:szCs w:val="28"/>
              </w:rPr>
              <w:t xml:space="preserve">s </w:t>
            </w:r>
            <w:r w:rsidRPr="004A3D70">
              <w:rPr>
                <w:rFonts w:ascii="Calibri" w:eastAsia="Calibri" w:hAnsi="Calibri" w:cs="Calibri"/>
                <w:spacing w:val="-1"/>
                <w:sz w:val="24"/>
                <w:szCs w:val="28"/>
              </w:rPr>
              <w:t>(</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n</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p</w:t>
            </w:r>
            <w:r w:rsidRPr="004A3D70">
              <w:rPr>
                <w:rFonts w:ascii="Calibri" w:eastAsia="Calibri" w:hAnsi="Calibri" w:cs="Calibri"/>
                <w:sz w:val="24"/>
                <w:szCs w:val="28"/>
              </w:rPr>
              <w:t>er</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z w:val="24"/>
                <w:szCs w:val="28"/>
              </w:rPr>
              <w:t>l</w:t>
            </w:r>
            <w:r w:rsidRPr="004A3D70">
              <w:rPr>
                <w:rFonts w:ascii="Calibri" w:eastAsia="Calibri" w:hAnsi="Calibri" w:cs="Calibri"/>
                <w:spacing w:val="1"/>
                <w:sz w:val="24"/>
                <w:szCs w:val="28"/>
              </w:rPr>
              <w:t>o</w:t>
            </w:r>
            <w:r w:rsidRPr="004A3D70">
              <w:rPr>
                <w:rFonts w:ascii="Calibri" w:eastAsia="Calibri" w:hAnsi="Calibri" w:cs="Calibri"/>
                <w:sz w:val="24"/>
                <w:szCs w:val="28"/>
              </w:rPr>
              <w:t>t)</w:t>
            </w:r>
          </w:p>
        </w:tc>
        <w:tc>
          <w:tcPr>
            <w:tcW w:w="2114" w:type="dxa"/>
            <w:tcBorders>
              <w:top w:val="single" w:sz="4" w:space="0" w:color="000000"/>
              <w:left w:val="single" w:sz="4" w:space="0" w:color="000000"/>
              <w:bottom w:val="single" w:sz="4" w:space="0" w:color="000000"/>
              <w:right w:val="single" w:sz="4" w:space="0" w:color="000000"/>
            </w:tcBorders>
          </w:tcPr>
          <w:p w14:paraId="054795C7" w14:textId="08767A07" w:rsidR="0008687D" w:rsidRPr="004A3D70" w:rsidRDefault="002C593A">
            <w:pPr>
              <w:spacing w:before="85"/>
              <w:ind w:left="103"/>
              <w:rPr>
                <w:rFonts w:ascii="Calibri" w:eastAsia="Calibri" w:hAnsi="Calibri" w:cs="Calibri"/>
                <w:sz w:val="24"/>
                <w:szCs w:val="28"/>
              </w:rPr>
            </w:pPr>
            <w:r w:rsidRPr="004A3D70">
              <w:rPr>
                <w:rFonts w:ascii="Calibri" w:eastAsia="Calibri" w:hAnsi="Calibri" w:cs="Calibri"/>
                <w:sz w:val="24"/>
                <w:szCs w:val="28"/>
              </w:rPr>
              <w:t>1</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Mar</w:t>
            </w:r>
            <w:r w:rsidRPr="004A3D70">
              <w:rPr>
                <w:rFonts w:ascii="Calibri" w:eastAsia="Calibri" w:hAnsi="Calibri" w:cs="Calibri"/>
                <w:spacing w:val="-1"/>
                <w:sz w:val="24"/>
                <w:szCs w:val="28"/>
              </w:rPr>
              <w:t>c</w:t>
            </w:r>
            <w:r w:rsidRPr="004A3D70">
              <w:rPr>
                <w:rFonts w:ascii="Calibri" w:eastAsia="Calibri" w:hAnsi="Calibri" w:cs="Calibri"/>
                <w:sz w:val="24"/>
                <w:szCs w:val="28"/>
              </w:rPr>
              <w:t>h</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20</w:t>
            </w:r>
            <w:r w:rsidRPr="004A3D70">
              <w:rPr>
                <w:rFonts w:ascii="Calibri" w:eastAsia="Calibri" w:hAnsi="Calibri" w:cs="Calibri"/>
                <w:sz w:val="24"/>
                <w:szCs w:val="28"/>
              </w:rPr>
              <w:t>2</w:t>
            </w:r>
            <w:r>
              <w:rPr>
                <w:rFonts w:ascii="Calibri" w:eastAsia="Calibri" w:hAnsi="Calibri" w:cs="Calibri"/>
                <w:sz w:val="24"/>
                <w:szCs w:val="28"/>
              </w:rPr>
              <w:t>2</w:t>
            </w:r>
          </w:p>
        </w:tc>
      </w:tr>
      <w:tr w:rsidR="0008687D" w:rsidRPr="004A3D70" w14:paraId="3EFD63F0" w14:textId="77777777" w:rsidTr="003C2483">
        <w:trPr>
          <w:trHeight w:val="510"/>
        </w:trPr>
        <w:tc>
          <w:tcPr>
            <w:tcW w:w="7128" w:type="dxa"/>
            <w:tcBorders>
              <w:top w:val="single" w:sz="4" w:space="0" w:color="000000"/>
              <w:left w:val="single" w:sz="4" w:space="0" w:color="000000"/>
              <w:bottom w:val="single" w:sz="4" w:space="0" w:color="000000"/>
              <w:right w:val="single" w:sz="4" w:space="0" w:color="000000"/>
            </w:tcBorders>
          </w:tcPr>
          <w:p w14:paraId="743ED1D6" w14:textId="77777777" w:rsidR="0008687D" w:rsidRPr="004A3D70" w:rsidRDefault="00EE70DA">
            <w:pPr>
              <w:spacing w:before="85"/>
              <w:ind w:left="103"/>
              <w:rPr>
                <w:rFonts w:ascii="Calibri" w:eastAsia="Calibri" w:hAnsi="Calibri" w:cs="Calibri"/>
                <w:sz w:val="24"/>
                <w:szCs w:val="28"/>
              </w:rPr>
            </w:pPr>
            <w:r w:rsidRPr="004A3D70">
              <w:rPr>
                <w:rFonts w:ascii="Calibri" w:eastAsia="Calibri" w:hAnsi="Calibri" w:cs="Calibri"/>
                <w:sz w:val="24"/>
                <w:szCs w:val="28"/>
              </w:rPr>
              <w:t xml:space="preserve">Deliver </w:t>
            </w:r>
            <w:r w:rsidRPr="004A3D70">
              <w:rPr>
                <w:rFonts w:ascii="Calibri" w:eastAsia="Calibri" w:hAnsi="Calibri" w:cs="Calibri"/>
                <w:spacing w:val="1"/>
                <w:sz w:val="24"/>
                <w:szCs w:val="28"/>
              </w:rPr>
              <w:t>s</w:t>
            </w:r>
            <w:r w:rsidRPr="004A3D70">
              <w:rPr>
                <w:rFonts w:ascii="Calibri" w:eastAsia="Calibri" w:hAnsi="Calibri" w:cs="Calibri"/>
                <w:sz w:val="24"/>
                <w:szCs w:val="28"/>
              </w:rPr>
              <w:t>eed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r </w:t>
            </w:r>
            <w:r w:rsidRPr="004A3D70">
              <w:rPr>
                <w:rFonts w:ascii="Calibri" w:eastAsia="Calibri" w:hAnsi="Calibri" w:cs="Calibri"/>
                <w:spacing w:val="1"/>
                <w:sz w:val="24"/>
                <w:szCs w:val="28"/>
              </w:rPr>
              <w:t>f</w:t>
            </w:r>
            <w:r w:rsidRPr="004A3D70">
              <w:rPr>
                <w:rFonts w:ascii="Calibri" w:eastAsia="Calibri" w:hAnsi="Calibri" w:cs="Calibri"/>
                <w:sz w:val="24"/>
                <w:szCs w:val="28"/>
              </w:rPr>
              <w:t>ield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z w:val="24"/>
                <w:szCs w:val="28"/>
              </w:rPr>
              <w:t>l</w:t>
            </w:r>
            <w:r w:rsidRPr="004A3D70">
              <w:rPr>
                <w:rFonts w:ascii="Calibri" w:eastAsia="Calibri" w:hAnsi="Calibri" w:cs="Calibri"/>
                <w:spacing w:val="1"/>
                <w:sz w:val="24"/>
                <w:szCs w:val="28"/>
              </w:rPr>
              <w:t>o</w:t>
            </w:r>
            <w:r w:rsidRPr="004A3D70">
              <w:rPr>
                <w:rFonts w:ascii="Calibri" w:eastAsia="Calibri" w:hAnsi="Calibri" w:cs="Calibri"/>
                <w:sz w:val="24"/>
                <w:szCs w:val="28"/>
              </w:rPr>
              <w:t>ts</w:t>
            </w:r>
          </w:p>
        </w:tc>
        <w:tc>
          <w:tcPr>
            <w:tcW w:w="2114" w:type="dxa"/>
            <w:tcBorders>
              <w:top w:val="single" w:sz="4" w:space="0" w:color="000000"/>
              <w:left w:val="single" w:sz="4" w:space="0" w:color="000000"/>
              <w:bottom w:val="single" w:sz="4" w:space="0" w:color="000000"/>
              <w:right w:val="single" w:sz="4" w:space="0" w:color="000000"/>
            </w:tcBorders>
          </w:tcPr>
          <w:p w14:paraId="2904FA27" w14:textId="48790401" w:rsidR="0008687D" w:rsidRPr="004A3D70" w:rsidRDefault="002C593A">
            <w:pPr>
              <w:spacing w:before="85"/>
              <w:ind w:left="103"/>
              <w:rPr>
                <w:rFonts w:ascii="Calibri" w:eastAsia="Calibri" w:hAnsi="Calibri" w:cs="Calibri"/>
                <w:sz w:val="24"/>
                <w:szCs w:val="28"/>
              </w:rPr>
            </w:pPr>
            <w:r>
              <w:rPr>
                <w:rFonts w:ascii="Calibri" w:eastAsia="Calibri" w:hAnsi="Calibri" w:cs="Calibri"/>
                <w:sz w:val="24"/>
                <w:szCs w:val="28"/>
              </w:rPr>
              <w:t xml:space="preserve">7 </w:t>
            </w:r>
            <w:r w:rsidR="00EE70DA" w:rsidRPr="004A3D70">
              <w:rPr>
                <w:rFonts w:ascii="Calibri" w:eastAsia="Calibri" w:hAnsi="Calibri" w:cs="Calibri"/>
                <w:sz w:val="24"/>
                <w:szCs w:val="28"/>
              </w:rPr>
              <w:t>Mar</w:t>
            </w:r>
            <w:r w:rsidR="00EE70DA" w:rsidRPr="004A3D70">
              <w:rPr>
                <w:rFonts w:ascii="Calibri" w:eastAsia="Calibri" w:hAnsi="Calibri" w:cs="Calibri"/>
                <w:spacing w:val="-1"/>
                <w:sz w:val="24"/>
                <w:szCs w:val="28"/>
              </w:rPr>
              <w:t>c</w:t>
            </w:r>
            <w:r w:rsidR="00EE70DA" w:rsidRPr="004A3D70">
              <w:rPr>
                <w:rFonts w:ascii="Calibri" w:eastAsia="Calibri" w:hAnsi="Calibri" w:cs="Calibri"/>
                <w:sz w:val="24"/>
                <w:szCs w:val="28"/>
              </w:rPr>
              <w:t>h</w:t>
            </w:r>
            <w:r w:rsidR="00EE70DA" w:rsidRPr="004A3D70">
              <w:rPr>
                <w:rFonts w:ascii="Calibri" w:eastAsia="Calibri" w:hAnsi="Calibri" w:cs="Calibri"/>
                <w:spacing w:val="-2"/>
                <w:sz w:val="24"/>
                <w:szCs w:val="28"/>
              </w:rPr>
              <w:t xml:space="preserve"> </w:t>
            </w:r>
            <w:r w:rsidR="000A7898" w:rsidRPr="004A3D70">
              <w:rPr>
                <w:rFonts w:ascii="Calibri" w:eastAsia="Calibri" w:hAnsi="Calibri" w:cs="Calibri"/>
                <w:spacing w:val="-1"/>
                <w:sz w:val="24"/>
                <w:szCs w:val="28"/>
              </w:rPr>
              <w:t>20</w:t>
            </w:r>
            <w:r w:rsidR="000A7898" w:rsidRPr="004A3D70">
              <w:rPr>
                <w:rFonts w:ascii="Calibri" w:eastAsia="Calibri" w:hAnsi="Calibri" w:cs="Calibri"/>
                <w:sz w:val="24"/>
                <w:szCs w:val="28"/>
              </w:rPr>
              <w:t>2</w:t>
            </w:r>
            <w:r>
              <w:rPr>
                <w:rFonts w:ascii="Calibri" w:eastAsia="Calibri" w:hAnsi="Calibri" w:cs="Calibri"/>
                <w:sz w:val="24"/>
                <w:szCs w:val="28"/>
              </w:rPr>
              <w:t>2</w:t>
            </w:r>
          </w:p>
        </w:tc>
      </w:tr>
      <w:tr w:rsidR="0008687D" w:rsidRPr="004A3D70" w14:paraId="29C1D067" w14:textId="77777777" w:rsidTr="003C2483">
        <w:trPr>
          <w:trHeight w:val="510"/>
        </w:trPr>
        <w:tc>
          <w:tcPr>
            <w:tcW w:w="7128" w:type="dxa"/>
            <w:tcBorders>
              <w:top w:val="single" w:sz="4" w:space="0" w:color="000000"/>
              <w:left w:val="single" w:sz="4" w:space="0" w:color="000000"/>
              <w:bottom w:val="single" w:sz="4" w:space="0" w:color="000000"/>
              <w:right w:val="single" w:sz="4" w:space="0" w:color="000000"/>
            </w:tcBorders>
            <w:vAlign w:val="center"/>
          </w:tcPr>
          <w:p w14:paraId="19EFC9C1" w14:textId="77777777" w:rsidR="0008687D" w:rsidRPr="004A3D70" w:rsidRDefault="00EE70DA" w:rsidP="00595C76">
            <w:pPr>
              <w:spacing w:before="1"/>
              <w:ind w:left="105" w:right="545"/>
              <w:rPr>
                <w:rFonts w:ascii="Calibri" w:eastAsia="Calibri" w:hAnsi="Calibri" w:cs="Calibri"/>
                <w:sz w:val="24"/>
                <w:szCs w:val="28"/>
              </w:rPr>
            </w:pPr>
            <w:r w:rsidRPr="004A3D70">
              <w:rPr>
                <w:rFonts w:ascii="Calibri" w:eastAsia="Calibri" w:hAnsi="Calibri" w:cs="Calibri"/>
                <w:spacing w:val="1"/>
                <w:sz w:val="24"/>
                <w:szCs w:val="28"/>
              </w:rPr>
              <w:t>S</w:t>
            </w:r>
            <w:r w:rsidRPr="004A3D70">
              <w:rPr>
                <w:rFonts w:ascii="Calibri" w:eastAsia="Calibri" w:hAnsi="Calibri" w:cs="Calibri"/>
                <w:spacing w:val="-1"/>
                <w:sz w:val="24"/>
                <w:szCs w:val="28"/>
              </w:rPr>
              <w:t>ubm</w:t>
            </w:r>
            <w:r w:rsidRPr="004A3D70">
              <w:rPr>
                <w:rFonts w:ascii="Calibri" w:eastAsia="Calibri" w:hAnsi="Calibri" w:cs="Calibri"/>
                <w:sz w:val="24"/>
                <w:szCs w:val="28"/>
              </w:rPr>
              <w:t>it</w:t>
            </w:r>
            <w:r w:rsidRPr="004A3D70">
              <w:rPr>
                <w:rFonts w:ascii="Calibri" w:eastAsia="Calibri" w:hAnsi="Calibri" w:cs="Calibri"/>
                <w:spacing w:val="-1"/>
                <w:sz w:val="24"/>
                <w:szCs w:val="28"/>
              </w:rPr>
              <w:t xml:space="preserve"> b</w:t>
            </w:r>
            <w:r w:rsidRPr="004A3D70">
              <w:rPr>
                <w:rFonts w:ascii="Calibri" w:eastAsia="Calibri" w:hAnsi="Calibri" w:cs="Calibri"/>
                <w:spacing w:val="1"/>
                <w:sz w:val="24"/>
                <w:szCs w:val="28"/>
              </w:rPr>
              <w:t>oo</w:t>
            </w:r>
            <w:r w:rsidRPr="004A3D70">
              <w:rPr>
                <w:rFonts w:ascii="Calibri" w:eastAsia="Calibri" w:hAnsi="Calibri" w:cs="Calibri"/>
                <w:sz w:val="24"/>
                <w:szCs w:val="28"/>
              </w:rPr>
              <w:t>ki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fo</w:t>
            </w:r>
            <w:r w:rsidRPr="004A3D70">
              <w:rPr>
                <w:rFonts w:ascii="Calibri" w:eastAsia="Calibri" w:hAnsi="Calibri" w:cs="Calibri"/>
                <w:sz w:val="24"/>
                <w:szCs w:val="28"/>
              </w:rPr>
              <w:t>r</w:t>
            </w:r>
            <w:r w:rsidRPr="004A3D70">
              <w:rPr>
                <w:rFonts w:ascii="Calibri" w:eastAsia="Calibri" w:hAnsi="Calibri" w:cs="Calibri"/>
                <w:spacing w:val="-3"/>
                <w:sz w:val="24"/>
                <w:szCs w:val="28"/>
              </w:rPr>
              <w:t>m</w:t>
            </w:r>
            <w:r w:rsidRPr="004A3D70">
              <w:rPr>
                <w:rFonts w:ascii="Calibri" w:eastAsia="Calibri" w:hAnsi="Calibri" w:cs="Calibri"/>
                <w:sz w:val="24"/>
                <w:szCs w:val="28"/>
              </w:rPr>
              <w:t xml:space="preserve">s </w:t>
            </w:r>
            <w:r w:rsidRPr="004A3D70">
              <w:rPr>
                <w:rFonts w:ascii="Calibri" w:eastAsia="Calibri" w:hAnsi="Calibri" w:cs="Calibri"/>
                <w:spacing w:val="1"/>
                <w:sz w:val="24"/>
                <w:szCs w:val="28"/>
              </w:rPr>
              <w:t>fo</w:t>
            </w:r>
            <w:r w:rsidRPr="004A3D70">
              <w:rPr>
                <w:rFonts w:ascii="Calibri" w:eastAsia="Calibri" w:hAnsi="Calibri" w:cs="Calibri"/>
                <w:sz w:val="24"/>
                <w:szCs w:val="28"/>
              </w:rPr>
              <w:t xml:space="preserve">r </w:t>
            </w:r>
            <w:r w:rsidRPr="004A3D70">
              <w:rPr>
                <w:rFonts w:ascii="Calibri" w:eastAsia="Calibri" w:hAnsi="Calibri" w:cs="Calibri"/>
                <w:spacing w:val="-1"/>
                <w:sz w:val="24"/>
                <w:szCs w:val="28"/>
              </w:rPr>
              <w:t>m</w:t>
            </w:r>
            <w:r w:rsidRPr="004A3D70">
              <w:rPr>
                <w:rFonts w:ascii="Calibri" w:eastAsia="Calibri" w:hAnsi="Calibri" w:cs="Calibri"/>
                <w:sz w:val="24"/>
                <w:szCs w:val="28"/>
              </w:rPr>
              <w:t>ar</w:t>
            </w:r>
            <w:r w:rsidRPr="004A3D70">
              <w:rPr>
                <w:rFonts w:ascii="Calibri" w:eastAsia="Calibri" w:hAnsi="Calibri" w:cs="Calibri"/>
                <w:spacing w:val="-1"/>
                <w:sz w:val="24"/>
                <w:szCs w:val="28"/>
              </w:rPr>
              <w:t>qu</w:t>
            </w:r>
            <w:r w:rsidRPr="004A3D70">
              <w:rPr>
                <w:rFonts w:ascii="Calibri" w:eastAsia="Calibri" w:hAnsi="Calibri" w:cs="Calibri"/>
                <w:sz w:val="24"/>
                <w:szCs w:val="28"/>
              </w:rPr>
              <w:t>ee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n</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pacing w:val="2"/>
                <w:sz w:val="24"/>
                <w:szCs w:val="28"/>
              </w:rPr>
              <w:t>t</w:t>
            </w:r>
            <w:r w:rsidRPr="004A3D70">
              <w:rPr>
                <w:rFonts w:ascii="Calibri" w:eastAsia="Calibri" w:hAnsi="Calibri" w:cs="Calibri"/>
                <w:sz w:val="24"/>
                <w:szCs w:val="28"/>
              </w:rPr>
              <w:t>atic</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m</w:t>
            </w:r>
            <w:r w:rsidRPr="004A3D70">
              <w:rPr>
                <w:rFonts w:ascii="Calibri" w:eastAsia="Calibri" w:hAnsi="Calibri" w:cs="Calibri"/>
                <w:sz w:val="24"/>
                <w:szCs w:val="28"/>
              </w:rPr>
              <w:t>a</w:t>
            </w:r>
            <w:r w:rsidRPr="004A3D70">
              <w:rPr>
                <w:rFonts w:ascii="Calibri" w:eastAsia="Calibri" w:hAnsi="Calibri" w:cs="Calibri"/>
                <w:spacing w:val="-1"/>
                <w:sz w:val="24"/>
                <w:szCs w:val="28"/>
              </w:rPr>
              <w:t>ch</w:t>
            </w:r>
            <w:r w:rsidRPr="004A3D70">
              <w:rPr>
                <w:rFonts w:ascii="Calibri" w:eastAsia="Calibri" w:hAnsi="Calibri" w:cs="Calibri"/>
                <w:sz w:val="24"/>
                <w:szCs w:val="28"/>
              </w:rPr>
              <w:t>i</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ery </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p</w:t>
            </w:r>
            <w:r w:rsidRPr="004A3D70">
              <w:rPr>
                <w:rFonts w:ascii="Calibri" w:eastAsia="Calibri" w:hAnsi="Calibri" w:cs="Calibri"/>
                <w:sz w:val="24"/>
                <w:szCs w:val="28"/>
              </w:rPr>
              <w:t>a</w:t>
            </w:r>
            <w:r w:rsidRPr="004A3D70">
              <w:rPr>
                <w:rFonts w:ascii="Calibri" w:eastAsia="Calibri" w:hAnsi="Calibri" w:cs="Calibri"/>
                <w:spacing w:val="-1"/>
                <w:sz w:val="24"/>
                <w:szCs w:val="28"/>
              </w:rPr>
              <w:t>c</w:t>
            </w:r>
            <w:r w:rsidRPr="004A3D70">
              <w:rPr>
                <w:rFonts w:ascii="Calibri" w:eastAsia="Calibri" w:hAnsi="Calibri" w:cs="Calibri"/>
                <w:sz w:val="24"/>
                <w:szCs w:val="28"/>
              </w:rPr>
              <w:t>es</w:t>
            </w:r>
          </w:p>
        </w:tc>
        <w:tc>
          <w:tcPr>
            <w:tcW w:w="2114" w:type="dxa"/>
            <w:tcBorders>
              <w:top w:val="single" w:sz="4" w:space="0" w:color="000000"/>
              <w:left w:val="single" w:sz="4" w:space="0" w:color="000000"/>
              <w:bottom w:val="single" w:sz="4" w:space="0" w:color="000000"/>
              <w:right w:val="single" w:sz="4" w:space="0" w:color="000000"/>
            </w:tcBorders>
          </w:tcPr>
          <w:p w14:paraId="1F1BA33E" w14:textId="77777777" w:rsidR="0008687D" w:rsidRPr="004A3D70" w:rsidRDefault="0008687D">
            <w:pPr>
              <w:spacing w:line="160" w:lineRule="exact"/>
              <w:rPr>
                <w:sz w:val="16"/>
                <w:szCs w:val="17"/>
              </w:rPr>
            </w:pPr>
          </w:p>
          <w:p w14:paraId="025248DC" w14:textId="067B9989" w:rsidR="0008687D" w:rsidRPr="004A3D70" w:rsidRDefault="001C3B98">
            <w:pPr>
              <w:ind w:left="104"/>
              <w:rPr>
                <w:rFonts w:ascii="Calibri" w:eastAsia="Calibri" w:hAnsi="Calibri" w:cs="Calibri"/>
                <w:sz w:val="24"/>
                <w:szCs w:val="28"/>
              </w:rPr>
            </w:pPr>
            <w:r>
              <w:rPr>
                <w:rFonts w:ascii="Calibri" w:eastAsia="Calibri" w:hAnsi="Calibri" w:cs="Calibri"/>
                <w:sz w:val="24"/>
                <w:szCs w:val="28"/>
              </w:rPr>
              <w:t>15</w:t>
            </w:r>
            <w:r w:rsidR="002C593A">
              <w:rPr>
                <w:rFonts w:ascii="Calibri" w:eastAsia="Calibri" w:hAnsi="Calibri" w:cs="Calibri"/>
                <w:sz w:val="24"/>
                <w:szCs w:val="28"/>
              </w:rPr>
              <w:t xml:space="preserve"> </w:t>
            </w:r>
            <w:r w:rsidR="002C593A">
              <w:rPr>
                <w:rFonts w:ascii="Calibri" w:eastAsia="Calibri" w:hAnsi="Calibri" w:cs="Calibri"/>
                <w:spacing w:val="-1"/>
                <w:sz w:val="24"/>
                <w:szCs w:val="28"/>
              </w:rPr>
              <w:t xml:space="preserve">April </w:t>
            </w:r>
            <w:r w:rsidR="000A7898" w:rsidRPr="004A3D70">
              <w:rPr>
                <w:rFonts w:ascii="Calibri" w:eastAsia="Calibri" w:hAnsi="Calibri" w:cs="Calibri"/>
                <w:spacing w:val="-1"/>
                <w:sz w:val="24"/>
                <w:szCs w:val="28"/>
              </w:rPr>
              <w:t>20</w:t>
            </w:r>
            <w:r w:rsidR="000A7898" w:rsidRPr="004A3D70">
              <w:rPr>
                <w:rFonts w:ascii="Calibri" w:eastAsia="Calibri" w:hAnsi="Calibri" w:cs="Calibri"/>
                <w:sz w:val="24"/>
                <w:szCs w:val="28"/>
              </w:rPr>
              <w:t>2</w:t>
            </w:r>
            <w:r w:rsidR="002C593A">
              <w:rPr>
                <w:rFonts w:ascii="Calibri" w:eastAsia="Calibri" w:hAnsi="Calibri" w:cs="Calibri"/>
                <w:sz w:val="24"/>
                <w:szCs w:val="28"/>
              </w:rPr>
              <w:t>2</w:t>
            </w:r>
          </w:p>
        </w:tc>
      </w:tr>
      <w:tr w:rsidR="003C2483" w:rsidRPr="004A3D70" w14:paraId="0F25CD50" w14:textId="77777777" w:rsidTr="003C2483">
        <w:trPr>
          <w:trHeight w:val="510"/>
        </w:trPr>
        <w:tc>
          <w:tcPr>
            <w:tcW w:w="7128" w:type="dxa"/>
            <w:tcBorders>
              <w:top w:val="single" w:sz="4" w:space="0" w:color="000000"/>
              <w:left w:val="single" w:sz="4" w:space="0" w:color="000000"/>
              <w:bottom w:val="single" w:sz="4" w:space="0" w:color="000000"/>
              <w:right w:val="single" w:sz="4" w:space="0" w:color="000000"/>
            </w:tcBorders>
          </w:tcPr>
          <w:p w14:paraId="18AF44A6" w14:textId="5AA5344D" w:rsidR="003C2483" w:rsidRPr="009933E6" w:rsidRDefault="003C2483" w:rsidP="003C2483">
            <w:pPr>
              <w:spacing w:before="89"/>
              <w:ind w:left="105"/>
              <w:rPr>
                <w:rFonts w:ascii="Calibri" w:eastAsia="Calibri" w:hAnsi="Calibri" w:cs="Calibri"/>
                <w:sz w:val="24"/>
                <w:szCs w:val="28"/>
              </w:rPr>
            </w:pPr>
            <w:r w:rsidRPr="003C2483">
              <w:rPr>
                <w:rFonts w:ascii="Calibri" w:eastAsia="Calibri" w:hAnsi="Calibri" w:cs="Calibri"/>
                <w:spacing w:val="1"/>
                <w:sz w:val="24"/>
                <w:szCs w:val="28"/>
              </w:rPr>
              <w:t xml:space="preserve">Submit risk assessment </w:t>
            </w:r>
          </w:p>
        </w:tc>
        <w:tc>
          <w:tcPr>
            <w:tcW w:w="2114" w:type="dxa"/>
            <w:tcBorders>
              <w:top w:val="single" w:sz="4" w:space="0" w:color="000000"/>
              <w:left w:val="single" w:sz="4" w:space="0" w:color="000000"/>
              <w:bottom w:val="single" w:sz="4" w:space="0" w:color="000000"/>
              <w:right w:val="single" w:sz="4" w:space="0" w:color="000000"/>
            </w:tcBorders>
          </w:tcPr>
          <w:p w14:paraId="16E94C6E" w14:textId="4C94F2CE" w:rsidR="003C2483" w:rsidRPr="009933E6" w:rsidRDefault="003C2483" w:rsidP="003C2483">
            <w:pPr>
              <w:spacing w:before="89"/>
              <w:rPr>
                <w:rFonts w:ascii="Calibri" w:eastAsia="Calibri" w:hAnsi="Calibri" w:cs="Calibri"/>
                <w:sz w:val="24"/>
                <w:szCs w:val="28"/>
              </w:rPr>
            </w:pPr>
            <w:r>
              <w:rPr>
                <w:rFonts w:ascii="Calibri" w:eastAsia="Calibri" w:hAnsi="Calibri" w:cs="Calibri"/>
                <w:sz w:val="24"/>
                <w:szCs w:val="28"/>
              </w:rPr>
              <w:t xml:space="preserve">  28 May 202</w:t>
            </w:r>
            <w:r w:rsidR="002C593A">
              <w:rPr>
                <w:rFonts w:ascii="Calibri" w:eastAsia="Calibri" w:hAnsi="Calibri" w:cs="Calibri"/>
                <w:sz w:val="24"/>
                <w:szCs w:val="28"/>
              </w:rPr>
              <w:t>2</w:t>
            </w:r>
          </w:p>
        </w:tc>
      </w:tr>
      <w:tr w:rsidR="00FF5350" w:rsidRPr="004A3D70" w14:paraId="11BCD84B" w14:textId="77777777" w:rsidTr="003C2483">
        <w:trPr>
          <w:trHeight w:val="510"/>
        </w:trPr>
        <w:tc>
          <w:tcPr>
            <w:tcW w:w="7128" w:type="dxa"/>
            <w:tcBorders>
              <w:top w:val="single" w:sz="4" w:space="0" w:color="000000"/>
              <w:left w:val="single" w:sz="4" w:space="0" w:color="000000"/>
              <w:bottom w:val="single" w:sz="4" w:space="0" w:color="000000"/>
              <w:right w:val="single" w:sz="4" w:space="0" w:color="000000"/>
            </w:tcBorders>
          </w:tcPr>
          <w:p w14:paraId="1E788AC2" w14:textId="055B080B" w:rsidR="00FF5350" w:rsidRPr="003C2483" w:rsidRDefault="00FF5350" w:rsidP="003C2483">
            <w:pPr>
              <w:spacing w:before="89"/>
              <w:ind w:left="105"/>
              <w:rPr>
                <w:rFonts w:ascii="Calibri" w:eastAsia="Calibri" w:hAnsi="Calibri" w:cs="Calibri"/>
                <w:spacing w:val="1"/>
                <w:sz w:val="24"/>
                <w:szCs w:val="28"/>
              </w:rPr>
            </w:pPr>
            <w:r>
              <w:rPr>
                <w:rFonts w:ascii="Calibri" w:eastAsia="Calibri" w:hAnsi="Calibri" w:cs="Calibri"/>
                <w:spacing w:val="1"/>
                <w:sz w:val="24"/>
                <w:szCs w:val="28"/>
              </w:rPr>
              <w:t>Register staff working on your stand</w:t>
            </w:r>
          </w:p>
        </w:tc>
        <w:tc>
          <w:tcPr>
            <w:tcW w:w="2114" w:type="dxa"/>
            <w:tcBorders>
              <w:top w:val="single" w:sz="4" w:space="0" w:color="000000"/>
              <w:left w:val="single" w:sz="4" w:space="0" w:color="000000"/>
              <w:bottom w:val="single" w:sz="4" w:space="0" w:color="000000"/>
              <w:right w:val="single" w:sz="4" w:space="0" w:color="000000"/>
            </w:tcBorders>
          </w:tcPr>
          <w:p w14:paraId="117006AD" w14:textId="46D0F7A7" w:rsidR="00FF5350" w:rsidRDefault="00FF5350" w:rsidP="003C2483">
            <w:pPr>
              <w:spacing w:before="89"/>
              <w:rPr>
                <w:rFonts w:ascii="Calibri" w:eastAsia="Calibri" w:hAnsi="Calibri" w:cs="Calibri"/>
                <w:sz w:val="24"/>
                <w:szCs w:val="28"/>
              </w:rPr>
            </w:pPr>
            <w:r>
              <w:rPr>
                <w:rFonts w:ascii="Calibri" w:eastAsia="Calibri" w:hAnsi="Calibri" w:cs="Calibri"/>
                <w:sz w:val="24"/>
                <w:szCs w:val="28"/>
              </w:rPr>
              <w:t xml:space="preserve">  10 July 2022</w:t>
            </w:r>
          </w:p>
        </w:tc>
      </w:tr>
      <w:tr w:rsidR="002C593A" w:rsidRPr="004A3D70" w14:paraId="52A75744" w14:textId="77777777" w:rsidTr="000449B3">
        <w:trPr>
          <w:trHeight w:val="510"/>
        </w:trPr>
        <w:tc>
          <w:tcPr>
            <w:tcW w:w="9242" w:type="dxa"/>
            <w:gridSpan w:val="2"/>
            <w:tcBorders>
              <w:top w:val="single" w:sz="4" w:space="0" w:color="000000"/>
              <w:left w:val="single" w:sz="4" w:space="0" w:color="000000"/>
              <w:bottom w:val="single" w:sz="4" w:space="0" w:color="000000"/>
              <w:right w:val="single" w:sz="4" w:space="0" w:color="000000"/>
            </w:tcBorders>
          </w:tcPr>
          <w:p w14:paraId="5480220E" w14:textId="29175E43" w:rsidR="002C593A" w:rsidRPr="002C593A" w:rsidRDefault="002C593A" w:rsidP="003C2483">
            <w:pPr>
              <w:spacing w:before="89"/>
              <w:rPr>
                <w:rFonts w:ascii="Calibri" w:eastAsia="Calibri" w:hAnsi="Calibri" w:cs="Calibri"/>
                <w:b/>
                <w:bCs/>
                <w:sz w:val="24"/>
                <w:szCs w:val="28"/>
              </w:rPr>
            </w:pPr>
            <w:r w:rsidRPr="002C593A">
              <w:rPr>
                <w:rFonts w:ascii="Calibri" w:eastAsia="Calibri" w:hAnsi="Calibri" w:cs="Calibri"/>
                <w:b/>
                <w:bCs/>
                <w:sz w:val="24"/>
                <w:szCs w:val="28"/>
              </w:rPr>
              <w:t xml:space="preserve">**To ensure smooth event running late entries will not be accepted this </w:t>
            </w:r>
            <w:proofErr w:type="gramStart"/>
            <w:r w:rsidRPr="002C593A">
              <w:rPr>
                <w:rFonts w:ascii="Calibri" w:eastAsia="Calibri" w:hAnsi="Calibri" w:cs="Calibri"/>
                <w:b/>
                <w:bCs/>
                <w:sz w:val="24"/>
                <w:szCs w:val="28"/>
              </w:rPr>
              <w:t>year.*</w:t>
            </w:r>
            <w:proofErr w:type="gramEnd"/>
            <w:r w:rsidRPr="002C593A">
              <w:rPr>
                <w:rFonts w:ascii="Calibri" w:eastAsia="Calibri" w:hAnsi="Calibri" w:cs="Calibri"/>
                <w:b/>
                <w:bCs/>
                <w:sz w:val="24"/>
                <w:szCs w:val="28"/>
              </w:rPr>
              <w:t>*</w:t>
            </w:r>
          </w:p>
        </w:tc>
      </w:tr>
    </w:tbl>
    <w:p w14:paraId="66CAAE2D" w14:textId="76566865" w:rsidR="002C593A" w:rsidRDefault="002C593A" w:rsidP="00595C76">
      <w:pPr>
        <w:spacing w:line="480" w:lineRule="exact"/>
        <w:ind w:left="102" w:right="3994"/>
        <w:jc w:val="both"/>
        <w:rPr>
          <w:rFonts w:ascii="Calibri" w:eastAsia="Calibri" w:hAnsi="Calibri" w:cs="Calibri"/>
          <w:b/>
          <w:color w:val="77A12F"/>
          <w:spacing w:val="1"/>
          <w:sz w:val="36"/>
          <w:szCs w:val="40"/>
        </w:rPr>
      </w:pPr>
    </w:p>
    <w:p w14:paraId="6BEFDC48" w14:textId="6BE29E14" w:rsidR="001C3B98" w:rsidRDefault="001C3B98" w:rsidP="00595C76">
      <w:pPr>
        <w:spacing w:line="480" w:lineRule="exact"/>
        <w:ind w:left="102" w:right="3994"/>
        <w:jc w:val="both"/>
        <w:rPr>
          <w:rFonts w:ascii="Calibri" w:eastAsia="Calibri" w:hAnsi="Calibri" w:cs="Calibri"/>
          <w:b/>
          <w:color w:val="77A12F"/>
          <w:spacing w:val="1"/>
          <w:sz w:val="36"/>
          <w:szCs w:val="40"/>
        </w:rPr>
      </w:pPr>
    </w:p>
    <w:p w14:paraId="6FD76311" w14:textId="3500827B" w:rsidR="001C3B98" w:rsidRDefault="001C3B98" w:rsidP="00595C76">
      <w:pPr>
        <w:spacing w:line="480" w:lineRule="exact"/>
        <w:ind w:left="102" w:right="3994"/>
        <w:jc w:val="both"/>
        <w:rPr>
          <w:rFonts w:ascii="Calibri" w:eastAsia="Calibri" w:hAnsi="Calibri" w:cs="Calibri"/>
          <w:b/>
          <w:color w:val="77A12F"/>
          <w:spacing w:val="1"/>
          <w:sz w:val="36"/>
          <w:szCs w:val="40"/>
        </w:rPr>
      </w:pPr>
    </w:p>
    <w:p w14:paraId="6F9A7389" w14:textId="77777777" w:rsidR="001C3B98" w:rsidRDefault="001C3B98" w:rsidP="00595C76">
      <w:pPr>
        <w:spacing w:line="480" w:lineRule="exact"/>
        <w:ind w:left="102" w:right="3994"/>
        <w:jc w:val="both"/>
        <w:rPr>
          <w:rFonts w:ascii="Calibri" w:eastAsia="Calibri" w:hAnsi="Calibri" w:cs="Calibri"/>
          <w:b/>
          <w:color w:val="77A12F"/>
          <w:spacing w:val="1"/>
          <w:sz w:val="36"/>
          <w:szCs w:val="40"/>
        </w:rPr>
      </w:pPr>
    </w:p>
    <w:p w14:paraId="5F234F14" w14:textId="76278FF5" w:rsidR="00595C76" w:rsidRPr="004A3D70" w:rsidRDefault="00595C76" w:rsidP="00595C76">
      <w:pPr>
        <w:spacing w:line="480" w:lineRule="exact"/>
        <w:ind w:left="102" w:right="3994"/>
        <w:jc w:val="both"/>
        <w:rPr>
          <w:rFonts w:ascii="Calibri" w:eastAsia="Calibri" w:hAnsi="Calibri" w:cs="Calibri"/>
          <w:sz w:val="36"/>
          <w:szCs w:val="40"/>
        </w:rPr>
      </w:pPr>
      <w:r w:rsidRPr="004A3D70">
        <w:rPr>
          <w:rFonts w:ascii="Calibri" w:eastAsia="Calibri" w:hAnsi="Calibri" w:cs="Calibri"/>
          <w:b/>
          <w:color w:val="77A12F"/>
          <w:spacing w:val="1"/>
          <w:sz w:val="36"/>
          <w:szCs w:val="40"/>
        </w:rPr>
        <w:lastRenderedPageBreak/>
        <w:t>B</w:t>
      </w:r>
      <w:r w:rsidRPr="004A3D70">
        <w:rPr>
          <w:rFonts w:ascii="Calibri" w:eastAsia="Calibri" w:hAnsi="Calibri" w:cs="Calibri"/>
          <w:b/>
          <w:color w:val="77A12F"/>
          <w:sz w:val="36"/>
          <w:szCs w:val="40"/>
        </w:rPr>
        <w:t>ook</w:t>
      </w:r>
      <w:r w:rsidRPr="004A3D70">
        <w:rPr>
          <w:rFonts w:ascii="Calibri" w:eastAsia="Calibri" w:hAnsi="Calibri" w:cs="Calibri"/>
          <w:b/>
          <w:color w:val="77A12F"/>
          <w:spacing w:val="-2"/>
          <w:sz w:val="36"/>
          <w:szCs w:val="40"/>
        </w:rPr>
        <w:t>i</w:t>
      </w:r>
      <w:r w:rsidRPr="004A3D70">
        <w:rPr>
          <w:rFonts w:ascii="Calibri" w:eastAsia="Calibri" w:hAnsi="Calibri" w:cs="Calibri"/>
          <w:b/>
          <w:color w:val="77A12F"/>
          <w:spacing w:val="1"/>
          <w:sz w:val="36"/>
          <w:szCs w:val="40"/>
        </w:rPr>
        <w:t>n</w:t>
      </w:r>
      <w:r w:rsidRPr="004A3D70">
        <w:rPr>
          <w:rFonts w:ascii="Calibri" w:eastAsia="Calibri" w:hAnsi="Calibri" w:cs="Calibri"/>
          <w:b/>
          <w:color w:val="77A12F"/>
          <w:sz w:val="36"/>
          <w:szCs w:val="40"/>
        </w:rPr>
        <w:t>g</w:t>
      </w:r>
      <w:r w:rsidRPr="004A3D70">
        <w:rPr>
          <w:rFonts w:ascii="Calibri" w:eastAsia="Calibri" w:hAnsi="Calibri" w:cs="Calibri"/>
          <w:b/>
          <w:color w:val="77A12F"/>
          <w:spacing w:val="-2"/>
          <w:sz w:val="36"/>
          <w:szCs w:val="40"/>
        </w:rPr>
        <w:t xml:space="preserve"> </w:t>
      </w:r>
      <w:r w:rsidRPr="004A3D70">
        <w:rPr>
          <w:rFonts w:ascii="Calibri" w:eastAsia="Calibri" w:hAnsi="Calibri" w:cs="Calibri"/>
          <w:b/>
          <w:color w:val="77A12F"/>
          <w:sz w:val="36"/>
          <w:szCs w:val="40"/>
        </w:rPr>
        <w:t>Te</w:t>
      </w:r>
      <w:r w:rsidRPr="004A3D70">
        <w:rPr>
          <w:rFonts w:ascii="Calibri" w:eastAsia="Calibri" w:hAnsi="Calibri" w:cs="Calibri"/>
          <w:b/>
          <w:color w:val="77A12F"/>
          <w:spacing w:val="-1"/>
          <w:sz w:val="36"/>
          <w:szCs w:val="40"/>
        </w:rPr>
        <w:t>r</w:t>
      </w:r>
      <w:r w:rsidRPr="004A3D70">
        <w:rPr>
          <w:rFonts w:ascii="Calibri" w:eastAsia="Calibri" w:hAnsi="Calibri" w:cs="Calibri"/>
          <w:b/>
          <w:color w:val="77A12F"/>
          <w:spacing w:val="-2"/>
          <w:sz w:val="36"/>
          <w:szCs w:val="40"/>
        </w:rPr>
        <w:t>m</w:t>
      </w:r>
      <w:r w:rsidRPr="004A3D70">
        <w:rPr>
          <w:rFonts w:ascii="Calibri" w:eastAsia="Calibri" w:hAnsi="Calibri" w:cs="Calibri"/>
          <w:b/>
          <w:color w:val="77A12F"/>
          <w:sz w:val="36"/>
          <w:szCs w:val="40"/>
        </w:rPr>
        <w:t>s</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pacing w:val="-1"/>
          <w:sz w:val="36"/>
          <w:szCs w:val="40"/>
        </w:rPr>
        <w:t>an</w:t>
      </w:r>
      <w:r w:rsidRPr="004A3D70">
        <w:rPr>
          <w:rFonts w:ascii="Calibri" w:eastAsia="Calibri" w:hAnsi="Calibri" w:cs="Calibri"/>
          <w:b/>
          <w:color w:val="77A12F"/>
          <w:sz w:val="36"/>
          <w:szCs w:val="40"/>
        </w:rPr>
        <w:t>d</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pacing w:val="-1"/>
          <w:sz w:val="36"/>
          <w:szCs w:val="40"/>
        </w:rPr>
        <w:t>C</w:t>
      </w:r>
      <w:r w:rsidRPr="004A3D70">
        <w:rPr>
          <w:rFonts w:ascii="Calibri" w:eastAsia="Calibri" w:hAnsi="Calibri" w:cs="Calibri"/>
          <w:b/>
          <w:color w:val="77A12F"/>
          <w:spacing w:val="-2"/>
          <w:sz w:val="36"/>
          <w:szCs w:val="40"/>
        </w:rPr>
        <w:t>o</w:t>
      </w:r>
      <w:r w:rsidRPr="004A3D70">
        <w:rPr>
          <w:rFonts w:ascii="Calibri" w:eastAsia="Calibri" w:hAnsi="Calibri" w:cs="Calibri"/>
          <w:b/>
          <w:color w:val="77A12F"/>
          <w:spacing w:val="1"/>
          <w:sz w:val="36"/>
          <w:szCs w:val="40"/>
        </w:rPr>
        <w:t>nd</w:t>
      </w:r>
      <w:r w:rsidRPr="004A3D70">
        <w:rPr>
          <w:rFonts w:ascii="Calibri" w:eastAsia="Calibri" w:hAnsi="Calibri" w:cs="Calibri"/>
          <w:b/>
          <w:color w:val="77A12F"/>
          <w:spacing w:val="-2"/>
          <w:sz w:val="36"/>
          <w:szCs w:val="40"/>
        </w:rPr>
        <w:t>i</w:t>
      </w:r>
      <w:r w:rsidRPr="004A3D70">
        <w:rPr>
          <w:rFonts w:ascii="Calibri" w:eastAsia="Calibri" w:hAnsi="Calibri" w:cs="Calibri"/>
          <w:b/>
          <w:color w:val="77A12F"/>
          <w:sz w:val="36"/>
          <w:szCs w:val="40"/>
        </w:rPr>
        <w:t>ti</w:t>
      </w:r>
      <w:r w:rsidRPr="004A3D70">
        <w:rPr>
          <w:rFonts w:ascii="Calibri" w:eastAsia="Calibri" w:hAnsi="Calibri" w:cs="Calibri"/>
          <w:b/>
          <w:color w:val="77A12F"/>
          <w:spacing w:val="-2"/>
          <w:sz w:val="36"/>
          <w:szCs w:val="40"/>
        </w:rPr>
        <w:t>o</w:t>
      </w:r>
      <w:r w:rsidRPr="004A3D70">
        <w:rPr>
          <w:rFonts w:ascii="Calibri" w:eastAsia="Calibri" w:hAnsi="Calibri" w:cs="Calibri"/>
          <w:b/>
          <w:color w:val="77A12F"/>
          <w:spacing w:val="1"/>
          <w:sz w:val="36"/>
          <w:szCs w:val="40"/>
        </w:rPr>
        <w:t>n</w:t>
      </w:r>
      <w:r w:rsidRPr="004A3D70">
        <w:rPr>
          <w:rFonts w:ascii="Calibri" w:eastAsia="Calibri" w:hAnsi="Calibri" w:cs="Calibri"/>
          <w:b/>
          <w:color w:val="77A12F"/>
          <w:sz w:val="36"/>
          <w:szCs w:val="40"/>
        </w:rPr>
        <w:t>s</w:t>
      </w:r>
    </w:p>
    <w:p w14:paraId="689D89DB" w14:textId="77777777" w:rsidR="00595C76" w:rsidRPr="004A3D70" w:rsidRDefault="00595C76" w:rsidP="00595C76">
      <w:pPr>
        <w:spacing w:before="17" w:line="260" w:lineRule="exact"/>
        <w:rPr>
          <w:sz w:val="24"/>
          <w:szCs w:val="26"/>
        </w:rPr>
      </w:pPr>
    </w:p>
    <w:p w14:paraId="3AA15A14" w14:textId="77777777" w:rsidR="001C3B98" w:rsidRDefault="00595C76" w:rsidP="00512F96">
      <w:pPr>
        <w:ind w:left="102"/>
        <w:rPr>
          <w:rFonts w:ascii="Calibri" w:eastAsia="Calibri" w:hAnsi="Calibri" w:cs="Calibri"/>
          <w:sz w:val="24"/>
          <w:szCs w:val="24"/>
        </w:rPr>
      </w:pPr>
      <w:r w:rsidRPr="006638B5">
        <w:rPr>
          <w:rFonts w:ascii="Calibri" w:eastAsia="Calibri" w:hAnsi="Calibri" w:cs="Calibri"/>
          <w:spacing w:val="1"/>
          <w:sz w:val="24"/>
          <w:szCs w:val="24"/>
        </w:rPr>
        <w:t>A</w:t>
      </w:r>
      <w:r w:rsidRPr="006638B5">
        <w:rPr>
          <w:rFonts w:ascii="Calibri" w:eastAsia="Calibri" w:hAnsi="Calibri" w:cs="Calibri"/>
          <w:spacing w:val="-1"/>
          <w:sz w:val="24"/>
          <w:szCs w:val="24"/>
        </w:rPr>
        <w:t>n</w:t>
      </w:r>
      <w:r w:rsidRPr="006638B5">
        <w:rPr>
          <w:rFonts w:ascii="Calibri" w:eastAsia="Calibri" w:hAnsi="Calibri" w:cs="Calibri"/>
          <w:sz w:val="24"/>
          <w:szCs w:val="24"/>
        </w:rPr>
        <w:t>y</w:t>
      </w:r>
      <w:r w:rsidRPr="006638B5">
        <w:rPr>
          <w:rFonts w:ascii="Calibri" w:eastAsia="Calibri" w:hAnsi="Calibri" w:cs="Calibri"/>
          <w:spacing w:val="-1"/>
          <w:sz w:val="24"/>
          <w:szCs w:val="24"/>
        </w:rPr>
        <w:t xml:space="preserve"> </w:t>
      </w:r>
      <w:r w:rsidRPr="006638B5">
        <w:rPr>
          <w:rFonts w:ascii="Calibri" w:eastAsia="Calibri" w:hAnsi="Calibri" w:cs="Calibri"/>
          <w:sz w:val="24"/>
          <w:szCs w:val="24"/>
        </w:rPr>
        <w:t>e</w:t>
      </w:r>
      <w:r w:rsidRPr="006638B5">
        <w:rPr>
          <w:rFonts w:ascii="Calibri" w:eastAsia="Calibri" w:hAnsi="Calibri" w:cs="Calibri"/>
          <w:spacing w:val="1"/>
          <w:sz w:val="24"/>
          <w:szCs w:val="24"/>
        </w:rPr>
        <w:t>x</w:t>
      </w:r>
      <w:r w:rsidRPr="006638B5">
        <w:rPr>
          <w:rFonts w:ascii="Calibri" w:eastAsia="Calibri" w:hAnsi="Calibri" w:cs="Calibri"/>
          <w:spacing w:val="-1"/>
          <w:sz w:val="24"/>
          <w:szCs w:val="24"/>
        </w:rPr>
        <w:t>h</w:t>
      </w:r>
      <w:r w:rsidRPr="006638B5">
        <w:rPr>
          <w:rFonts w:ascii="Calibri" w:eastAsia="Calibri" w:hAnsi="Calibri" w:cs="Calibri"/>
          <w:sz w:val="24"/>
          <w:szCs w:val="24"/>
        </w:rPr>
        <w:t>ibit</w:t>
      </w:r>
      <w:r w:rsidRPr="006638B5">
        <w:rPr>
          <w:rFonts w:ascii="Calibri" w:eastAsia="Calibri" w:hAnsi="Calibri" w:cs="Calibri"/>
          <w:spacing w:val="1"/>
          <w:sz w:val="24"/>
          <w:szCs w:val="24"/>
        </w:rPr>
        <w:t>o</w:t>
      </w:r>
      <w:r w:rsidRPr="006638B5">
        <w:rPr>
          <w:rFonts w:ascii="Calibri" w:eastAsia="Calibri" w:hAnsi="Calibri" w:cs="Calibri"/>
          <w:sz w:val="24"/>
          <w:szCs w:val="24"/>
        </w:rPr>
        <w:t xml:space="preserve">r </w:t>
      </w:r>
      <w:r w:rsidRPr="006638B5">
        <w:rPr>
          <w:rFonts w:ascii="Calibri" w:eastAsia="Calibri" w:hAnsi="Calibri" w:cs="Calibri"/>
          <w:spacing w:val="-1"/>
          <w:sz w:val="24"/>
          <w:szCs w:val="24"/>
        </w:rPr>
        <w:t>c</w:t>
      </w:r>
      <w:r w:rsidRPr="006638B5">
        <w:rPr>
          <w:rFonts w:ascii="Calibri" w:eastAsia="Calibri" w:hAnsi="Calibri" w:cs="Calibri"/>
          <w:sz w:val="24"/>
          <w:szCs w:val="24"/>
        </w:rPr>
        <w:t>a</w:t>
      </w:r>
      <w:r w:rsidRPr="006638B5">
        <w:rPr>
          <w:rFonts w:ascii="Calibri" w:eastAsia="Calibri" w:hAnsi="Calibri" w:cs="Calibri"/>
          <w:spacing w:val="-1"/>
          <w:sz w:val="24"/>
          <w:szCs w:val="24"/>
        </w:rPr>
        <w:t>nc</w:t>
      </w:r>
      <w:r w:rsidRPr="006638B5">
        <w:rPr>
          <w:rFonts w:ascii="Calibri" w:eastAsia="Calibri" w:hAnsi="Calibri" w:cs="Calibri"/>
          <w:sz w:val="24"/>
          <w:szCs w:val="24"/>
        </w:rPr>
        <w:t>elli</w:t>
      </w:r>
      <w:r w:rsidRPr="006638B5">
        <w:rPr>
          <w:rFonts w:ascii="Calibri" w:eastAsia="Calibri" w:hAnsi="Calibri" w:cs="Calibri"/>
          <w:spacing w:val="-1"/>
          <w:sz w:val="24"/>
          <w:szCs w:val="24"/>
        </w:rPr>
        <w:t>n</w:t>
      </w:r>
      <w:r w:rsidRPr="006638B5">
        <w:rPr>
          <w:rFonts w:ascii="Calibri" w:eastAsia="Calibri" w:hAnsi="Calibri" w:cs="Calibri"/>
          <w:sz w:val="24"/>
          <w:szCs w:val="24"/>
        </w:rPr>
        <w:t>g</w:t>
      </w:r>
      <w:r w:rsidRPr="006638B5">
        <w:rPr>
          <w:rFonts w:ascii="Calibri" w:eastAsia="Calibri" w:hAnsi="Calibri" w:cs="Calibri"/>
          <w:spacing w:val="-1"/>
          <w:sz w:val="24"/>
          <w:szCs w:val="24"/>
        </w:rPr>
        <w:t xml:space="preserve"> </w:t>
      </w:r>
      <w:r w:rsidRPr="006638B5">
        <w:rPr>
          <w:rFonts w:ascii="Calibri" w:eastAsia="Calibri" w:hAnsi="Calibri" w:cs="Calibri"/>
          <w:sz w:val="24"/>
          <w:szCs w:val="24"/>
        </w:rPr>
        <w:t>t</w:t>
      </w:r>
      <w:r w:rsidRPr="006638B5">
        <w:rPr>
          <w:rFonts w:ascii="Calibri" w:eastAsia="Calibri" w:hAnsi="Calibri" w:cs="Calibri"/>
          <w:spacing w:val="-1"/>
          <w:sz w:val="24"/>
          <w:szCs w:val="24"/>
        </w:rPr>
        <w:t>h</w:t>
      </w:r>
      <w:r w:rsidRPr="006638B5">
        <w:rPr>
          <w:rFonts w:ascii="Calibri" w:eastAsia="Calibri" w:hAnsi="Calibri" w:cs="Calibri"/>
          <w:sz w:val="24"/>
          <w:szCs w:val="24"/>
        </w:rPr>
        <w:t xml:space="preserve">eir </w:t>
      </w:r>
      <w:r w:rsidRPr="006638B5">
        <w:rPr>
          <w:rFonts w:ascii="Calibri" w:eastAsia="Calibri" w:hAnsi="Calibri" w:cs="Calibri"/>
          <w:spacing w:val="-1"/>
          <w:sz w:val="24"/>
          <w:szCs w:val="24"/>
        </w:rPr>
        <w:t>b</w:t>
      </w:r>
      <w:r w:rsidRPr="006638B5">
        <w:rPr>
          <w:rFonts w:ascii="Calibri" w:eastAsia="Calibri" w:hAnsi="Calibri" w:cs="Calibri"/>
          <w:spacing w:val="1"/>
          <w:sz w:val="24"/>
          <w:szCs w:val="24"/>
        </w:rPr>
        <w:t>oo</w:t>
      </w:r>
      <w:r w:rsidRPr="006638B5">
        <w:rPr>
          <w:rFonts w:ascii="Calibri" w:eastAsia="Calibri" w:hAnsi="Calibri" w:cs="Calibri"/>
          <w:sz w:val="24"/>
          <w:szCs w:val="24"/>
        </w:rPr>
        <w:t>ki</w:t>
      </w:r>
      <w:r w:rsidRPr="006638B5">
        <w:rPr>
          <w:rFonts w:ascii="Calibri" w:eastAsia="Calibri" w:hAnsi="Calibri" w:cs="Calibri"/>
          <w:spacing w:val="-1"/>
          <w:sz w:val="24"/>
          <w:szCs w:val="24"/>
        </w:rPr>
        <w:t>n</w:t>
      </w:r>
      <w:r w:rsidRPr="006638B5">
        <w:rPr>
          <w:rFonts w:ascii="Calibri" w:eastAsia="Calibri" w:hAnsi="Calibri" w:cs="Calibri"/>
          <w:sz w:val="24"/>
          <w:szCs w:val="24"/>
        </w:rPr>
        <w:t>g</w:t>
      </w:r>
      <w:r w:rsidRPr="006638B5">
        <w:rPr>
          <w:rFonts w:ascii="Calibri" w:eastAsia="Calibri" w:hAnsi="Calibri" w:cs="Calibri"/>
          <w:spacing w:val="-1"/>
          <w:sz w:val="24"/>
          <w:szCs w:val="24"/>
        </w:rPr>
        <w:t xml:space="preserve"> </w:t>
      </w:r>
      <w:r w:rsidRPr="006638B5">
        <w:rPr>
          <w:rFonts w:ascii="Calibri" w:eastAsia="Calibri" w:hAnsi="Calibri" w:cs="Calibri"/>
          <w:spacing w:val="1"/>
          <w:sz w:val="24"/>
          <w:szCs w:val="24"/>
        </w:rPr>
        <w:t>fo</w:t>
      </w:r>
      <w:r w:rsidRPr="006638B5">
        <w:rPr>
          <w:rFonts w:ascii="Calibri" w:eastAsia="Calibri" w:hAnsi="Calibri" w:cs="Calibri"/>
          <w:sz w:val="24"/>
          <w:szCs w:val="24"/>
        </w:rPr>
        <w:t>r a</w:t>
      </w:r>
      <w:r w:rsidRPr="006638B5">
        <w:rPr>
          <w:rFonts w:ascii="Calibri" w:eastAsia="Calibri" w:hAnsi="Calibri" w:cs="Calibri"/>
          <w:spacing w:val="-1"/>
          <w:sz w:val="24"/>
          <w:szCs w:val="24"/>
        </w:rPr>
        <w:t>n</w:t>
      </w:r>
      <w:r w:rsidRPr="006638B5">
        <w:rPr>
          <w:rFonts w:ascii="Calibri" w:eastAsia="Calibri" w:hAnsi="Calibri" w:cs="Calibri"/>
          <w:sz w:val="24"/>
          <w:szCs w:val="24"/>
        </w:rPr>
        <w:t>y</w:t>
      </w:r>
      <w:r w:rsidRPr="006638B5">
        <w:rPr>
          <w:rFonts w:ascii="Calibri" w:eastAsia="Calibri" w:hAnsi="Calibri" w:cs="Calibri"/>
          <w:spacing w:val="-1"/>
          <w:sz w:val="24"/>
          <w:szCs w:val="24"/>
        </w:rPr>
        <w:t xml:space="preserve"> </w:t>
      </w:r>
      <w:r w:rsidRPr="006638B5">
        <w:rPr>
          <w:rFonts w:ascii="Calibri" w:eastAsia="Calibri" w:hAnsi="Calibri" w:cs="Calibri"/>
          <w:sz w:val="24"/>
          <w:szCs w:val="24"/>
        </w:rPr>
        <w:t>rea</w:t>
      </w:r>
      <w:r w:rsidRPr="006638B5">
        <w:rPr>
          <w:rFonts w:ascii="Calibri" w:eastAsia="Calibri" w:hAnsi="Calibri" w:cs="Calibri"/>
          <w:spacing w:val="1"/>
          <w:sz w:val="24"/>
          <w:szCs w:val="24"/>
        </w:rPr>
        <w:t>so</w:t>
      </w:r>
      <w:r w:rsidRPr="006638B5">
        <w:rPr>
          <w:rFonts w:ascii="Calibri" w:eastAsia="Calibri" w:hAnsi="Calibri" w:cs="Calibri"/>
          <w:sz w:val="24"/>
          <w:szCs w:val="24"/>
        </w:rPr>
        <w:t>n</w:t>
      </w:r>
      <w:r w:rsidRPr="006638B5">
        <w:rPr>
          <w:rFonts w:ascii="Calibri" w:eastAsia="Calibri" w:hAnsi="Calibri" w:cs="Calibri"/>
          <w:spacing w:val="-2"/>
          <w:sz w:val="24"/>
          <w:szCs w:val="24"/>
        </w:rPr>
        <w:t xml:space="preserve"> </w:t>
      </w:r>
      <w:r w:rsidR="001B4F5D" w:rsidRPr="006638B5">
        <w:rPr>
          <w:rFonts w:ascii="Calibri" w:eastAsia="Calibri" w:hAnsi="Calibri" w:cs="Calibri"/>
          <w:spacing w:val="-2"/>
          <w:sz w:val="24"/>
          <w:szCs w:val="24"/>
        </w:rPr>
        <w:t>other tha</w:t>
      </w:r>
      <w:r w:rsidR="0006237A" w:rsidRPr="006638B5">
        <w:rPr>
          <w:rFonts w:ascii="Calibri" w:eastAsia="Calibri" w:hAnsi="Calibri" w:cs="Calibri"/>
          <w:spacing w:val="-2"/>
          <w:sz w:val="24"/>
          <w:szCs w:val="24"/>
        </w:rPr>
        <w:t>n</w:t>
      </w:r>
      <w:r w:rsidR="001B4F5D" w:rsidRPr="006638B5">
        <w:rPr>
          <w:rFonts w:ascii="Calibri" w:eastAsia="Calibri" w:hAnsi="Calibri" w:cs="Calibri"/>
          <w:spacing w:val="-2"/>
          <w:sz w:val="24"/>
          <w:szCs w:val="24"/>
        </w:rPr>
        <w:t xml:space="preserve"> Covid-19 restrictions </w:t>
      </w:r>
      <w:r w:rsidRPr="006638B5">
        <w:rPr>
          <w:rFonts w:ascii="Calibri" w:eastAsia="Calibri" w:hAnsi="Calibri" w:cs="Calibri"/>
          <w:spacing w:val="-1"/>
          <w:sz w:val="24"/>
          <w:szCs w:val="24"/>
        </w:rPr>
        <w:t>b</w:t>
      </w:r>
      <w:r w:rsidRPr="006638B5">
        <w:rPr>
          <w:rFonts w:ascii="Calibri" w:eastAsia="Calibri" w:hAnsi="Calibri" w:cs="Calibri"/>
          <w:sz w:val="24"/>
          <w:szCs w:val="24"/>
        </w:rPr>
        <w:t>e</w:t>
      </w:r>
      <w:r w:rsidRPr="006638B5">
        <w:rPr>
          <w:rFonts w:ascii="Calibri" w:eastAsia="Calibri" w:hAnsi="Calibri" w:cs="Calibri"/>
          <w:spacing w:val="1"/>
          <w:sz w:val="24"/>
          <w:szCs w:val="24"/>
        </w:rPr>
        <w:t>fo</w:t>
      </w:r>
      <w:r w:rsidRPr="006638B5">
        <w:rPr>
          <w:rFonts w:ascii="Calibri" w:eastAsia="Calibri" w:hAnsi="Calibri" w:cs="Calibri"/>
          <w:sz w:val="24"/>
          <w:szCs w:val="24"/>
        </w:rPr>
        <w:t>re</w:t>
      </w:r>
      <w:r w:rsidRPr="006638B5">
        <w:rPr>
          <w:rFonts w:ascii="Calibri" w:eastAsia="Calibri" w:hAnsi="Calibri" w:cs="Calibri"/>
          <w:spacing w:val="-1"/>
          <w:sz w:val="24"/>
          <w:szCs w:val="24"/>
        </w:rPr>
        <w:t xml:space="preserve"> </w:t>
      </w:r>
      <w:r w:rsidRPr="006638B5">
        <w:rPr>
          <w:rFonts w:ascii="Calibri" w:eastAsia="Calibri" w:hAnsi="Calibri" w:cs="Calibri"/>
          <w:sz w:val="24"/>
          <w:szCs w:val="24"/>
        </w:rPr>
        <w:t>2</w:t>
      </w:r>
      <w:r w:rsidR="001B4F5D" w:rsidRPr="006638B5">
        <w:rPr>
          <w:rFonts w:ascii="Calibri" w:eastAsia="Calibri" w:hAnsi="Calibri" w:cs="Calibri"/>
          <w:sz w:val="24"/>
          <w:szCs w:val="24"/>
        </w:rPr>
        <w:t>4</w:t>
      </w:r>
      <w:r w:rsidRPr="006638B5">
        <w:rPr>
          <w:rFonts w:ascii="Calibri" w:eastAsia="Calibri" w:hAnsi="Calibri" w:cs="Calibri"/>
          <w:spacing w:val="-1"/>
          <w:sz w:val="24"/>
          <w:szCs w:val="24"/>
        </w:rPr>
        <w:t xml:space="preserve"> Jun</w:t>
      </w:r>
      <w:r w:rsidRPr="006638B5">
        <w:rPr>
          <w:rFonts w:ascii="Calibri" w:eastAsia="Calibri" w:hAnsi="Calibri" w:cs="Calibri"/>
          <w:sz w:val="24"/>
          <w:szCs w:val="24"/>
        </w:rPr>
        <w:t>e</w:t>
      </w:r>
      <w:r w:rsidR="003F7E1C" w:rsidRPr="006638B5">
        <w:rPr>
          <w:rFonts w:ascii="Calibri" w:eastAsia="Calibri" w:hAnsi="Calibri" w:cs="Calibri"/>
          <w:sz w:val="24"/>
          <w:szCs w:val="24"/>
        </w:rPr>
        <w:t xml:space="preserve"> </w:t>
      </w:r>
      <w:r w:rsidRPr="006638B5">
        <w:rPr>
          <w:rFonts w:ascii="Calibri" w:eastAsia="Calibri" w:hAnsi="Calibri" w:cs="Calibri"/>
          <w:spacing w:val="-1"/>
          <w:sz w:val="24"/>
          <w:szCs w:val="24"/>
        </w:rPr>
        <w:t>20</w:t>
      </w:r>
      <w:r w:rsidR="001B4F5D" w:rsidRPr="006638B5">
        <w:rPr>
          <w:rFonts w:ascii="Calibri" w:eastAsia="Calibri" w:hAnsi="Calibri" w:cs="Calibri"/>
          <w:spacing w:val="-1"/>
          <w:sz w:val="24"/>
          <w:szCs w:val="24"/>
        </w:rPr>
        <w:t>2</w:t>
      </w:r>
      <w:r w:rsidR="002C593A">
        <w:rPr>
          <w:rFonts w:ascii="Calibri" w:eastAsia="Calibri" w:hAnsi="Calibri" w:cs="Calibri"/>
          <w:spacing w:val="-1"/>
          <w:sz w:val="24"/>
          <w:szCs w:val="24"/>
        </w:rPr>
        <w:t>2</w:t>
      </w:r>
      <w:r w:rsidR="001B4F5D" w:rsidRPr="006638B5">
        <w:rPr>
          <w:rFonts w:ascii="Calibri" w:eastAsia="Calibri" w:hAnsi="Calibri" w:cs="Calibri"/>
          <w:spacing w:val="-1"/>
          <w:sz w:val="24"/>
          <w:szCs w:val="24"/>
        </w:rPr>
        <w:t xml:space="preserve"> </w:t>
      </w:r>
      <w:r w:rsidRPr="006638B5">
        <w:rPr>
          <w:rFonts w:ascii="Calibri" w:eastAsia="Calibri" w:hAnsi="Calibri" w:cs="Calibri"/>
          <w:spacing w:val="1"/>
          <w:sz w:val="24"/>
          <w:szCs w:val="24"/>
        </w:rPr>
        <w:t>w</w:t>
      </w:r>
      <w:r w:rsidRPr="006638B5">
        <w:rPr>
          <w:rFonts w:ascii="Calibri" w:eastAsia="Calibri" w:hAnsi="Calibri" w:cs="Calibri"/>
          <w:sz w:val="24"/>
          <w:szCs w:val="24"/>
        </w:rPr>
        <w:t xml:space="preserve">ill </w:t>
      </w:r>
      <w:r w:rsidRPr="006638B5">
        <w:rPr>
          <w:rFonts w:ascii="Calibri" w:eastAsia="Calibri" w:hAnsi="Calibri" w:cs="Calibri"/>
          <w:spacing w:val="1"/>
          <w:sz w:val="24"/>
          <w:szCs w:val="24"/>
        </w:rPr>
        <w:t>o</w:t>
      </w:r>
      <w:r w:rsidRPr="006638B5">
        <w:rPr>
          <w:rFonts w:ascii="Calibri" w:eastAsia="Calibri" w:hAnsi="Calibri" w:cs="Calibri"/>
          <w:spacing w:val="-1"/>
          <w:sz w:val="24"/>
          <w:szCs w:val="24"/>
        </w:rPr>
        <w:t>n</w:t>
      </w:r>
      <w:r w:rsidRPr="006638B5">
        <w:rPr>
          <w:rFonts w:ascii="Calibri" w:eastAsia="Calibri" w:hAnsi="Calibri" w:cs="Calibri"/>
          <w:sz w:val="24"/>
          <w:szCs w:val="24"/>
        </w:rPr>
        <w:t>ly</w:t>
      </w:r>
      <w:r w:rsidRPr="006638B5">
        <w:rPr>
          <w:rFonts w:ascii="Calibri" w:eastAsia="Calibri" w:hAnsi="Calibri" w:cs="Calibri"/>
          <w:spacing w:val="-1"/>
          <w:sz w:val="24"/>
          <w:szCs w:val="24"/>
        </w:rPr>
        <w:t xml:space="preserve"> </w:t>
      </w:r>
      <w:r w:rsidRPr="006638B5">
        <w:rPr>
          <w:rFonts w:ascii="Calibri" w:eastAsia="Calibri" w:hAnsi="Calibri" w:cs="Calibri"/>
          <w:sz w:val="24"/>
          <w:szCs w:val="24"/>
        </w:rPr>
        <w:t>re</w:t>
      </w:r>
      <w:r w:rsidRPr="006638B5">
        <w:rPr>
          <w:rFonts w:ascii="Calibri" w:eastAsia="Calibri" w:hAnsi="Calibri" w:cs="Calibri"/>
          <w:spacing w:val="-1"/>
          <w:sz w:val="24"/>
          <w:szCs w:val="24"/>
        </w:rPr>
        <w:t>c</w:t>
      </w:r>
      <w:r w:rsidRPr="006638B5">
        <w:rPr>
          <w:rFonts w:ascii="Calibri" w:eastAsia="Calibri" w:hAnsi="Calibri" w:cs="Calibri"/>
          <w:sz w:val="24"/>
          <w:szCs w:val="24"/>
        </w:rPr>
        <w:t>ei</w:t>
      </w:r>
      <w:r w:rsidRPr="006638B5">
        <w:rPr>
          <w:rFonts w:ascii="Calibri" w:eastAsia="Calibri" w:hAnsi="Calibri" w:cs="Calibri"/>
          <w:spacing w:val="-2"/>
          <w:sz w:val="24"/>
          <w:szCs w:val="24"/>
        </w:rPr>
        <w:t>v</w:t>
      </w:r>
      <w:r w:rsidRPr="006638B5">
        <w:rPr>
          <w:rFonts w:ascii="Calibri" w:eastAsia="Calibri" w:hAnsi="Calibri" w:cs="Calibri"/>
          <w:sz w:val="24"/>
          <w:szCs w:val="24"/>
        </w:rPr>
        <w:t>e</w:t>
      </w:r>
      <w:r w:rsidRPr="006638B5">
        <w:rPr>
          <w:rFonts w:ascii="Calibri" w:eastAsia="Calibri" w:hAnsi="Calibri" w:cs="Calibri"/>
          <w:spacing w:val="-1"/>
          <w:sz w:val="24"/>
          <w:szCs w:val="24"/>
        </w:rPr>
        <w:t xml:space="preserve"> </w:t>
      </w:r>
      <w:r w:rsidRPr="006638B5">
        <w:rPr>
          <w:rFonts w:ascii="Calibri" w:eastAsia="Calibri" w:hAnsi="Calibri" w:cs="Calibri"/>
          <w:sz w:val="24"/>
          <w:szCs w:val="24"/>
        </w:rPr>
        <w:t>a</w:t>
      </w:r>
      <w:r w:rsidRPr="006638B5">
        <w:rPr>
          <w:rFonts w:ascii="Calibri" w:eastAsia="Calibri" w:hAnsi="Calibri" w:cs="Calibri"/>
          <w:spacing w:val="-1"/>
          <w:sz w:val="24"/>
          <w:szCs w:val="24"/>
        </w:rPr>
        <w:t xml:space="preserve"> 50</w:t>
      </w:r>
      <w:r w:rsidRPr="006638B5">
        <w:rPr>
          <w:rFonts w:ascii="Calibri" w:eastAsia="Calibri" w:hAnsi="Calibri" w:cs="Calibri"/>
          <w:sz w:val="24"/>
          <w:szCs w:val="24"/>
        </w:rPr>
        <w:t>% re</w:t>
      </w:r>
      <w:r w:rsidRPr="006638B5">
        <w:rPr>
          <w:rFonts w:ascii="Calibri" w:eastAsia="Calibri" w:hAnsi="Calibri" w:cs="Calibri"/>
          <w:spacing w:val="1"/>
          <w:sz w:val="24"/>
          <w:szCs w:val="24"/>
        </w:rPr>
        <w:t>f</w:t>
      </w:r>
      <w:r w:rsidRPr="006638B5">
        <w:rPr>
          <w:rFonts w:ascii="Calibri" w:eastAsia="Calibri" w:hAnsi="Calibri" w:cs="Calibri"/>
          <w:spacing w:val="-1"/>
          <w:sz w:val="24"/>
          <w:szCs w:val="24"/>
        </w:rPr>
        <w:t>und</w:t>
      </w:r>
      <w:r w:rsidRPr="006638B5">
        <w:rPr>
          <w:rFonts w:ascii="Calibri" w:eastAsia="Calibri" w:hAnsi="Calibri" w:cs="Calibri"/>
          <w:sz w:val="24"/>
          <w:szCs w:val="24"/>
        </w:rPr>
        <w:t xml:space="preserve">. </w:t>
      </w:r>
      <w:r w:rsidRPr="006638B5">
        <w:rPr>
          <w:rFonts w:ascii="Calibri" w:eastAsia="Calibri" w:hAnsi="Calibri" w:cs="Calibri"/>
          <w:spacing w:val="1"/>
          <w:sz w:val="24"/>
          <w:szCs w:val="24"/>
        </w:rPr>
        <w:t>Af</w:t>
      </w:r>
      <w:r w:rsidRPr="006638B5">
        <w:rPr>
          <w:rFonts w:ascii="Calibri" w:eastAsia="Calibri" w:hAnsi="Calibri" w:cs="Calibri"/>
          <w:sz w:val="24"/>
          <w:szCs w:val="24"/>
        </w:rPr>
        <w:t>ter t</w:t>
      </w:r>
      <w:r w:rsidRPr="006638B5">
        <w:rPr>
          <w:rFonts w:ascii="Calibri" w:eastAsia="Calibri" w:hAnsi="Calibri" w:cs="Calibri"/>
          <w:spacing w:val="-1"/>
          <w:sz w:val="24"/>
          <w:szCs w:val="24"/>
        </w:rPr>
        <w:t>h</w:t>
      </w:r>
      <w:r w:rsidRPr="006638B5">
        <w:rPr>
          <w:rFonts w:ascii="Calibri" w:eastAsia="Calibri" w:hAnsi="Calibri" w:cs="Calibri"/>
          <w:sz w:val="24"/>
          <w:szCs w:val="24"/>
        </w:rPr>
        <w:t xml:space="preserve">is </w:t>
      </w:r>
      <w:r w:rsidRPr="006638B5">
        <w:rPr>
          <w:rFonts w:ascii="Calibri" w:eastAsia="Calibri" w:hAnsi="Calibri" w:cs="Calibri"/>
          <w:spacing w:val="-1"/>
          <w:sz w:val="24"/>
          <w:szCs w:val="24"/>
        </w:rPr>
        <w:t>d</w:t>
      </w:r>
      <w:r w:rsidRPr="006638B5">
        <w:rPr>
          <w:rFonts w:ascii="Calibri" w:eastAsia="Calibri" w:hAnsi="Calibri" w:cs="Calibri"/>
          <w:sz w:val="24"/>
          <w:szCs w:val="24"/>
        </w:rPr>
        <w:t>ate,</w:t>
      </w:r>
      <w:r w:rsidRPr="006638B5">
        <w:rPr>
          <w:rFonts w:ascii="Calibri" w:eastAsia="Calibri" w:hAnsi="Calibri" w:cs="Calibri"/>
          <w:spacing w:val="1"/>
          <w:sz w:val="24"/>
          <w:szCs w:val="24"/>
        </w:rPr>
        <w:t xml:space="preserve"> </w:t>
      </w:r>
      <w:r w:rsidRPr="006638B5">
        <w:rPr>
          <w:rFonts w:ascii="Calibri" w:eastAsia="Calibri" w:hAnsi="Calibri" w:cs="Calibri"/>
          <w:spacing w:val="-1"/>
          <w:sz w:val="24"/>
          <w:szCs w:val="24"/>
        </w:rPr>
        <w:t>n</w:t>
      </w:r>
      <w:r w:rsidRPr="006638B5">
        <w:rPr>
          <w:rFonts w:ascii="Calibri" w:eastAsia="Calibri" w:hAnsi="Calibri" w:cs="Calibri"/>
          <w:sz w:val="24"/>
          <w:szCs w:val="24"/>
        </w:rPr>
        <w:t>o ret</w:t>
      </w:r>
      <w:r w:rsidRPr="006638B5">
        <w:rPr>
          <w:rFonts w:ascii="Calibri" w:eastAsia="Calibri" w:hAnsi="Calibri" w:cs="Calibri"/>
          <w:spacing w:val="-1"/>
          <w:sz w:val="24"/>
          <w:szCs w:val="24"/>
        </w:rPr>
        <w:t>u</w:t>
      </w:r>
      <w:r w:rsidRPr="006638B5">
        <w:rPr>
          <w:rFonts w:ascii="Calibri" w:eastAsia="Calibri" w:hAnsi="Calibri" w:cs="Calibri"/>
          <w:sz w:val="24"/>
          <w:szCs w:val="24"/>
        </w:rPr>
        <w:t xml:space="preserve">rn </w:t>
      </w:r>
      <w:r w:rsidRPr="006638B5">
        <w:rPr>
          <w:rFonts w:ascii="Calibri" w:eastAsia="Calibri" w:hAnsi="Calibri" w:cs="Calibri"/>
          <w:spacing w:val="1"/>
          <w:sz w:val="24"/>
          <w:szCs w:val="24"/>
        </w:rPr>
        <w:t>o</w:t>
      </w:r>
      <w:r w:rsidRPr="006638B5">
        <w:rPr>
          <w:rFonts w:ascii="Calibri" w:eastAsia="Calibri" w:hAnsi="Calibri" w:cs="Calibri"/>
          <w:sz w:val="24"/>
          <w:szCs w:val="24"/>
        </w:rPr>
        <w:t xml:space="preserve">f </w:t>
      </w:r>
      <w:r w:rsidRPr="006638B5">
        <w:rPr>
          <w:rFonts w:ascii="Calibri" w:eastAsia="Calibri" w:hAnsi="Calibri" w:cs="Calibri"/>
          <w:spacing w:val="1"/>
          <w:sz w:val="24"/>
          <w:szCs w:val="24"/>
        </w:rPr>
        <w:t>f</w:t>
      </w:r>
      <w:r w:rsidRPr="006638B5">
        <w:rPr>
          <w:rFonts w:ascii="Calibri" w:eastAsia="Calibri" w:hAnsi="Calibri" w:cs="Calibri"/>
          <w:sz w:val="24"/>
          <w:szCs w:val="24"/>
        </w:rPr>
        <w:t xml:space="preserve">ees </w:t>
      </w:r>
      <w:r w:rsidRPr="006638B5">
        <w:rPr>
          <w:rFonts w:ascii="Calibri" w:eastAsia="Calibri" w:hAnsi="Calibri" w:cs="Calibri"/>
          <w:spacing w:val="-1"/>
          <w:sz w:val="24"/>
          <w:szCs w:val="24"/>
        </w:rPr>
        <w:t>w</w:t>
      </w:r>
      <w:r w:rsidRPr="006638B5">
        <w:rPr>
          <w:rFonts w:ascii="Calibri" w:eastAsia="Calibri" w:hAnsi="Calibri" w:cs="Calibri"/>
          <w:sz w:val="24"/>
          <w:szCs w:val="24"/>
        </w:rPr>
        <w:t xml:space="preserve">ill </w:t>
      </w:r>
      <w:r w:rsidRPr="006638B5">
        <w:rPr>
          <w:rFonts w:ascii="Calibri" w:eastAsia="Calibri" w:hAnsi="Calibri" w:cs="Calibri"/>
          <w:spacing w:val="-1"/>
          <w:sz w:val="24"/>
          <w:szCs w:val="24"/>
        </w:rPr>
        <w:t>b</w:t>
      </w:r>
      <w:r w:rsidRPr="006638B5">
        <w:rPr>
          <w:rFonts w:ascii="Calibri" w:eastAsia="Calibri" w:hAnsi="Calibri" w:cs="Calibri"/>
          <w:sz w:val="24"/>
          <w:szCs w:val="24"/>
        </w:rPr>
        <w:t xml:space="preserve">e </w:t>
      </w:r>
      <w:r w:rsidRPr="006638B5">
        <w:rPr>
          <w:rFonts w:ascii="Calibri" w:eastAsia="Calibri" w:hAnsi="Calibri" w:cs="Calibri"/>
          <w:spacing w:val="-1"/>
          <w:sz w:val="24"/>
          <w:szCs w:val="24"/>
        </w:rPr>
        <w:t>m</w:t>
      </w:r>
      <w:r w:rsidRPr="006638B5">
        <w:rPr>
          <w:rFonts w:ascii="Calibri" w:eastAsia="Calibri" w:hAnsi="Calibri" w:cs="Calibri"/>
          <w:sz w:val="24"/>
          <w:szCs w:val="24"/>
        </w:rPr>
        <w:t>a</w:t>
      </w:r>
      <w:r w:rsidRPr="006638B5">
        <w:rPr>
          <w:rFonts w:ascii="Calibri" w:eastAsia="Calibri" w:hAnsi="Calibri" w:cs="Calibri"/>
          <w:spacing w:val="-1"/>
          <w:sz w:val="24"/>
          <w:szCs w:val="24"/>
        </w:rPr>
        <w:t>d</w:t>
      </w:r>
      <w:r w:rsidRPr="006638B5">
        <w:rPr>
          <w:rFonts w:ascii="Calibri" w:eastAsia="Calibri" w:hAnsi="Calibri" w:cs="Calibri"/>
          <w:sz w:val="24"/>
          <w:szCs w:val="24"/>
        </w:rPr>
        <w:t>e. T</w:t>
      </w:r>
      <w:r w:rsidRPr="006638B5">
        <w:rPr>
          <w:rFonts w:ascii="Calibri" w:eastAsia="Calibri" w:hAnsi="Calibri" w:cs="Calibri"/>
          <w:spacing w:val="-1"/>
          <w:sz w:val="24"/>
          <w:szCs w:val="24"/>
        </w:rPr>
        <w:t>h</w:t>
      </w:r>
      <w:r w:rsidRPr="006638B5">
        <w:rPr>
          <w:rFonts w:ascii="Calibri" w:eastAsia="Calibri" w:hAnsi="Calibri" w:cs="Calibri"/>
          <w:sz w:val="24"/>
          <w:szCs w:val="24"/>
        </w:rPr>
        <w:t>e</w:t>
      </w:r>
      <w:r w:rsidRPr="006638B5">
        <w:rPr>
          <w:rFonts w:ascii="Calibri" w:eastAsia="Calibri" w:hAnsi="Calibri" w:cs="Calibri"/>
          <w:spacing w:val="-1"/>
          <w:sz w:val="24"/>
          <w:szCs w:val="24"/>
        </w:rPr>
        <w:t xml:space="preserve"> </w:t>
      </w:r>
      <w:proofErr w:type="spellStart"/>
      <w:r w:rsidR="00D922E8">
        <w:rPr>
          <w:rFonts w:ascii="Calibri" w:eastAsia="Calibri" w:hAnsi="Calibri" w:cs="Calibri"/>
          <w:spacing w:val="-1"/>
          <w:sz w:val="24"/>
          <w:szCs w:val="24"/>
        </w:rPr>
        <w:t>o</w:t>
      </w:r>
      <w:r w:rsidRPr="006638B5">
        <w:rPr>
          <w:rFonts w:ascii="Calibri" w:eastAsia="Calibri" w:hAnsi="Calibri" w:cs="Calibri"/>
          <w:sz w:val="24"/>
          <w:szCs w:val="24"/>
        </w:rPr>
        <w:t>rga</w:t>
      </w:r>
      <w:r w:rsidRPr="006638B5">
        <w:rPr>
          <w:rFonts w:ascii="Calibri" w:eastAsia="Calibri" w:hAnsi="Calibri" w:cs="Calibri"/>
          <w:spacing w:val="-1"/>
          <w:sz w:val="24"/>
          <w:szCs w:val="24"/>
        </w:rPr>
        <w:t>n</w:t>
      </w:r>
      <w:r w:rsidRPr="006638B5">
        <w:rPr>
          <w:rFonts w:ascii="Calibri" w:eastAsia="Calibri" w:hAnsi="Calibri" w:cs="Calibri"/>
          <w:sz w:val="24"/>
          <w:szCs w:val="24"/>
        </w:rPr>
        <w:t>i</w:t>
      </w:r>
      <w:r w:rsidRPr="006638B5">
        <w:rPr>
          <w:rFonts w:ascii="Calibri" w:eastAsia="Calibri" w:hAnsi="Calibri" w:cs="Calibri"/>
          <w:spacing w:val="1"/>
          <w:sz w:val="24"/>
          <w:szCs w:val="24"/>
        </w:rPr>
        <w:t>s</w:t>
      </w:r>
      <w:r w:rsidRPr="006638B5">
        <w:rPr>
          <w:rFonts w:ascii="Calibri" w:eastAsia="Calibri" w:hAnsi="Calibri" w:cs="Calibri"/>
          <w:sz w:val="24"/>
          <w:szCs w:val="24"/>
        </w:rPr>
        <w:t>ers</w:t>
      </w:r>
      <w:proofErr w:type="spellEnd"/>
      <w:r w:rsidRPr="006638B5">
        <w:rPr>
          <w:rFonts w:ascii="Calibri" w:eastAsia="Calibri" w:hAnsi="Calibri" w:cs="Calibri"/>
          <w:sz w:val="24"/>
          <w:szCs w:val="24"/>
        </w:rPr>
        <w:t xml:space="preserve"> re</w:t>
      </w:r>
      <w:r w:rsidRPr="006638B5">
        <w:rPr>
          <w:rFonts w:ascii="Calibri" w:eastAsia="Calibri" w:hAnsi="Calibri" w:cs="Calibri"/>
          <w:spacing w:val="1"/>
          <w:sz w:val="24"/>
          <w:szCs w:val="24"/>
        </w:rPr>
        <w:t>s</w:t>
      </w:r>
      <w:r w:rsidRPr="006638B5">
        <w:rPr>
          <w:rFonts w:ascii="Calibri" w:eastAsia="Calibri" w:hAnsi="Calibri" w:cs="Calibri"/>
          <w:sz w:val="24"/>
          <w:szCs w:val="24"/>
        </w:rPr>
        <w:t>erve</w:t>
      </w:r>
      <w:r w:rsidRPr="006638B5">
        <w:rPr>
          <w:rFonts w:ascii="Calibri" w:eastAsia="Calibri" w:hAnsi="Calibri" w:cs="Calibri"/>
          <w:spacing w:val="-1"/>
          <w:sz w:val="24"/>
          <w:szCs w:val="24"/>
        </w:rPr>
        <w:t xml:space="preserve"> </w:t>
      </w:r>
      <w:r w:rsidRPr="006638B5">
        <w:rPr>
          <w:rFonts w:ascii="Calibri" w:eastAsia="Calibri" w:hAnsi="Calibri" w:cs="Calibri"/>
          <w:sz w:val="24"/>
          <w:szCs w:val="24"/>
        </w:rPr>
        <w:t>t</w:t>
      </w:r>
      <w:r w:rsidRPr="006638B5">
        <w:rPr>
          <w:rFonts w:ascii="Calibri" w:eastAsia="Calibri" w:hAnsi="Calibri" w:cs="Calibri"/>
          <w:spacing w:val="-1"/>
          <w:sz w:val="24"/>
          <w:szCs w:val="24"/>
        </w:rPr>
        <w:t>h</w:t>
      </w:r>
      <w:r w:rsidRPr="006638B5">
        <w:rPr>
          <w:rFonts w:ascii="Calibri" w:eastAsia="Calibri" w:hAnsi="Calibri" w:cs="Calibri"/>
          <w:sz w:val="24"/>
          <w:szCs w:val="24"/>
        </w:rPr>
        <w:t>e</w:t>
      </w:r>
      <w:r w:rsidRPr="006638B5">
        <w:rPr>
          <w:rFonts w:ascii="Calibri" w:eastAsia="Calibri" w:hAnsi="Calibri" w:cs="Calibri"/>
          <w:spacing w:val="-1"/>
          <w:sz w:val="24"/>
          <w:szCs w:val="24"/>
        </w:rPr>
        <w:t xml:space="preserve"> </w:t>
      </w:r>
      <w:r w:rsidRPr="006638B5">
        <w:rPr>
          <w:rFonts w:ascii="Calibri" w:eastAsia="Calibri" w:hAnsi="Calibri" w:cs="Calibri"/>
          <w:sz w:val="24"/>
          <w:szCs w:val="24"/>
        </w:rPr>
        <w:t>rig</w:t>
      </w:r>
      <w:r w:rsidRPr="006638B5">
        <w:rPr>
          <w:rFonts w:ascii="Calibri" w:eastAsia="Calibri" w:hAnsi="Calibri" w:cs="Calibri"/>
          <w:spacing w:val="-1"/>
          <w:sz w:val="24"/>
          <w:szCs w:val="24"/>
        </w:rPr>
        <w:t>h</w:t>
      </w:r>
      <w:r w:rsidRPr="006638B5">
        <w:rPr>
          <w:rFonts w:ascii="Calibri" w:eastAsia="Calibri" w:hAnsi="Calibri" w:cs="Calibri"/>
          <w:sz w:val="24"/>
          <w:szCs w:val="24"/>
        </w:rPr>
        <w:t>t</w:t>
      </w:r>
      <w:r w:rsidRPr="006638B5">
        <w:rPr>
          <w:rFonts w:ascii="Calibri" w:eastAsia="Calibri" w:hAnsi="Calibri" w:cs="Calibri"/>
          <w:spacing w:val="-1"/>
          <w:sz w:val="24"/>
          <w:szCs w:val="24"/>
        </w:rPr>
        <w:t xml:space="preserve"> </w:t>
      </w:r>
      <w:r w:rsidRPr="006638B5">
        <w:rPr>
          <w:rFonts w:ascii="Calibri" w:eastAsia="Calibri" w:hAnsi="Calibri" w:cs="Calibri"/>
          <w:sz w:val="24"/>
          <w:szCs w:val="24"/>
        </w:rPr>
        <w:t>to</w:t>
      </w:r>
      <w:r w:rsidRPr="006638B5">
        <w:rPr>
          <w:rFonts w:ascii="Calibri" w:eastAsia="Calibri" w:hAnsi="Calibri" w:cs="Calibri"/>
          <w:spacing w:val="2"/>
          <w:sz w:val="24"/>
          <w:szCs w:val="24"/>
        </w:rPr>
        <w:t xml:space="preserve"> </w:t>
      </w:r>
      <w:r w:rsidRPr="006638B5">
        <w:rPr>
          <w:rFonts w:ascii="Calibri" w:eastAsia="Calibri" w:hAnsi="Calibri" w:cs="Calibri"/>
          <w:sz w:val="24"/>
          <w:szCs w:val="24"/>
        </w:rPr>
        <w:t>‘re-</w:t>
      </w:r>
      <w:r w:rsidRPr="006638B5">
        <w:rPr>
          <w:rFonts w:ascii="Calibri" w:eastAsia="Calibri" w:hAnsi="Calibri" w:cs="Calibri"/>
          <w:spacing w:val="1"/>
          <w:sz w:val="24"/>
          <w:szCs w:val="24"/>
        </w:rPr>
        <w:t>s</w:t>
      </w:r>
      <w:r w:rsidRPr="006638B5">
        <w:rPr>
          <w:rFonts w:ascii="Calibri" w:eastAsia="Calibri" w:hAnsi="Calibri" w:cs="Calibri"/>
          <w:sz w:val="24"/>
          <w:szCs w:val="24"/>
        </w:rPr>
        <w:t>ell’</w:t>
      </w:r>
      <w:r w:rsidRPr="006638B5">
        <w:rPr>
          <w:rFonts w:ascii="Calibri" w:eastAsia="Calibri" w:hAnsi="Calibri" w:cs="Calibri"/>
          <w:spacing w:val="-1"/>
          <w:sz w:val="24"/>
          <w:szCs w:val="24"/>
        </w:rPr>
        <w:t xml:space="preserve"> </w:t>
      </w:r>
      <w:r w:rsidRPr="006638B5">
        <w:rPr>
          <w:rFonts w:ascii="Calibri" w:eastAsia="Calibri" w:hAnsi="Calibri" w:cs="Calibri"/>
          <w:sz w:val="24"/>
          <w:szCs w:val="24"/>
        </w:rPr>
        <w:t>y</w:t>
      </w:r>
      <w:r w:rsidRPr="006638B5">
        <w:rPr>
          <w:rFonts w:ascii="Calibri" w:eastAsia="Calibri" w:hAnsi="Calibri" w:cs="Calibri"/>
          <w:spacing w:val="1"/>
          <w:sz w:val="24"/>
          <w:szCs w:val="24"/>
        </w:rPr>
        <w:t>o</w:t>
      </w:r>
      <w:r w:rsidRPr="006638B5">
        <w:rPr>
          <w:rFonts w:ascii="Calibri" w:eastAsia="Calibri" w:hAnsi="Calibri" w:cs="Calibri"/>
          <w:spacing w:val="-1"/>
          <w:sz w:val="24"/>
          <w:szCs w:val="24"/>
        </w:rPr>
        <w:t>u</w:t>
      </w:r>
      <w:r w:rsidRPr="006638B5">
        <w:rPr>
          <w:rFonts w:ascii="Calibri" w:eastAsia="Calibri" w:hAnsi="Calibri" w:cs="Calibri"/>
          <w:sz w:val="24"/>
          <w:szCs w:val="24"/>
        </w:rPr>
        <w:t xml:space="preserve">r </w:t>
      </w:r>
      <w:r w:rsidRPr="006638B5">
        <w:rPr>
          <w:rFonts w:ascii="Calibri" w:eastAsia="Calibri" w:hAnsi="Calibri" w:cs="Calibri"/>
          <w:spacing w:val="1"/>
          <w:sz w:val="24"/>
          <w:szCs w:val="24"/>
        </w:rPr>
        <w:t>s</w:t>
      </w:r>
      <w:r w:rsidRPr="006638B5">
        <w:rPr>
          <w:rFonts w:ascii="Calibri" w:eastAsia="Calibri" w:hAnsi="Calibri" w:cs="Calibri"/>
          <w:spacing w:val="-1"/>
          <w:sz w:val="24"/>
          <w:szCs w:val="24"/>
        </w:rPr>
        <w:t>p</w:t>
      </w:r>
      <w:r w:rsidRPr="006638B5">
        <w:rPr>
          <w:rFonts w:ascii="Calibri" w:eastAsia="Calibri" w:hAnsi="Calibri" w:cs="Calibri"/>
          <w:sz w:val="24"/>
          <w:szCs w:val="24"/>
        </w:rPr>
        <w:t>a</w:t>
      </w:r>
      <w:r w:rsidRPr="006638B5">
        <w:rPr>
          <w:rFonts w:ascii="Calibri" w:eastAsia="Calibri" w:hAnsi="Calibri" w:cs="Calibri"/>
          <w:spacing w:val="-1"/>
          <w:sz w:val="24"/>
          <w:szCs w:val="24"/>
        </w:rPr>
        <w:t>c</w:t>
      </w:r>
      <w:r w:rsidRPr="006638B5">
        <w:rPr>
          <w:rFonts w:ascii="Calibri" w:eastAsia="Calibri" w:hAnsi="Calibri" w:cs="Calibri"/>
          <w:sz w:val="24"/>
          <w:szCs w:val="24"/>
        </w:rPr>
        <w:t>e.</w:t>
      </w:r>
    </w:p>
    <w:p w14:paraId="18A04E2F" w14:textId="77777777" w:rsidR="001C3B98" w:rsidRDefault="001C3B98" w:rsidP="001C3B98">
      <w:pPr>
        <w:rPr>
          <w:rFonts w:ascii="Calibri" w:eastAsia="Calibri" w:hAnsi="Calibri" w:cs="Calibri"/>
          <w:sz w:val="24"/>
          <w:szCs w:val="24"/>
        </w:rPr>
      </w:pPr>
    </w:p>
    <w:p w14:paraId="6CDC145A" w14:textId="5B098E2D" w:rsidR="0008687D" w:rsidRPr="004A3D70" w:rsidRDefault="00EE70DA" w:rsidP="00512F96">
      <w:pPr>
        <w:ind w:firstLine="102"/>
        <w:rPr>
          <w:rFonts w:ascii="Calibri" w:eastAsia="Calibri" w:hAnsi="Calibri" w:cs="Calibri"/>
          <w:sz w:val="36"/>
          <w:szCs w:val="40"/>
        </w:rPr>
      </w:pPr>
      <w:r w:rsidRPr="004A3D70">
        <w:rPr>
          <w:rFonts w:ascii="Calibri" w:eastAsia="Calibri" w:hAnsi="Calibri" w:cs="Calibri"/>
          <w:b/>
          <w:color w:val="77A12F"/>
          <w:spacing w:val="-1"/>
          <w:sz w:val="36"/>
          <w:szCs w:val="40"/>
        </w:rPr>
        <w:t>G</w:t>
      </w:r>
      <w:r w:rsidRPr="004A3D70">
        <w:rPr>
          <w:rFonts w:ascii="Calibri" w:eastAsia="Calibri" w:hAnsi="Calibri" w:cs="Calibri"/>
          <w:b/>
          <w:color w:val="77A12F"/>
          <w:sz w:val="36"/>
          <w:szCs w:val="40"/>
        </w:rPr>
        <w:t>e</w:t>
      </w:r>
      <w:r w:rsidRPr="004A3D70">
        <w:rPr>
          <w:rFonts w:ascii="Calibri" w:eastAsia="Calibri" w:hAnsi="Calibri" w:cs="Calibri"/>
          <w:b/>
          <w:color w:val="77A12F"/>
          <w:spacing w:val="1"/>
          <w:sz w:val="36"/>
          <w:szCs w:val="40"/>
        </w:rPr>
        <w:t>n</w:t>
      </w:r>
      <w:r w:rsidRPr="004A3D70">
        <w:rPr>
          <w:rFonts w:ascii="Calibri" w:eastAsia="Calibri" w:hAnsi="Calibri" w:cs="Calibri"/>
          <w:b/>
          <w:color w:val="77A12F"/>
          <w:sz w:val="36"/>
          <w:szCs w:val="40"/>
        </w:rPr>
        <w:t>e</w:t>
      </w:r>
      <w:r w:rsidRPr="004A3D70">
        <w:rPr>
          <w:rFonts w:ascii="Calibri" w:eastAsia="Calibri" w:hAnsi="Calibri" w:cs="Calibri"/>
          <w:b/>
          <w:color w:val="77A12F"/>
          <w:spacing w:val="-1"/>
          <w:sz w:val="36"/>
          <w:szCs w:val="40"/>
        </w:rPr>
        <w:t>ra</w:t>
      </w:r>
      <w:r w:rsidRPr="004A3D70">
        <w:rPr>
          <w:rFonts w:ascii="Calibri" w:eastAsia="Calibri" w:hAnsi="Calibri" w:cs="Calibri"/>
          <w:b/>
          <w:color w:val="77A12F"/>
          <w:sz w:val="36"/>
          <w:szCs w:val="40"/>
        </w:rPr>
        <w:t xml:space="preserve">l </w:t>
      </w:r>
      <w:r w:rsidRPr="004A3D70">
        <w:rPr>
          <w:rFonts w:ascii="Calibri" w:eastAsia="Calibri" w:hAnsi="Calibri" w:cs="Calibri"/>
          <w:b/>
          <w:color w:val="77A12F"/>
          <w:spacing w:val="1"/>
          <w:sz w:val="36"/>
          <w:szCs w:val="40"/>
        </w:rPr>
        <w:t>I</w:t>
      </w:r>
      <w:r w:rsidRPr="004A3D70">
        <w:rPr>
          <w:rFonts w:ascii="Calibri" w:eastAsia="Calibri" w:hAnsi="Calibri" w:cs="Calibri"/>
          <w:b/>
          <w:color w:val="77A12F"/>
          <w:spacing w:val="-1"/>
          <w:sz w:val="36"/>
          <w:szCs w:val="40"/>
        </w:rPr>
        <w:t>n</w:t>
      </w:r>
      <w:r w:rsidRPr="004A3D70">
        <w:rPr>
          <w:rFonts w:ascii="Calibri" w:eastAsia="Calibri" w:hAnsi="Calibri" w:cs="Calibri"/>
          <w:b/>
          <w:color w:val="77A12F"/>
          <w:sz w:val="36"/>
          <w:szCs w:val="40"/>
        </w:rPr>
        <w:t>fo</w:t>
      </w:r>
      <w:r w:rsidRPr="004A3D70">
        <w:rPr>
          <w:rFonts w:ascii="Calibri" w:eastAsia="Calibri" w:hAnsi="Calibri" w:cs="Calibri"/>
          <w:b/>
          <w:color w:val="77A12F"/>
          <w:spacing w:val="-3"/>
          <w:sz w:val="36"/>
          <w:szCs w:val="40"/>
        </w:rPr>
        <w:t>r</w:t>
      </w:r>
      <w:r w:rsidRPr="004A3D70">
        <w:rPr>
          <w:rFonts w:ascii="Calibri" w:eastAsia="Calibri" w:hAnsi="Calibri" w:cs="Calibri"/>
          <w:b/>
          <w:color w:val="77A12F"/>
          <w:sz w:val="36"/>
          <w:szCs w:val="40"/>
        </w:rPr>
        <w:t>m</w:t>
      </w:r>
      <w:r w:rsidRPr="004A3D70">
        <w:rPr>
          <w:rFonts w:ascii="Calibri" w:eastAsia="Calibri" w:hAnsi="Calibri" w:cs="Calibri"/>
          <w:b/>
          <w:color w:val="77A12F"/>
          <w:spacing w:val="-1"/>
          <w:sz w:val="36"/>
          <w:szCs w:val="40"/>
        </w:rPr>
        <w:t>a</w:t>
      </w:r>
      <w:r w:rsidRPr="004A3D70">
        <w:rPr>
          <w:rFonts w:ascii="Calibri" w:eastAsia="Calibri" w:hAnsi="Calibri" w:cs="Calibri"/>
          <w:b/>
          <w:color w:val="77A12F"/>
          <w:sz w:val="36"/>
          <w:szCs w:val="40"/>
        </w:rPr>
        <w:t>tion</w:t>
      </w:r>
    </w:p>
    <w:p w14:paraId="5205AA1E" w14:textId="77777777" w:rsidR="0008687D" w:rsidRPr="004A3D70" w:rsidRDefault="0008687D">
      <w:pPr>
        <w:spacing w:before="14" w:line="260" w:lineRule="exact"/>
        <w:rPr>
          <w:sz w:val="24"/>
          <w:szCs w:val="26"/>
        </w:rPr>
      </w:pPr>
    </w:p>
    <w:p w14:paraId="3E5C309E" w14:textId="79B3695F" w:rsidR="0008687D" w:rsidRPr="004A3D70" w:rsidRDefault="00EE70DA">
      <w:pPr>
        <w:spacing w:line="276" w:lineRule="auto"/>
        <w:ind w:left="102" w:right="66"/>
        <w:rPr>
          <w:rFonts w:ascii="Calibri" w:eastAsia="Calibri" w:hAnsi="Calibri" w:cs="Calibri"/>
          <w:sz w:val="24"/>
          <w:szCs w:val="28"/>
        </w:rPr>
      </w:pPr>
      <w:r w:rsidRPr="004A3D70">
        <w:rPr>
          <w:rFonts w:ascii="Calibri" w:eastAsia="Calibri" w:hAnsi="Calibri" w:cs="Calibri"/>
          <w:sz w:val="24"/>
          <w:szCs w:val="28"/>
        </w:rPr>
        <w:t>E</w:t>
      </w:r>
      <w:r w:rsidRPr="004A3D70">
        <w:rPr>
          <w:rFonts w:ascii="Calibri" w:eastAsia="Calibri" w:hAnsi="Calibri" w:cs="Calibri"/>
          <w:spacing w:val="1"/>
          <w:sz w:val="24"/>
          <w:szCs w:val="28"/>
        </w:rPr>
        <w:t>x</w:t>
      </w:r>
      <w:r w:rsidRPr="004A3D70">
        <w:rPr>
          <w:rFonts w:ascii="Calibri" w:eastAsia="Calibri" w:hAnsi="Calibri" w:cs="Calibri"/>
          <w:spacing w:val="-1"/>
          <w:sz w:val="24"/>
          <w:szCs w:val="28"/>
        </w:rPr>
        <w:t>h</w:t>
      </w:r>
      <w:r w:rsidRPr="004A3D70">
        <w:rPr>
          <w:rFonts w:ascii="Calibri" w:eastAsia="Calibri" w:hAnsi="Calibri" w:cs="Calibri"/>
          <w:sz w:val="24"/>
          <w:szCs w:val="28"/>
        </w:rPr>
        <w:t>i</w:t>
      </w:r>
      <w:r w:rsidRPr="004A3D70">
        <w:rPr>
          <w:rFonts w:ascii="Calibri" w:eastAsia="Calibri" w:hAnsi="Calibri" w:cs="Calibri"/>
          <w:spacing w:val="-1"/>
          <w:sz w:val="24"/>
          <w:szCs w:val="28"/>
        </w:rPr>
        <w:t>b</w:t>
      </w:r>
      <w:r w:rsidRPr="004A3D70">
        <w:rPr>
          <w:rFonts w:ascii="Calibri" w:eastAsia="Calibri" w:hAnsi="Calibri" w:cs="Calibri"/>
          <w:sz w:val="24"/>
          <w:szCs w:val="28"/>
        </w:rPr>
        <w:t>it</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r </w:t>
      </w:r>
      <w:r w:rsidRPr="004A3D70">
        <w:rPr>
          <w:rFonts w:ascii="Calibri" w:eastAsia="Calibri" w:hAnsi="Calibri" w:cs="Calibri"/>
          <w:spacing w:val="-1"/>
          <w:sz w:val="24"/>
          <w:szCs w:val="28"/>
        </w:rPr>
        <w:t>b</w:t>
      </w:r>
      <w:r w:rsidRPr="004A3D70">
        <w:rPr>
          <w:rFonts w:ascii="Calibri" w:eastAsia="Calibri" w:hAnsi="Calibri" w:cs="Calibri"/>
          <w:spacing w:val="1"/>
          <w:sz w:val="24"/>
          <w:szCs w:val="28"/>
        </w:rPr>
        <w:t>oo</w:t>
      </w:r>
      <w:r w:rsidRPr="004A3D70">
        <w:rPr>
          <w:rFonts w:ascii="Calibri" w:eastAsia="Calibri" w:hAnsi="Calibri" w:cs="Calibri"/>
          <w:spacing w:val="-3"/>
          <w:sz w:val="24"/>
          <w:szCs w:val="28"/>
        </w:rPr>
        <w:t>k</w:t>
      </w:r>
      <w:r w:rsidRPr="004A3D70">
        <w:rPr>
          <w:rFonts w:ascii="Calibri" w:eastAsia="Calibri" w:hAnsi="Calibri" w:cs="Calibri"/>
          <w:sz w:val="24"/>
          <w:szCs w:val="28"/>
        </w:rPr>
        <w:t>i</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gs </w:t>
      </w:r>
      <w:r w:rsidRPr="004A3D70">
        <w:rPr>
          <w:rFonts w:ascii="Calibri" w:eastAsia="Calibri" w:hAnsi="Calibri" w:cs="Calibri"/>
          <w:spacing w:val="1"/>
          <w:sz w:val="24"/>
          <w:szCs w:val="28"/>
        </w:rPr>
        <w:t>w</w:t>
      </w:r>
      <w:r w:rsidRPr="004A3D70">
        <w:rPr>
          <w:rFonts w:ascii="Calibri" w:eastAsia="Calibri" w:hAnsi="Calibri" w:cs="Calibri"/>
          <w:spacing w:val="-2"/>
          <w:sz w:val="24"/>
          <w:szCs w:val="28"/>
        </w:rPr>
        <w:t>i</w:t>
      </w:r>
      <w:r w:rsidRPr="004A3D70">
        <w:rPr>
          <w:rFonts w:ascii="Calibri" w:eastAsia="Calibri" w:hAnsi="Calibri" w:cs="Calibri"/>
          <w:sz w:val="24"/>
          <w:szCs w:val="28"/>
        </w:rPr>
        <w:t xml:space="preserve">ll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all</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c</w:t>
      </w:r>
      <w:r w:rsidRPr="004A3D70">
        <w:rPr>
          <w:rFonts w:ascii="Calibri" w:eastAsia="Calibri" w:hAnsi="Calibri" w:cs="Calibri"/>
          <w:sz w:val="24"/>
          <w:szCs w:val="28"/>
        </w:rPr>
        <w:t>ated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n</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z w:val="24"/>
          <w:szCs w:val="28"/>
        </w:rPr>
        <w:t>ir</w:t>
      </w:r>
      <w:r w:rsidRPr="004A3D70">
        <w:rPr>
          <w:rFonts w:ascii="Calibri" w:eastAsia="Calibri" w:hAnsi="Calibri" w:cs="Calibri"/>
          <w:spacing w:val="1"/>
          <w:sz w:val="24"/>
          <w:szCs w:val="28"/>
        </w:rPr>
        <w:t>s</w:t>
      </w:r>
      <w:r w:rsidRPr="004A3D70">
        <w:rPr>
          <w:rFonts w:ascii="Calibri" w:eastAsia="Calibri" w:hAnsi="Calibri" w:cs="Calibri"/>
          <w:spacing w:val="4"/>
          <w:sz w:val="24"/>
          <w:szCs w:val="28"/>
        </w:rPr>
        <w:t>t</w:t>
      </w:r>
      <w:r w:rsidRPr="004A3D70">
        <w:rPr>
          <w:rFonts w:ascii="Calibri" w:eastAsia="Calibri" w:hAnsi="Calibri" w:cs="Calibri"/>
          <w:sz w:val="24"/>
          <w:szCs w:val="28"/>
        </w:rPr>
        <w:t>-</w:t>
      </w:r>
      <w:r w:rsidRPr="004A3D70">
        <w:rPr>
          <w:rFonts w:ascii="Calibri" w:eastAsia="Calibri" w:hAnsi="Calibri" w:cs="Calibri"/>
          <w:spacing w:val="-1"/>
          <w:sz w:val="24"/>
          <w:szCs w:val="28"/>
        </w:rPr>
        <w:t>c</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m</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b</w:t>
      </w:r>
      <w:r w:rsidRPr="004A3D70">
        <w:rPr>
          <w:rFonts w:ascii="Calibri" w:eastAsia="Calibri" w:hAnsi="Calibri" w:cs="Calibri"/>
          <w:sz w:val="24"/>
          <w:szCs w:val="28"/>
        </w:rPr>
        <w:t>a</w:t>
      </w:r>
      <w:r w:rsidRPr="004A3D70">
        <w:rPr>
          <w:rFonts w:ascii="Calibri" w:eastAsia="Calibri" w:hAnsi="Calibri" w:cs="Calibri"/>
          <w:spacing w:val="1"/>
          <w:sz w:val="24"/>
          <w:szCs w:val="28"/>
        </w:rPr>
        <w:t>s</w:t>
      </w:r>
      <w:r w:rsidRPr="004A3D70">
        <w:rPr>
          <w:rFonts w:ascii="Calibri" w:eastAsia="Calibri" w:hAnsi="Calibri" w:cs="Calibri"/>
          <w:sz w:val="24"/>
          <w:szCs w:val="28"/>
        </w:rPr>
        <w:t>i</w:t>
      </w:r>
      <w:r w:rsidRPr="004A3D70">
        <w:rPr>
          <w:rFonts w:ascii="Calibri" w:eastAsia="Calibri" w:hAnsi="Calibri" w:cs="Calibri"/>
          <w:spacing w:val="1"/>
          <w:sz w:val="24"/>
          <w:szCs w:val="28"/>
        </w:rPr>
        <w:t>s</w:t>
      </w:r>
      <w:r w:rsidRPr="004A3D70">
        <w:rPr>
          <w:rFonts w:ascii="Calibri" w:eastAsia="Calibri" w:hAnsi="Calibri" w:cs="Calibri"/>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z w:val="24"/>
          <w:szCs w:val="28"/>
        </w:rPr>
        <w:t>lea</w:t>
      </w:r>
      <w:r w:rsidRPr="004A3D70">
        <w:rPr>
          <w:rFonts w:ascii="Calibri" w:eastAsia="Calibri" w:hAnsi="Calibri" w:cs="Calibri"/>
          <w:spacing w:val="1"/>
          <w:sz w:val="24"/>
          <w:szCs w:val="28"/>
        </w:rPr>
        <w:t>s</w:t>
      </w:r>
      <w:r w:rsidRPr="004A3D70">
        <w:rPr>
          <w:rFonts w:ascii="Calibri" w:eastAsia="Calibri" w:hAnsi="Calibri" w:cs="Calibri"/>
          <w:sz w:val="24"/>
          <w:szCs w:val="28"/>
        </w:rPr>
        <w:t>e</w:t>
      </w:r>
      <w:r w:rsidRPr="004A3D70">
        <w:rPr>
          <w:rFonts w:ascii="Calibri" w:eastAsia="Calibri" w:hAnsi="Calibri" w:cs="Calibri"/>
          <w:spacing w:val="-3"/>
          <w:sz w:val="24"/>
          <w:szCs w:val="28"/>
        </w:rPr>
        <w:t xml:space="preserve"> </w:t>
      </w:r>
      <w:r w:rsidRPr="004A3D70">
        <w:rPr>
          <w:rFonts w:ascii="Calibri" w:eastAsia="Calibri" w:hAnsi="Calibri" w:cs="Calibri"/>
          <w:spacing w:val="-1"/>
          <w:sz w:val="24"/>
          <w:szCs w:val="28"/>
        </w:rPr>
        <w:t>n</w:t>
      </w:r>
      <w:r w:rsidRPr="004A3D70">
        <w:rPr>
          <w:rFonts w:ascii="Calibri" w:eastAsia="Calibri" w:hAnsi="Calibri" w:cs="Calibri"/>
          <w:spacing w:val="1"/>
          <w:sz w:val="24"/>
          <w:szCs w:val="28"/>
        </w:rPr>
        <w:t>o</w:t>
      </w:r>
      <w:r w:rsidRPr="004A3D70">
        <w:rPr>
          <w:rFonts w:ascii="Calibri" w:eastAsia="Calibri" w:hAnsi="Calibri" w:cs="Calibri"/>
          <w:sz w:val="24"/>
          <w:szCs w:val="28"/>
        </w:rPr>
        <w:t>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at</w:t>
      </w:r>
      <w:r w:rsidR="004F700B">
        <w:rPr>
          <w:rFonts w:ascii="Calibri" w:eastAsia="Calibri" w:hAnsi="Calibri" w:cs="Calibri"/>
          <w:sz w:val="24"/>
          <w:szCs w:val="28"/>
        </w:rPr>
        <w:t xml:space="preserve"> </w:t>
      </w:r>
      <w:proofErr w:type="gramStart"/>
      <w:r w:rsidR="004F700B">
        <w:rPr>
          <w:rFonts w:ascii="Calibri" w:eastAsia="Calibri" w:hAnsi="Calibri" w:cs="Calibri"/>
          <w:sz w:val="24"/>
          <w:szCs w:val="28"/>
        </w:rPr>
        <w:t xml:space="preserve">exhibitor </w:t>
      </w:r>
      <w:r w:rsidRPr="004A3D70">
        <w:rPr>
          <w:rFonts w:ascii="Calibri" w:eastAsia="Calibri" w:hAnsi="Calibri" w:cs="Calibri"/>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p</w:t>
      </w:r>
      <w:r w:rsidRPr="004A3D70">
        <w:rPr>
          <w:rFonts w:ascii="Calibri" w:eastAsia="Calibri" w:hAnsi="Calibri" w:cs="Calibri"/>
          <w:sz w:val="24"/>
          <w:szCs w:val="28"/>
        </w:rPr>
        <w:t>a</w:t>
      </w:r>
      <w:r w:rsidRPr="004A3D70">
        <w:rPr>
          <w:rFonts w:ascii="Calibri" w:eastAsia="Calibri" w:hAnsi="Calibri" w:cs="Calibri"/>
          <w:spacing w:val="-1"/>
          <w:sz w:val="24"/>
          <w:szCs w:val="28"/>
        </w:rPr>
        <w:t>c</w:t>
      </w:r>
      <w:r w:rsidRPr="004A3D70">
        <w:rPr>
          <w:rFonts w:ascii="Calibri" w:eastAsia="Calibri" w:hAnsi="Calibri" w:cs="Calibri"/>
          <w:sz w:val="24"/>
          <w:szCs w:val="28"/>
        </w:rPr>
        <w:t>es</w:t>
      </w:r>
      <w:proofErr w:type="gramEnd"/>
      <w:r w:rsidRPr="004A3D70">
        <w:rPr>
          <w:rFonts w:ascii="Calibri" w:eastAsia="Calibri" w:hAnsi="Calibri" w:cs="Calibri"/>
          <w:sz w:val="24"/>
          <w:szCs w:val="28"/>
        </w:rPr>
        <w:t xml:space="preserve"> are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li</w:t>
      </w:r>
      <w:r w:rsidRPr="004A3D70">
        <w:rPr>
          <w:rFonts w:ascii="Calibri" w:eastAsia="Calibri" w:hAnsi="Calibri" w:cs="Calibri"/>
          <w:spacing w:val="-1"/>
          <w:sz w:val="24"/>
          <w:szCs w:val="28"/>
        </w:rPr>
        <w:t>m</w:t>
      </w:r>
      <w:r w:rsidRPr="004A3D70">
        <w:rPr>
          <w:rFonts w:ascii="Calibri" w:eastAsia="Calibri" w:hAnsi="Calibri" w:cs="Calibri"/>
          <w:sz w:val="24"/>
          <w:szCs w:val="28"/>
        </w:rPr>
        <w:t>ited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n</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 xml:space="preserve">all </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p</w:t>
      </w:r>
      <w:r w:rsidRPr="004A3D70">
        <w:rPr>
          <w:rFonts w:ascii="Calibri" w:eastAsia="Calibri" w:hAnsi="Calibri" w:cs="Calibri"/>
          <w:sz w:val="24"/>
          <w:szCs w:val="28"/>
        </w:rPr>
        <w:t>a</w:t>
      </w:r>
      <w:r w:rsidRPr="004A3D70">
        <w:rPr>
          <w:rFonts w:ascii="Calibri" w:eastAsia="Calibri" w:hAnsi="Calibri" w:cs="Calibri"/>
          <w:spacing w:val="-1"/>
          <w:sz w:val="24"/>
          <w:szCs w:val="28"/>
        </w:rPr>
        <w:t>c</w:t>
      </w:r>
      <w:r w:rsidRPr="004A3D70">
        <w:rPr>
          <w:rFonts w:ascii="Calibri" w:eastAsia="Calibri" w:hAnsi="Calibri" w:cs="Calibri"/>
          <w:sz w:val="24"/>
          <w:szCs w:val="28"/>
        </w:rPr>
        <w:t xml:space="preserve">es </w:t>
      </w:r>
      <w:r w:rsidRPr="004A3D70">
        <w:rPr>
          <w:rFonts w:ascii="Calibri" w:eastAsia="Calibri" w:hAnsi="Calibri" w:cs="Calibri"/>
          <w:spacing w:val="-1"/>
          <w:sz w:val="24"/>
          <w:szCs w:val="28"/>
        </w:rPr>
        <w:t>m</w:t>
      </w:r>
      <w:r w:rsidRPr="004A3D70">
        <w:rPr>
          <w:rFonts w:ascii="Calibri" w:eastAsia="Calibri" w:hAnsi="Calibri" w:cs="Calibri"/>
          <w:sz w:val="24"/>
          <w:szCs w:val="28"/>
        </w:rPr>
        <w:t>ay</w:t>
      </w:r>
      <w:r w:rsidRPr="004A3D70">
        <w:rPr>
          <w:rFonts w:ascii="Calibri" w:eastAsia="Calibri" w:hAnsi="Calibri" w:cs="Calibri"/>
          <w:spacing w:val="-1"/>
          <w:sz w:val="24"/>
          <w:szCs w:val="28"/>
        </w:rPr>
        <w:t xml:space="preserve"> 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all</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c</w:t>
      </w:r>
      <w:r w:rsidRPr="004A3D70">
        <w:rPr>
          <w:rFonts w:ascii="Calibri" w:eastAsia="Calibri" w:hAnsi="Calibri" w:cs="Calibri"/>
          <w:sz w:val="24"/>
          <w:szCs w:val="28"/>
        </w:rPr>
        <w:t>ated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fo</w:t>
      </w:r>
      <w:r w:rsidRPr="004A3D70">
        <w:rPr>
          <w:rFonts w:ascii="Calibri" w:eastAsia="Calibri" w:hAnsi="Calibri" w:cs="Calibri"/>
          <w:sz w:val="24"/>
          <w:szCs w:val="28"/>
        </w:rPr>
        <w:t>re 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b</w:t>
      </w:r>
      <w:r w:rsidRPr="004A3D70">
        <w:rPr>
          <w:rFonts w:ascii="Calibri" w:eastAsia="Calibri" w:hAnsi="Calibri" w:cs="Calibri"/>
          <w:spacing w:val="1"/>
          <w:sz w:val="24"/>
          <w:szCs w:val="28"/>
        </w:rPr>
        <w:t>oo</w:t>
      </w:r>
      <w:r w:rsidRPr="004A3D70">
        <w:rPr>
          <w:rFonts w:ascii="Calibri" w:eastAsia="Calibri" w:hAnsi="Calibri" w:cs="Calibri"/>
          <w:sz w:val="24"/>
          <w:szCs w:val="28"/>
        </w:rPr>
        <w:t>ki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d</w:t>
      </w:r>
      <w:r w:rsidRPr="004A3D70">
        <w:rPr>
          <w:rFonts w:ascii="Calibri" w:eastAsia="Calibri" w:hAnsi="Calibri" w:cs="Calibri"/>
          <w:sz w:val="24"/>
          <w:szCs w:val="28"/>
        </w:rPr>
        <w:t>ea</w:t>
      </w:r>
      <w:r w:rsidRPr="004A3D70">
        <w:rPr>
          <w:rFonts w:ascii="Calibri" w:eastAsia="Calibri" w:hAnsi="Calibri" w:cs="Calibri"/>
          <w:spacing w:val="-1"/>
          <w:sz w:val="24"/>
          <w:szCs w:val="28"/>
        </w:rPr>
        <w:t>d</w:t>
      </w:r>
      <w:r w:rsidRPr="004A3D70">
        <w:rPr>
          <w:rFonts w:ascii="Calibri" w:eastAsia="Calibri" w:hAnsi="Calibri" w:cs="Calibri"/>
          <w:sz w:val="24"/>
          <w:szCs w:val="28"/>
        </w:rPr>
        <w:t>li</w:t>
      </w:r>
      <w:r w:rsidRPr="004A3D70">
        <w:rPr>
          <w:rFonts w:ascii="Calibri" w:eastAsia="Calibri" w:hAnsi="Calibri" w:cs="Calibri"/>
          <w:spacing w:val="-1"/>
          <w:sz w:val="24"/>
          <w:szCs w:val="28"/>
        </w:rPr>
        <w:t>n</w:t>
      </w:r>
      <w:r w:rsidRPr="004A3D70">
        <w:rPr>
          <w:rFonts w:ascii="Calibri" w:eastAsia="Calibri" w:hAnsi="Calibri" w:cs="Calibri"/>
          <w:spacing w:val="2"/>
          <w:sz w:val="24"/>
          <w:szCs w:val="28"/>
        </w:rPr>
        <w:t>e</w:t>
      </w:r>
      <w:r w:rsidRPr="004A3D70">
        <w:rPr>
          <w:rFonts w:ascii="Calibri" w:eastAsia="Calibri" w:hAnsi="Calibri" w:cs="Calibri"/>
          <w:sz w:val="24"/>
          <w:szCs w:val="28"/>
        </w:rPr>
        <w:t xml:space="preserve">. </w:t>
      </w:r>
      <w:r w:rsidRPr="004A3D70">
        <w:rPr>
          <w:rFonts w:ascii="Calibri" w:eastAsia="Calibri" w:hAnsi="Calibri" w:cs="Calibri"/>
          <w:spacing w:val="-1"/>
          <w:sz w:val="24"/>
          <w:szCs w:val="28"/>
        </w:rPr>
        <w:t>I</w:t>
      </w:r>
      <w:r w:rsidRPr="004A3D70">
        <w:rPr>
          <w:rFonts w:ascii="Calibri" w:eastAsia="Calibri" w:hAnsi="Calibri" w:cs="Calibri"/>
          <w:sz w:val="24"/>
          <w:szCs w:val="28"/>
        </w:rPr>
        <w:t>f y</w:t>
      </w:r>
      <w:r w:rsidRPr="004A3D70">
        <w:rPr>
          <w:rFonts w:ascii="Calibri" w:eastAsia="Calibri" w:hAnsi="Calibri" w:cs="Calibri"/>
          <w:spacing w:val="1"/>
          <w:sz w:val="24"/>
          <w:szCs w:val="28"/>
        </w:rPr>
        <w:t>o</w:t>
      </w:r>
      <w:r w:rsidRPr="004A3D70">
        <w:rPr>
          <w:rFonts w:ascii="Calibri" w:eastAsia="Calibri" w:hAnsi="Calibri" w:cs="Calibri"/>
          <w:sz w:val="24"/>
          <w:szCs w:val="28"/>
        </w:rPr>
        <w:t>u</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z w:val="24"/>
          <w:szCs w:val="28"/>
        </w:rPr>
        <w:t>i</w:t>
      </w:r>
      <w:r w:rsidRPr="004A3D70">
        <w:rPr>
          <w:rFonts w:ascii="Calibri" w:eastAsia="Calibri" w:hAnsi="Calibri" w:cs="Calibri"/>
          <w:spacing w:val="1"/>
          <w:sz w:val="24"/>
          <w:szCs w:val="28"/>
        </w:rPr>
        <w:t>s</w:t>
      </w:r>
      <w:r w:rsidRPr="004A3D70">
        <w:rPr>
          <w:rFonts w:ascii="Calibri" w:eastAsia="Calibri" w:hAnsi="Calibri" w:cs="Calibri"/>
          <w:sz w:val="24"/>
          <w:szCs w:val="28"/>
        </w:rPr>
        <w:t>h</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to g</w:t>
      </w:r>
      <w:r w:rsidRPr="004A3D70">
        <w:rPr>
          <w:rFonts w:ascii="Calibri" w:eastAsia="Calibri" w:hAnsi="Calibri" w:cs="Calibri"/>
          <w:spacing w:val="-1"/>
          <w:sz w:val="24"/>
          <w:szCs w:val="28"/>
        </w:rPr>
        <w:t>u</w:t>
      </w:r>
      <w:r w:rsidRPr="004A3D70">
        <w:rPr>
          <w:rFonts w:ascii="Calibri" w:eastAsia="Calibri" w:hAnsi="Calibri" w:cs="Calibri"/>
          <w:sz w:val="24"/>
          <w:szCs w:val="28"/>
        </w:rPr>
        <w:t>ar</w:t>
      </w:r>
      <w:r w:rsidRPr="004A3D70">
        <w:rPr>
          <w:rFonts w:ascii="Calibri" w:eastAsia="Calibri" w:hAnsi="Calibri" w:cs="Calibri"/>
          <w:spacing w:val="-2"/>
          <w:sz w:val="24"/>
          <w:szCs w:val="28"/>
        </w:rPr>
        <w:t>a</w:t>
      </w:r>
      <w:r w:rsidRPr="004A3D70">
        <w:rPr>
          <w:rFonts w:ascii="Calibri" w:eastAsia="Calibri" w:hAnsi="Calibri" w:cs="Calibri"/>
          <w:spacing w:val="-1"/>
          <w:sz w:val="24"/>
          <w:szCs w:val="28"/>
        </w:rPr>
        <w:t>n</w:t>
      </w:r>
      <w:r w:rsidRPr="004A3D70">
        <w:rPr>
          <w:rFonts w:ascii="Calibri" w:eastAsia="Calibri" w:hAnsi="Calibri" w:cs="Calibri"/>
          <w:sz w:val="24"/>
          <w:szCs w:val="28"/>
        </w:rPr>
        <w:t>tee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p</w:t>
      </w:r>
      <w:r w:rsidRPr="004A3D70">
        <w:rPr>
          <w:rFonts w:ascii="Calibri" w:eastAsia="Calibri" w:hAnsi="Calibri" w:cs="Calibri"/>
          <w:sz w:val="24"/>
          <w:szCs w:val="28"/>
        </w:rPr>
        <w:t>a</w:t>
      </w:r>
      <w:r w:rsidRPr="004A3D70">
        <w:rPr>
          <w:rFonts w:ascii="Calibri" w:eastAsia="Calibri" w:hAnsi="Calibri" w:cs="Calibri"/>
          <w:spacing w:val="-1"/>
          <w:sz w:val="24"/>
          <w:szCs w:val="28"/>
        </w:rPr>
        <w:t>c</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z w:val="24"/>
          <w:szCs w:val="28"/>
        </w:rPr>
        <w:t>lea</w:t>
      </w:r>
      <w:r w:rsidRPr="004A3D70">
        <w:rPr>
          <w:rFonts w:ascii="Calibri" w:eastAsia="Calibri" w:hAnsi="Calibri" w:cs="Calibri"/>
          <w:spacing w:val="1"/>
          <w:sz w:val="24"/>
          <w:szCs w:val="28"/>
        </w:rPr>
        <w:t>s</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s</w:t>
      </w:r>
      <w:r w:rsidRPr="004A3D70">
        <w:rPr>
          <w:rFonts w:ascii="Calibri" w:eastAsia="Calibri" w:hAnsi="Calibri" w:cs="Calibri"/>
          <w:sz w:val="24"/>
          <w:szCs w:val="28"/>
        </w:rPr>
        <w:t>e</w:t>
      </w:r>
      <w:r w:rsidRPr="004A3D70">
        <w:rPr>
          <w:rFonts w:ascii="Calibri" w:eastAsia="Calibri" w:hAnsi="Calibri" w:cs="Calibri"/>
          <w:spacing w:val="-1"/>
          <w:sz w:val="24"/>
          <w:szCs w:val="28"/>
        </w:rPr>
        <w:t>n</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y</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w:t>
      </w:r>
      <w:r w:rsidRPr="004A3D70">
        <w:rPr>
          <w:rFonts w:ascii="Calibri" w:eastAsia="Calibri" w:hAnsi="Calibri" w:cs="Calibri"/>
          <w:sz w:val="24"/>
          <w:szCs w:val="28"/>
        </w:rPr>
        <w:t xml:space="preserve">r </w:t>
      </w:r>
      <w:r w:rsidRPr="004A3D70">
        <w:rPr>
          <w:rFonts w:ascii="Calibri" w:eastAsia="Calibri" w:hAnsi="Calibri" w:cs="Calibri"/>
          <w:spacing w:val="-1"/>
          <w:sz w:val="24"/>
          <w:szCs w:val="28"/>
        </w:rPr>
        <w:t>c</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mp</w:t>
      </w:r>
      <w:r w:rsidRPr="004A3D70">
        <w:rPr>
          <w:rFonts w:ascii="Calibri" w:eastAsia="Calibri" w:hAnsi="Calibri" w:cs="Calibri"/>
          <w:sz w:val="24"/>
          <w:szCs w:val="28"/>
        </w:rPr>
        <w:t>leted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b</w:t>
      </w:r>
      <w:r w:rsidRPr="004A3D70">
        <w:rPr>
          <w:rFonts w:ascii="Calibri" w:eastAsia="Calibri" w:hAnsi="Calibri" w:cs="Calibri"/>
          <w:spacing w:val="1"/>
          <w:sz w:val="24"/>
          <w:szCs w:val="28"/>
        </w:rPr>
        <w:t>oo</w:t>
      </w:r>
      <w:r w:rsidRPr="004A3D70">
        <w:rPr>
          <w:rFonts w:ascii="Calibri" w:eastAsia="Calibri" w:hAnsi="Calibri" w:cs="Calibri"/>
          <w:sz w:val="24"/>
          <w:szCs w:val="28"/>
        </w:rPr>
        <w:t>ki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fo</w:t>
      </w:r>
      <w:r w:rsidRPr="004A3D70">
        <w:rPr>
          <w:rFonts w:ascii="Calibri" w:eastAsia="Calibri" w:hAnsi="Calibri" w:cs="Calibri"/>
          <w:sz w:val="24"/>
          <w:szCs w:val="28"/>
        </w:rPr>
        <w:t>rm</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 xml:space="preserve">to </w:t>
      </w:r>
      <w:r w:rsidRPr="004A3D70">
        <w:rPr>
          <w:rFonts w:ascii="Calibri" w:eastAsia="Calibri" w:hAnsi="Calibri" w:cs="Calibri"/>
          <w:spacing w:val="-1"/>
          <w:sz w:val="24"/>
          <w:szCs w:val="28"/>
        </w:rPr>
        <w:t>u</w:t>
      </w:r>
      <w:r w:rsidRPr="004A3D70">
        <w:rPr>
          <w:rFonts w:ascii="Calibri" w:eastAsia="Calibri" w:hAnsi="Calibri" w:cs="Calibri"/>
          <w:sz w:val="24"/>
          <w:szCs w:val="28"/>
        </w:rPr>
        <w:t xml:space="preserve">s as </w:t>
      </w:r>
      <w:r w:rsidRPr="004A3D70">
        <w:rPr>
          <w:rFonts w:ascii="Calibri" w:eastAsia="Calibri" w:hAnsi="Calibri" w:cs="Calibri"/>
          <w:spacing w:val="1"/>
          <w:sz w:val="24"/>
          <w:szCs w:val="28"/>
        </w:rPr>
        <w:t>soo</w:t>
      </w:r>
      <w:r w:rsidRPr="004A3D70">
        <w:rPr>
          <w:rFonts w:ascii="Calibri" w:eastAsia="Calibri" w:hAnsi="Calibri" w:cs="Calibri"/>
          <w:sz w:val="24"/>
          <w:szCs w:val="28"/>
        </w:rPr>
        <w:t>n</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as</w:t>
      </w:r>
      <w:r w:rsidRPr="004A3D70">
        <w:rPr>
          <w:rFonts w:ascii="Calibri" w:eastAsia="Calibri" w:hAnsi="Calibri" w:cs="Calibri"/>
          <w:spacing w:val="-3"/>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pacing w:val="1"/>
          <w:sz w:val="24"/>
          <w:szCs w:val="28"/>
        </w:rPr>
        <w:t>oss</w:t>
      </w:r>
      <w:r w:rsidRPr="004A3D70">
        <w:rPr>
          <w:rFonts w:ascii="Calibri" w:eastAsia="Calibri" w:hAnsi="Calibri" w:cs="Calibri"/>
          <w:sz w:val="24"/>
          <w:szCs w:val="28"/>
        </w:rPr>
        <w:t>i</w:t>
      </w:r>
      <w:r w:rsidRPr="004A3D70">
        <w:rPr>
          <w:rFonts w:ascii="Calibri" w:eastAsia="Calibri" w:hAnsi="Calibri" w:cs="Calibri"/>
          <w:spacing w:val="-1"/>
          <w:sz w:val="24"/>
          <w:szCs w:val="28"/>
        </w:rPr>
        <w:t>b</w:t>
      </w:r>
      <w:r w:rsidRPr="004A3D70">
        <w:rPr>
          <w:rFonts w:ascii="Calibri" w:eastAsia="Calibri" w:hAnsi="Calibri" w:cs="Calibri"/>
          <w:sz w:val="24"/>
          <w:szCs w:val="28"/>
        </w:rPr>
        <w:t>l</w:t>
      </w:r>
      <w:r w:rsidRPr="004A3D70">
        <w:rPr>
          <w:rFonts w:ascii="Calibri" w:eastAsia="Calibri" w:hAnsi="Calibri" w:cs="Calibri"/>
          <w:spacing w:val="-3"/>
          <w:sz w:val="24"/>
          <w:szCs w:val="28"/>
        </w:rPr>
        <w:t>e</w:t>
      </w:r>
      <w:r w:rsidRPr="004A3D70">
        <w:rPr>
          <w:rFonts w:ascii="Calibri" w:eastAsia="Calibri" w:hAnsi="Calibri" w:cs="Calibri"/>
          <w:sz w:val="24"/>
          <w:szCs w:val="28"/>
        </w:rPr>
        <w:t>.</w:t>
      </w:r>
      <w:r w:rsidR="00FF5350">
        <w:rPr>
          <w:rFonts w:ascii="Calibri" w:eastAsia="Calibri" w:hAnsi="Calibri" w:cs="Calibri"/>
          <w:sz w:val="24"/>
          <w:szCs w:val="28"/>
        </w:rPr>
        <w:t xml:space="preserve"> This year late entries will not be accepted. </w:t>
      </w:r>
    </w:p>
    <w:p w14:paraId="71C1F091" w14:textId="77777777" w:rsidR="0008687D" w:rsidRPr="004A3D70" w:rsidRDefault="0008687D">
      <w:pPr>
        <w:spacing w:before="6" w:line="180" w:lineRule="exact"/>
        <w:rPr>
          <w:sz w:val="18"/>
          <w:szCs w:val="19"/>
        </w:rPr>
      </w:pPr>
    </w:p>
    <w:p w14:paraId="0DA952C8" w14:textId="77777777" w:rsidR="004F700B" w:rsidRDefault="00EE70DA">
      <w:pPr>
        <w:spacing w:line="276" w:lineRule="auto"/>
        <w:ind w:left="102" w:right="319"/>
        <w:jc w:val="both"/>
        <w:rPr>
          <w:rFonts w:ascii="Calibri" w:eastAsia="Calibri" w:hAnsi="Calibri" w:cs="Calibri"/>
          <w:spacing w:val="-2"/>
          <w:sz w:val="24"/>
          <w:szCs w:val="28"/>
        </w:rPr>
      </w:pPr>
      <w:r w:rsidRPr="004A3D70">
        <w:rPr>
          <w:rFonts w:ascii="Calibri" w:eastAsia="Calibri" w:hAnsi="Calibri" w:cs="Calibri"/>
          <w:spacing w:val="-1"/>
          <w:sz w:val="24"/>
          <w:szCs w:val="28"/>
        </w:rPr>
        <w:t>C</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mp</w:t>
      </w:r>
      <w:r w:rsidRPr="004A3D70">
        <w:rPr>
          <w:rFonts w:ascii="Calibri" w:eastAsia="Calibri" w:hAnsi="Calibri" w:cs="Calibri"/>
          <w:sz w:val="24"/>
          <w:szCs w:val="28"/>
        </w:rPr>
        <w:t>a</w:t>
      </w:r>
      <w:r w:rsidRPr="004A3D70">
        <w:rPr>
          <w:rFonts w:ascii="Calibri" w:eastAsia="Calibri" w:hAnsi="Calibri" w:cs="Calibri"/>
          <w:spacing w:val="-1"/>
          <w:sz w:val="24"/>
          <w:szCs w:val="28"/>
        </w:rPr>
        <w:t>n</w:t>
      </w:r>
      <w:r w:rsidRPr="004A3D70">
        <w:rPr>
          <w:rFonts w:ascii="Calibri" w:eastAsia="Calibri" w:hAnsi="Calibri" w:cs="Calibri"/>
          <w:sz w:val="24"/>
          <w:szCs w:val="28"/>
        </w:rPr>
        <w:t>ies are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re</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pon</w:t>
      </w:r>
      <w:r w:rsidRPr="004A3D70">
        <w:rPr>
          <w:rFonts w:ascii="Calibri" w:eastAsia="Calibri" w:hAnsi="Calibri" w:cs="Calibri"/>
          <w:spacing w:val="1"/>
          <w:sz w:val="24"/>
          <w:szCs w:val="28"/>
        </w:rPr>
        <w:t>s</w:t>
      </w:r>
      <w:r w:rsidRPr="004A3D70">
        <w:rPr>
          <w:rFonts w:ascii="Calibri" w:eastAsia="Calibri" w:hAnsi="Calibri" w:cs="Calibri"/>
          <w:sz w:val="24"/>
          <w:szCs w:val="28"/>
        </w:rPr>
        <w:t>i</w:t>
      </w:r>
      <w:r w:rsidRPr="004A3D70">
        <w:rPr>
          <w:rFonts w:ascii="Calibri" w:eastAsia="Calibri" w:hAnsi="Calibri" w:cs="Calibri"/>
          <w:spacing w:val="-1"/>
          <w:sz w:val="24"/>
          <w:szCs w:val="28"/>
        </w:rPr>
        <w:t>b</w:t>
      </w:r>
      <w:r w:rsidRPr="004A3D70">
        <w:rPr>
          <w:rFonts w:ascii="Calibri" w:eastAsia="Calibri" w:hAnsi="Calibri" w:cs="Calibri"/>
          <w:sz w:val="24"/>
          <w:szCs w:val="28"/>
        </w:rPr>
        <w:t>le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fo</w:t>
      </w:r>
      <w:r w:rsidRPr="004A3D70">
        <w:rPr>
          <w:rFonts w:ascii="Calibri" w:eastAsia="Calibri" w:hAnsi="Calibri" w:cs="Calibri"/>
          <w:sz w:val="24"/>
          <w:szCs w:val="28"/>
        </w:rPr>
        <w:t xml:space="preserve">r </w:t>
      </w:r>
      <w:r w:rsidRPr="004A3D70">
        <w:rPr>
          <w:rFonts w:ascii="Calibri" w:eastAsia="Calibri" w:hAnsi="Calibri" w:cs="Calibri"/>
          <w:spacing w:val="-1"/>
          <w:sz w:val="24"/>
          <w:szCs w:val="28"/>
        </w:rPr>
        <w:t>p</w:t>
      </w:r>
      <w:r w:rsidRPr="004A3D70">
        <w:rPr>
          <w:rFonts w:ascii="Calibri" w:eastAsia="Calibri" w:hAnsi="Calibri" w:cs="Calibri"/>
          <w:sz w:val="24"/>
          <w:szCs w:val="28"/>
        </w:rPr>
        <w:t>r</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duc</w:t>
      </w:r>
      <w:r w:rsidRPr="004A3D70">
        <w:rPr>
          <w:rFonts w:ascii="Calibri" w:eastAsia="Calibri" w:hAnsi="Calibri" w:cs="Calibri"/>
          <w:sz w:val="24"/>
          <w:szCs w:val="28"/>
        </w:rPr>
        <w:t>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 xml:space="preserve">eir </w:t>
      </w:r>
      <w:r w:rsidRPr="004A3D70">
        <w:rPr>
          <w:rFonts w:ascii="Calibri" w:eastAsia="Calibri" w:hAnsi="Calibri" w:cs="Calibri"/>
          <w:spacing w:val="1"/>
          <w:sz w:val="24"/>
          <w:szCs w:val="28"/>
        </w:rPr>
        <w:t>ow</w:t>
      </w:r>
      <w:r w:rsidRPr="004A3D70">
        <w:rPr>
          <w:rFonts w:ascii="Calibri" w:eastAsia="Calibri" w:hAnsi="Calibri" w:cs="Calibri"/>
          <w:sz w:val="24"/>
          <w:szCs w:val="28"/>
        </w:rPr>
        <w:t>n</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literat</w:t>
      </w:r>
      <w:r w:rsidRPr="004A3D70">
        <w:rPr>
          <w:rFonts w:ascii="Calibri" w:eastAsia="Calibri" w:hAnsi="Calibri" w:cs="Calibri"/>
          <w:spacing w:val="-1"/>
          <w:sz w:val="24"/>
          <w:szCs w:val="28"/>
        </w:rPr>
        <w:t>u</w:t>
      </w:r>
      <w:r w:rsidRPr="004A3D70">
        <w:rPr>
          <w:rFonts w:ascii="Calibri" w:eastAsia="Calibri" w:hAnsi="Calibri" w:cs="Calibri"/>
          <w:sz w:val="24"/>
          <w:szCs w:val="28"/>
        </w:rPr>
        <w:t>re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pacing w:val="-1"/>
          <w:sz w:val="24"/>
          <w:szCs w:val="28"/>
        </w:rPr>
        <w:t>o</w:t>
      </w:r>
      <w:r w:rsidRPr="004A3D70">
        <w:rPr>
          <w:rFonts w:ascii="Calibri" w:eastAsia="Calibri" w:hAnsi="Calibri" w:cs="Calibri"/>
          <w:sz w:val="24"/>
          <w:szCs w:val="28"/>
        </w:rPr>
        <w:t>r vi</w:t>
      </w:r>
      <w:r w:rsidRPr="004A3D70">
        <w:rPr>
          <w:rFonts w:ascii="Calibri" w:eastAsia="Calibri" w:hAnsi="Calibri" w:cs="Calibri"/>
          <w:spacing w:val="1"/>
          <w:sz w:val="24"/>
          <w:szCs w:val="28"/>
        </w:rPr>
        <w:t>s</w:t>
      </w:r>
      <w:r w:rsidRPr="004A3D70">
        <w:rPr>
          <w:rFonts w:ascii="Calibri" w:eastAsia="Calibri" w:hAnsi="Calibri" w:cs="Calibri"/>
          <w:sz w:val="24"/>
          <w:szCs w:val="28"/>
        </w:rPr>
        <w:t>it</w:t>
      </w:r>
      <w:r w:rsidRPr="004A3D70">
        <w:rPr>
          <w:rFonts w:ascii="Calibri" w:eastAsia="Calibri" w:hAnsi="Calibri" w:cs="Calibri"/>
          <w:spacing w:val="-1"/>
          <w:sz w:val="24"/>
          <w:szCs w:val="28"/>
        </w:rPr>
        <w:t>o</w:t>
      </w:r>
      <w:r w:rsidRPr="004A3D70">
        <w:rPr>
          <w:rFonts w:ascii="Calibri" w:eastAsia="Calibri" w:hAnsi="Calibri" w:cs="Calibri"/>
          <w:sz w:val="24"/>
          <w:szCs w:val="28"/>
        </w:rPr>
        <w:t>rs a</w:t>
      </w:r>
      <w:r w:rsidRPr="004A3D70">
        <w:rPr>
          <w:rFonts w:ascii="Calibri" w:eastAsia="Calibri" w:hAnsi="Calibri" w:cs="Calibri"/>
          <w:spacing w:val="-1"/>
          <w:sz w:val="24"/>
          <w:szCs w:val="28"/>
        </w:rPr>
        <w:t>n</w:t>
      </w:r>
      <w:r w:rsidRPr="004A3D70">
        <w:rPr>
          <w:rFonts w:ascii="Calibri" w:eastAsia="Calibri" w:hAnsi="Calibri" w:cs="Calibri"/>
          <w:sz w:val="24"/>
          <w:szCs w:val="28"/>
        </w:rPr>
        <w:t>d are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re</w:t>
      </w:r>
      <w:r w:rsidRPr="004A3D70">
        <w:rPr>
          <w:rFonts w:ascii="Calibri" w:eastAsia="Calibri" w:hAnsi="Calibri" w:cs="Calibri"/>
          <w:spacing w:val="-1"/>
          <w:sz w:val="24"/>
          <w:szCs w:val="28"/>
        </w:rPr>
        <w:t>qu</w:t>
      </w:r>
      <w:r w:rsidRPr="004A3D70">
        <w:rPr>
          <w:rFonts w:ascii="Calibri" w:eastAsia="Calibri" w:hAnsi="Calibri" w:cs="Calibri"/>
          <w:sz w:val="24"/>
          <w:szCs w:val="28"/>
        </w:rPr>
        <w:t>ired</w:t>
      </w:r>
      <w:r w:rsidR="003F7E1C" w:rsidRPr="004A3D70">
        <w:rPr>
          <w:rFonts w:ascii="Calibri" w:eastAsia="Calibri" w:hAnsi="Calibri" w:cs="Calibri"/>
          <w:spacing w:val="-2"/>
          <w:sz w:val="24"/>
          <w:szCs w:val="28"/>
        </w:rPr>
        <w:t xml:space="preserve"> </w:t>
      </w:r>
    </w:p>
    <w:p w14:paraId="3836DC58" w14:textId="4187B14B" w:rsidR="0008687D" w:rsidRPr="004A3D70" w:rsidRDefault="00EE70DA">
      <w:pPr>
        <w:spacing w:line="276" w:lineRule="auto"/>
        <w:ind w:left="102" w:right="319"/>
        <w:jc w:val="both"/>
        <w:rPr>
          <w:rFonts w:ascii="Calibri" w:eastAsia="Calibri" w:hAnsi="Calibri" w:cs="Calibri"/>
          <w:sz w:val="24"/>
          <w:szCs w:val="28"/>
        </w:rPr>
      </w:pPr>
      <w:r w:rsidRPr="004A3D70">
        <w:rPr>
          <w:rFonts w:ascii="Calibri" w:eastAsia="Calibri" w:hAnsi="Calibri" w:cs="Calibri"/>
          <w:sz w:val="24"/>
          <w:szCs w:val="28"/>
        </w:rPr>
        <w:t xml:space="preserve">to </w:t>
      </w:r>
      <w:r w:rsidRPr="004A3D70">
        <w:rPr>
          <w:rFonts w:ascii="Calibri" w:eastAsia="Calibri" w:hAnsi="Calibri" w:cs="Calibri"/>
          <w:spacing w:val="-1"/>
          <w:sz w:val="24"/>
          <w:szCs w:val="28"/>
        </w:rPr>
        <w:t>h</w:t>
      </w:r>
      <w:r w:rsidRPr="004A3D70">
        <w:rPr>
          <w:rFonts w:ascii="Calibri" w:eastAsia="Calibri" w:hAnsi="Calibri" w:cs="Calibri"/>
          <w:sz w:val="24"/>
          <w:szCs w:val="28"/>
        </w:rPr>
        <w:t>ave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 xml:space="preserve"> </w:t>
      </w:r>
      <w:r w:rsidRPr="004A3D70">
        <w:rPr>
          <w:rFonts w:ascii="Calibri" w:eastAsia="Calibri" w:hAnsi="Calibri" w:cs="Calibri"/>
          <w:spacing w:val="2"/>
          <w:sz w:val="24"/>
          <w:szCs w:val="28"/>
        </w:rPr>
        <w:t>r</w:t>
      </w:r>
      <w:r w:rsidRPr="004A3D70">
        <w:rPr>
          <w:rFonts w:ascii="Calibri" w:eastAsia="Calibri" w:hAnsi="Calibri" w:cs="Calibri"/>
          <w:sz w:val="24"/>
          <w:szCs w:val="28"/>
        </w:rPr>
        <w:t>e</w:t>
      </w:r>
      <w:r w:rsidRPr="004A3D70">
        <w:rPr>
          <w:rFonts w:ascii="Calibri" w:eastAsia="Calibri" w:hAnsi="Calibri" w:cs="Calibri"/>
          <w:spacing w:val="-1"/>
          <w:sz w:val="24"/>
          <w:szCs w:val="28"/>
        </w:rPr>
        <w:t>p</w:t>
      </w:r>
      <w:r w:rsidRPr="004A3D70">
        <w:rPr>
          <w:rFonts w:ascii="Calibri" w:eastAsia="Calibri" w:hAnsi="Calibri" w:cs="Calibri"/>
          <w:spacing w:val="1"/>
          <w:sz w:val="24"/>
          <w:szCs w:val="28"/>
        </w:rPr>
        <w:t>r</w:t>
      </w:r>
      <w:r w:rsidRPr="004A3D70">
        <w:rPr>
          <w:rFonts w:ascii="Calibri" w:eastAsia="Calibri" w:hAnsi="Calibri" w:cs="Calibri"/>
          <w:sz w:val="24"/>
          <w:szCs w:val="28"/>
        </w:rPr>
        <w:t>e</w:t>
      </w:r>
      <w:r w:rsidRPr="004A3D70">
        <w:rPr>
          <w:rFonts w:ascii="Calibri" w:eastAsia="Calibri" w:hAnsi="Calibri" w:cs="Calibri"/>
          <w:spacing w:val="1"/>
          <w:sz w:val="24"/>
          <w:szCs w:val="28"/>
        </w:rPr>
        <w:t>s</w:t>
      </w:r>
      <w:r w:rsidRPr="004A3D70">
        <w:rPr>
          <w:rFonts w:ascii="Calibri" w:eastAsia="Calibri" w:hAnsi="Calibri" w:cs="Calibri"/>
          <w:sz w:val="24"/>
          <w:szCs w:val="28"/>
        </w:rPr>
        <w:t>e</w:t>
      </w:r>
      <w:r w:rsidRPr="004A3D70">
        <w:rPr>
          <w:rFonts w:ascii="Calibri" w:eastAsia="Calibri" w:hAnsi="Calibri" w:cs="Calibri"/>
          <w:spacing w:val="-1"/>
          <w:sz w:val="24"/>
          <w:szCs w:val="28"/>
        </w:rPr>
        <w:t>n</w:t>
      </w:r>
      <w:r w:rsidRPr="004A3D70">
        <w:rPr>
          <w:rFonts w:ascii="Calibri" w:eastAsia="Calibri" w:hAnsi="Calibri" w:cs="Calibri"/>
          <w:sz w:val="24"/>
          <w:szCs w:val="28"/>
        </w:rPr>
        <w:t>tative</w:t>
      </w:r>
      <w:r w:rsidRPr="004A3D70">
        <w:rPr>
          <w:rFonts w:ascii="Calibri" w:eastAsia="Calibri" w:hAnsi="Calibri" w:cs="Calibri"/>
          <w:spacing w:val="-1"/>
          <w:sz w:val="24"/>
          <w:szCs w:val="28"/>
        </w:rPr>
        <w:t xml:space="preserve"> p</w:t>
      </w:r>
      <w:r w:rsidRPr="004A3D70">
        <w:rPr>
          <w:rFonts w:ascii="Calibri" w:eastAsia="Calibri" w:hAnsi="Calibri" w:cs="Calibri"/>
          <w:sz w:val="24"/>
          <w:szCs w:val="28"/>
        </w:rPr>
        <w:t>re</w:t>
      </w:r>
      <w:r w:rsidRPr="004A3D70">
        <w:rPr>
          <w:rFonts w:ascii="Calibri" w:eastAsia="Calibri" w:hAnsi="Calibri" w:cs="Calibri"/>
          <w:spacing w:val="1"/>
          <w:sz w:val="24"/>
          <w:szCs w:val="28"/>
        </w:rPr>
        <w:t>s</w:t>
      </w:r>
      <w:r w:rsidRPr="004A3D70">
        <w:rPr>
          <w:rFonts w:ascii="Calibri" w:eastAsia="Calibri" w:hAnsi="Calibri" w:cs="Calibri"/>
          <w:sz w:val="24"/>
          <w:szCs w:val="28"/>
        </w:rPr>
        <w:t>e</w:t>
      </w:r>
      <w:r w:rsidRPr="004A3D70">
        <w:rPr>
          <w:rFonts w:ascii="Calibri" w:eastAsia="Calibri" w:hAnsi="Calibri" w:cs="Calibri"/>
          <w:spacing w:val="-1"/>
          <w:sz w:val="24"/>
          <w:szCs w:val="28"/>
        </w:rPr>
        <w:t>n</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n</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d</w:t>
      </w:r>
      <w:r w:rsidRPr="004A3D70">
        <w:rPr>
          <w:rFonts w:ascii="Calibri" w:eastAsia="Calibri" w:hAnsi="Calibri" w:cs="Calibri"/>
          <w:sz w:val="24"/>
          <w:szCs w:val="28"/>
        </w:rPr>
        <w:t>ay,</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fo</w:t>
      </w:r>
      <w:r w:rsidRPr="004A3D70">
        <w:rPr>
          <w:rFonts w:ascii="Calibri" w:eastAsia="Calibri" w:hAnsi="Calibri" w:cs="Calibri"/>
          <w:sz w:val="24"/>
          <w:szCs w:val="28"/>
        </w:rPr>
        <w:t>r 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du</w:t>
      </w:r>
      <w:r w:rsidRPr="004A3D70">
        <w:rPr>
          <w:rFonts w:ascii="Calibri" w:eastAsia="Calibri" w:hAnsi="Calibri" w:cs="Calibri"/>
          <w:sz w:val="24"/>
          <w:szCs w:val="28"/>
        </w:rPr>
        <w:t>rati</w:t>
      </w:r>
      <w:r w:rsidRPr="004A3D70">
        <w:rPr>
          <w:rFonts w:ascii="Calibri" w:eastAsia="Calibri" w:hAnsi="Calibri" w:cs="Calibri"/>
          <w:spacing w:val="1"/>
          <w:sz w:val="24"/>
          <w:szCs w:val="28"/>
        </w:rPr>
        <w:t>o</w:t>
      </w:r>
      <w:r w:rsidRPr="004A3D70">
        <w:rPr>
          <w:rFonts w:ascii="Calibri" w:eastAsia="Calibri" w:hAnsi="Calibri" w:cs="Calibri"/>
          <w:sz w:val="24"/>
          <w:szCs w:val="28"/>
        </w:rPr>
        <w:t>n</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f 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eve</w:t>
      </w:r>
      <w:r w:rsidRPr="004A3D70">
        <w:rPr>
          <w:rFonts w:ascii="Calibri" w:eastAsia="Calibri" w:hAnsi="Calibri" w:cs="Calibri"/>
          <w:spacing w:val="-1"/>
          <w:sz w:val="24"/>
          <w:szCs w:val="28"/>
        </w:rPr>
        <w:t>n</w:t>
      </w:r>
      <w:r w:rsidRPr="004A3D70">
        <w:rPr>
          <w:rFonts w:ascii="Calibri" w:eastAsia="Calibri" w:hAnsi="Calibri" w:cs="Calibri"/>
          <w:sz w:val="24"/>
          <w:szCs w:val="28"/>
        </w:rPr>
        <w:t>t.</w:t>
      </w:r>
    </w:p>
    <w:p w14:paraId="2BAFE493" w14:textId="77777777" w:rsidR="0008687D" w:rsidRPr="004A3D70" w:rsidRDefault="0008687D" w:rsidP="0063306A">
      <w:pPr>
        <w:spacing w:before="7" w:line="276" w:lineRule="auto"/>
        <w:rPr>
          <w:sz w:val="18"/>
          <w:szCs w:val="19"/>
        </w:rPr>
      </w:pPr>
    </w:p>
    <w:p w14:paraId="68A43C8C" w14:textId="55E10C67" w:rsidR="0008687D" w:rsidRDefault="00C659A1" w:rsidP="0063306A">
      <w:pPr>
        <w:spacing w:before="10" w:line="276" w:lineRule="auto"/>
        <w:ind w:left="102"/>
        <w:rPr>
          <w:rFonts w:ascii="Calibri" w:eastAsia="Calibri" w:hAnsi="Calibri" w:cs="Calibri"/>
          <w:sz w:val="24"/>
          <w:szCs w:val="28"/>
        </w:rPr>
      </w:pPr>
      <w:r w:rsidRPr="003F680F">
        <w:rPr>
          <w:rFonts w:ascii="Calibri" w:eastAsia="Calibri" w:hAnsi="Calibri" w:cs="Calibri"/>
          <w:sz w:val="24"/>
          <w:szCs w:val="28"/>
        </w:rPr>
        <w:t>The James Hutton Institute</w:t>
      </w:r>
      <w:r w:rsidR="003C2483" w:rsidRPr="003F680F">
        <w:rPr>
          <w:rFonts w:ascii="Calibri" w:eastAsia="Calibri" w:hAnsi="Calibri" w:cs="Calibri"/>
          <w:sz w:val="24"/>
          <w:szCs w:val="28"/>
        </w:rPr>
        <w:t xml:space="preserve"> </w:t>
      </w:r>
      <w:r w:rsidRPr="003F680F">
        <w:rPr>
          <w:rFonts w:ascii="Calibri" w:eastAsia="Calibri" w:hAnsi="Calibri" w:cs="Calibri"/>
          <w:sz w:val="24"/>
          <w:szCs w:val="28"/>
        </w:rPr>
        <w:t>requires</w:t>
      </w:r>
      <w:r w:rsidR="003C2483" w:rsidRPr="003F680F">
        <w:rPr>
          <w:rFonts w:ascii="Calibri" w:eastAsia="Calibri" w:hAnsi="Calibri" w:cs="Calibri"/>
          <w:sz w:val="24"/>
          <w:szCs w:val="28"/>
        </w:rPr>
        <w:t xml:space="preserve"> evidence of an </w:t>
      </w:r>
      <w:proofErr w:type="spellStart"/>
      <w:r w:rsidR="003C2483" w:rsidRPr="003F680F">
        <w:rPr>
          <w:rFonts w:ascii="Calibri" w:eastAsia="Calibri" w:hAnsi="Calibri" w:cs="Calibri"/>
          <w:sz w:val="24"/>
          <w:szCs w:val="28"/>
        </w:rPr>
        <w:t>organisation</w:t>
      </w:r>
      <w:r w:rsidRPr="003F680F">
        <w:rPr>
          <w:rFonts w:ascii="Calibri" w:eastAsia="Calibri" w:hAnsi="Calibri" w:cs="Calibri"/>
          <w:sz w:val="24"/>
          <w:szCs w:val="28"/>
        </w:rPr>
        <w:t>’</w:t>
      </w:r>
      <w:r w:rsidR="003C2483" w:rsidRPr="003F680F">
        <w:rPr>
          <w:rFonts w:ascii="Calibri" w:eastAsia="Calibri" w:hAnsi="Calibri" w:cs="Calibri"/>
          <w:sz w:val="24"/>
          <w:szCs w:val="28"/>
        </w:rPr>
        <w:t>s</w:t>
      </w:r>
      <w:proofErr w:type="spellEnd"/>
      <w:r w:rsidR="003C2483" w:rsidRPr="003F680F">
        <w:rPr>
          <w:rFonts w:ascii="Calibri" w:eastAsia="Calibri" w:hAnsi="Calibri" w:cs="Calibri"/>
          <w:sz w:val="24"/>
          <w:szCs w:val="28"/>
        </w:rPr>
        <w:t xml:space="preserve"> inspection and testing regimes for any portable electrical appliances or equipment </w:t>
      </w:r>
      <w:r w:rsidRPr="003F680F">
        <w:rPr>
          <w:rFonts w:ascii="Calibri" w:eastAsia="Calibri" w:hAnsi="Calibri" w:cs="Calibri"/>
          <w:sz w:val="24"/>
          <w:szCs w:val="28"/>
        </w:rPr>
        <w:t>they</w:t>
      </w:r>
      <w:r w:rsidR="003C2483" w:rsidRPr="003F680F">
        <w:rPr>
          <w:rFonts w:ascii="Calibri" w:eastAsia="Calibri" w:hAnsi="Calibri" w:cs="Calibri"/>
          <w:sz w:val="24"/>
          <w:szCs w:val="28"/>
        </w:rPr>
        <w:t xml:space="preserve"> intend to use at this event. This </w:t>
      </w:r>
      <w:r w:rsidRPr="003F680F">
        <w:rPr>
          <w:rFonts w:ascii="Calibri" w:eastAsia="Calibri" w:hAnsi="Calibri" w:cs="Calibri"/>
          <w:sz w:val="24"/>
          <w:szCs w:val="28"/>
        </w:rPr>
        <w:t>should be</w:t>
      </w:r>
      <w:r w:rsidR="003C2483" w:rsidRPr="003F680F">
        <w:rPr>
          <w:rFonts w:ascii="Calibri" w:eastAsia="Calibri" w:hAnsi="Calibri" w:cs="Calibri"/>
          <w:sz w:val="24"/>
          <w:szCs w:val="28"/>
        </w:rPr>
        <w:t xml:space="preserve"> submitted with the risk assessments prior to the event. Should you not have P.A.T certification available, you must provide documented evidence of how your </w:t>
      </w:r>
      <w:proofErr w:type="spellStart"/>
      <w:r w:rsidR="003C2483" w:rsidRPr="003F680F">
        <w:rPr>
          <w:rFonts w:ascii="Calibri" w:eastAsia="Calibri" w:hAnsi="Calibri" w:cs="Calibri"/>
          <w:sz w:val="24"/>
          <w:szCs w:val="28"/>
        </w:rPr>
        <w:t>organisation</w:t>
      </w:r>
      <w:proofErr w:type="spellEnd"/>
      <w:r w:rsidR="003C2483" w:rsidRPr="003F680F">
        <w:rPr>
          <w:rFonts w:ascii="Calibri" w:eastAsia="Calibri" w:hAnsi="Calibri" w:cs="Calibri"/>
          <w:sz w:val="24"/>
          <w:szCs w:val="28"/>
        </w:rPr>
        <w:t xml:space="preserve"> inspects your electrical equipment. If any electrical </w:t>
      </w:r>
      <w:r w:rsidRPr="003F680F">
        <w:rPr>
          <w:rFonts w:ascii="Calibri" w:eastAsia="Calibri" w:hAnsi="Calibri" w:cs="Calibri"/>
          <w:sz w:val="24"/>
          <w:szCs w:val="28"/>
        </w:rPr>
        <w:t xml:space="preserve">item </w:t>
      </w:r>
      <w:r w:rsidR="003C2483" w:rsidRPr="003F680F">
        <w:rPr>
          <w:rFonts w:ascii="Calibri" w:eastAsia="Calibri" w:hAnsi="Calibri" w:cs="Calibri"/>
          <w:sz w:val="24"/>
          <w:szCs w:val="28"/>
        </w:rPr>
        <w:t>is</w:t>
      </w:r>
      <w:r w:rsidRPr="003F680F">
        <w:rPr>
          <w:rFonts w:ascii="Calibri" w:eastAsia="Calibri" w:hAnsi="Calibri" w:cs="Calibri"/>
          <w:sz w:val="24"/>
          <w:szCs w:val="28"/>
        </w:rPr>
        <w:t xml:space="preserve"> deemed un</w:t>
      </w:r>
      <w:r w:rsidR="003C2483" w:rsidRPr="003F680F">
        <w:rPr>
          <w:rFonts w:ascii="Calibri" w:eastAsia="Calibri" w:hAnsi="Calibri" w:cs="Calibri"/>
          <w:sz w:val="24"/>
          <w:szCs w:val="28"/>
        </w:rPr>
        <w:t xml:space="preserve">fit for purpose on the day of inspection by </w:t>
      </w:r>
      <w:r w:rsidRPr="003F680F">
        <w:rPr>
          <w:rFonts w:ascii="Calibri" w:eastAsia="Calibri" w:hAnsi="Calibri" w:cs="Calibri"/>
          <w:sz w:val="24"/>
          <w:szCs w:val="28"/>
        </w:rPr>
        <w:t>the Hutton</w:t>
      </w:r>
      <w:r w:rsidR="003C2483" w:rsidRPr="003F680F">
        <w:rPr>
          <w:rFonts w:ascii="Calibri" w:eastAsia="Calibri" w:hAnsi="Calibri" w:cs="Calibri"/>
          <w:sz w:val="24"/>
          <w:szCs w:val="28"/>
        </w:rPr>
        <w:t xml:space="preserve"> health and safety team, you will </w:t>
      </w:r>
      <w:r w:rsidRPr="003F680F">
        <w:rPr>
          <w:rFonts w:ascii="Calibri" w:eastAsia="Calibri" w:hAnsi="Calibri" w:cs="Calibri"/>
          <w:sz w:val="24"/>
          <w:szCs w:val="28"/>
        </w:rPr>
        <w:t>not be able to use it at the event</w:t>
      </w:r>
      <w:r w:rsidR="003C2483" w:rsidRPr="003F680F">
        <w:rPr>
          <w:rFonts w:ascii="Calibri" w:eastAsia="Calibri" w:hAnsi="Calibri" w:cs="Calibri"/>
          <w:sz w:val="24"/>
          <w:szCs w:val="28"/>
        </w:rPr>
        <w:t>.</w:t>
      </w:r>
    </w:p>
    <w:p w14:paraId="30FFBC02" w14:textId="77777777" w:rsidR="003C2483" w:rsidRPr="004A3D70" w:rsidRDefault="003C2483" w:rsidP="003C2483">
      <w:pPr>
        <w:spacing w:before="10" w:line="240" w:lineRule="exact"/>
        <w:jc w:val="both"/>
        <w:rPr>
          <w:sz w:val="22"/>
          <w:szCs w:val="24"/>
        </w:rPr>
      </w:pPr>
    </w:p>
    <w:p w14:paraId="7FB3B201" w14:textId="6EEBE6F0" w:rsidR="0008687D" w:rsidRDefault="00EE70DA">
      <w:pPr>
        <w:spacing w:before="4" w:line="277" w:lineRule="auto"/>
        <w:ind w:left="102" w:right="153"/>
        <w:jc w:val="both"/>
        <w:rPr>
          <w:rFonts w:ascii="Calibri" w:eastAsia="Calibri" w:hAnsi="Calibri" w:cs="Calibri"/>
          <w:sz w:val="24"/>
          <w:szCs w:val="28"/>
        </w:rPr>
      </w:pPr>
      <w:r w:rsidRPr="003C2483">
        <w:rPr>
          <w:rFonts w:ascii="Calibri" w:eastAsia="Calibri" w:hAnsi="Calibri" w:cs="Calibri"/>
          <w:spacing w:val="-1"/>
          <w:sz w:val="24"/>
          <w:szCs w:val="28"/>
        </w:rPr>
        <w:t>P</w:t>
      </w:r>
      <w:r w:rsidRPr="003C2483">
        <w:rPr>
          <w:rFonts w:ascii="Calibri" w:eastAsia="Calibri" w:hAnsi="Calibri" w:cs="Calibri"/>
          <w:sz w:val="24"/>
          <w:szCs w:val="28"/>
        </w:rPr>
        <w:t>lea</w:t>
      </w:r>
      <w:r w:rsidRPr="003C2483">
        <w:rPr>
          <w:rFonts w:ascii="Calibri" w:eastAsia="Calibri" w:hAnsi="Calibri" w:cs="Calibri"/>
          <w:spacing w:val="1"/>
          <w:sz w:val="24"/>
          <w:szCs w:val="28"/>
        </w:rPr>
        <w:t>s</w:t>
      </w:r>
      <w:r w:rsidRPr="003C2483">
        <w:rPr>
          <w:rFonts w:ascii="Calibri" w:eastAsia="Calibri" w:hAnsi="Calibri" w:cs="Calibri"/>
          <w:sz w:val="24"/>
          <w:szCs w:val="28"/>
        </w:rPr>
        <w:t>e</w:t>
      </w:r>
      <w:r w:rsidRPr="003C2483">
        <w:rPr>
          <w:rFonts w:ascii="Calibri" w:eastAsia="Calibri" w:hAnsi="Calibri" w:cs="Calibri"/>
          <w:spacing w:val="-1"/>
          <w:sz w:val="24"/>
          <w:szCs w:val="28"/>
        </w:rPr>
        <w:t xml:space="preserve"> n</w:t>
      </w:r>
      <w:r w:rsidRPr="003C2483">
        <w:rPr>
          <w:rFonts w:ascii="Calibri" w:eastAsia="Calibri" w:hAnsi="Calibri" w:cs="Calibri"/>
          <w:spacing w:val="1"/>
          <w:sz w:val="24"/>
          <w:szCs w:val="28"/>
        </w:rPr>
        <w:t>o</w:t>
      </w:r>
      <w:r w:rsidRPr="003C2483">
        <w:rPr>
          <w:rFonts w:ascii="Calibri" w:eastAsia="Calibri" w:hAnsi="Calibri" w:cs="Calibri"/>
          <w:sz w:val="24"/>
          <w:szCs w:val="28"/>
        </w:rPr>
        <w:t>te,</w:t>
      </w:r>
      <w:r w:rsidRPr="003C2483">
        <w:rPr>
          <w:rFonts w:ascii="Calibri" w:eastAsia="Calibri" w:hAnsi="Calibri" w:cs="Calibri"/>
          <w:spacing w:val="-1"/>
          <w:sz w:val="24"/>
          <w:szCs w:val="28"/>
        </w:rPr>
        <w:t xml:space="preserve"> </w:t>
      </w:r>
      <w:r w:rsidRPr="003C2483">
        <w:rPr>
          <w:rFonts w:ascii="Calibri" w:eastAsia="Calibri" w:hAnsi="Calibri" w:cs="Calibri"/>
          <w:sz w:val="24"/>
          <w:szCs w:val="28"/>
        </w:rPr>
        <w:t>e</w:t>
      </w:r>
      <w:r w:rsidRPr="003C2483">
        <w:rPr>
          <w:rFonts w:ascii="Calibri" w:eastAsia="Calibri" w:hAnsi="Calibri" w:cs="Calibri"/>
          <w:spacing w:val="1"/>
          <w:sz w:val="24"/>
          <w:szCs w:val="28"/>
        </w:rPr>
        <w:t>x</w:t>
      </w:r>
      <w:r w:rsidRPr="003C2483">
        <w:rPr>
          <w:rFonts w:ascii="Calibri" w:eastAsia="Calibri" w:hAnsi="Calibri" w:cs="Calibri"/>
          <w:spacing w:val="-1"/>
          <w:sz w:val="24"/>
          <w:szCs w:val="28"/>
        </w:rPr>
        <w:t>h</w:t>
      </w:r>
      <w:r w:rsidRPr="003C2483">
        <w:rPr>
          <w:rFonts w:ascii="Calibri" w:eastAsia="Calibri" w:hAnsi="Calibri" w:cs="Calibri"/>
          <w:sz w:val="24"/>
          <w:szCs w:val="28"/>
        </w:rPr>
        <w:t>i</w:t>
      </w:r>
      <w:r w:rsidRPr="003C2483">
        <w:rPr>
          <w:rFonts w:ascii="Calibri" w:eastAsia="Calibri" w:hAnsi="Calibri" w:cs="Calibri"/>
          <w:spacing w:val="-1"/>
          <w:sz w:val="24"/>
          <w:szCs w:val="28"/>
        </w:rPr>
        <w:t>b</w:t>
      </w:r>
      <w:r w:rsidRPr="003C2483">
        <w:rPr>
          <w:rFonts w:ascii="Calibri" w:eastAsia="Calibri" w:hAnsi="Calibri" w:cs="Calibri"/>
          <w:sz w:val="24"/>
          <w:szCs w:val="28"/>
        </w:rPr>
        <w:t>it</w:t>
      </w:r>
      <w:r w:rsidRPr="003C2483">
        <w:rPr>
          <w:rFonts w:ascii="Calibri" w:eastAsia="Calibri" w:hAnsi="Calibri" w:cs="Calibri"/>
          <w:spacing w:val="1"/>
          <w:sz w:val="24"/>
          <w:szCs w:val="28"/>
        </w:rPr>
        <w:t>o</w:t>
      </w:r>
      <w:r w:rsidRPr="003C2483">
        <w:rPr>
          <w:rFonts w:ascii="Calibri" w:eastAsia="Calibri" w:hAnsi="Calibri" w:cs="Calibri"/>
          <w:sz w:val="24"/>
          <w:szCs w:val="28"/>
        </w:rPr>
        <w:t xml:space="preserve">rs </w:t>
      </w:r>
      <w:r w:rsidRPr="003C2483">
        <w:rPr>
          <w:rFonts w:ascii="Calibri" w:eastAsia="Calibri" w:hAnsi="Calibri" w:cs="Calibri"/>
          <w:spacing w:val="1"/>
          <w:sz w:val="24"/>
          <w:szCs w:val="28"/>
        </w:rPr>
        <w:t>w</w:t>
      </w:r>
      <w:r w:rsidRPr="003C2483">
        <w:rPr>
          <w:rFonts w:ascii="Calibri" w:eastAsia="Calibri" w:hAnsi="Calibri" w:cs="Calibri"/>
          <w:sz w:val="24"/>
          <w:szCs w:val="28"/>
        </w:rPr>
        <w:t>i</w:t>
      </w:r>
      <w:r w:rsidRPr="003C2483">
        <w:rPr>
          <w:rFonts w:ascii="Calibri" w:eastAsia="Calibri" w:hAnsi="Calibri" w:cs="Calibri"/>
          <w:spacing w:val="-2"/>
          <w:sz w:val="24"/>
          <w:szCs w:val="28"/>
        </w:rPr>
        <w:t>l</w:t>
      </w:r>
      <w:r w:rsidRPr="003C2483">
        <w:rPr>
          <w:rFonts w:ascii="Calibri" w:eastAsia="Calibri" w:hAnsi="Calibri" w:cs="Calibri"/>
          <w:sz w:val="24"/>
          <w:szCs w:val="28"/>
        </w:rPr>
        <w:t xml:space="preserve">l </w:t>
      </w:r>
      <w:r w:rsidRPr="003C2483">
        <w:rPr>
          <w:rFonts w:ascii="Calibri" w:eastAsia="Calibri" w:hAnsi="Calibri" w:cs="Calibri"/>
          <w:spacing w:val="-1"/>
          <w:sz w:val="24"/>
          <w:szCs w:val="28"/>
        </w:rPr>
        <w:t>b</w:t>
      </w:r>
      <w:r w:rsidRPr="003C2483">
        <w:rPr>
          <w:rFonts w:ascii="Calibri" w:eastAsia="Calibri" w:hAnsi="Calibri" w:cs="Calibri"/>
          <w:sz w:val="24"/>
          <w:szCs w:val="28"/>
        </w:rPr>
        <w:t>e</w:t>
      </w:r>
      <w:r w:rsidRPr="003C2483">
        <w:rPr>
          <w:rFonts w:ascii="Calibri" w:eastAsia="Calibri" w:hAnsi="Calibri" w:cs="Calibri"/>
          <w:spacing w:val="-1"/>
          <w:sz w:val="24"/>
          <w:szCs w:val="28"/>
        </w:rPr>
        <w:t xml:space="preserve"> </w:t>
      </w:r>
      <w:r w:rsidRPr="003C2483">
        <w:rPr>
          <w:rFonts w:ascii="Calibri" w:eastAsia="Calibri" w:hAnsi="Calibri" w:cs="Calibri"/>
          <w:sz w:val="24"/>
          <w:szCs w:val="28"/>
        </w:rPr>
        <w:t>i</w:t>
      </w:r>
      <w:r w:rsidRPr="003C2483">
        <w:rPr>
          <w:rFonts w:ascii="Calibri" w:eastAsia="Calibri" w:hAnsi="Calibri" w:cs="Calibri"/>
          <w:spacing w:val="-1"/>
          <w:sz w:val="24"/>
          <w:szCs w:val="28"/>
        </w:rPr>
        <w:t>n</w:t>
      </w:r>
      <w:r w:rsidRPr="003C2483">
        <w:rPr>
          <w:rFonts w:ascii="Calibri" w:eastAsia="Calibri" w:hAnsi="Calibri" w:cs="Calibri"/>
          <w:sz w:val="24"/>
          <w:szCs w:val="28"/>
        </w:rPr>
        <w:t>v</w:t>
      </w:r>
      <w:r w:rsidRPr="003C2483">
        <w:rPr>
          <w:rFonts w:ascii="Calibri" w:eastAsia="Calibri" w:hAnsi="Calibri" w:cs="Calibri"/>
          <w:spacing w:val="1"/>
          <w:sz w:val="24"/>
          <w:szCs w:val="28"/>
        </w:rPr>
        <w:t>o</w:t>
      </w:r>
      <w:r w:rsidRPr="003C2483">
        <w:rPr>
          <w:rFonts w:ascii="Calibri" w:eastAsia="Calibri" w:hAnsi="Calibri" w:cs="Calibri"/>
          <w:sz w:val="24"/>
          <w:szCs w:val="28"/>
        </w:rPr>
        <w:t>i</w:t>
      </w:r>
      <w:r w:rsidRPr="003C2483">
        <w:rPr>
          <w:rFonts w:ascii="Calibri" w:eastAsia="Calibri" w:hAnsi="Calibri" w:cs="Calibri"/>
          <w:spacing w:val="-1"/>
          <w:sz w:val="24"/>
          <w:szCs w:val="28"/>
        </w:rPr>
        <w:t>c</w:t>
      </w:r>
      <w:r w:rsidRPr="003C2483">
        <w:rPr>
          <w:rFonts w:ascii="Calibri" w:eastAsia="Calibri" w:hAnsi="Calibri" w:cs="Calibri"/>
          <w:sz w:val="24"/>
          <w:szCs w:val="28"/>
        </w:rPr>
        <w:t>ed</w:t>
      </w:r>
      <w:r w:rsidRPr="003C2483">
        <w:rPr>
          <w:rFonts w:ascii="Calibri" w:eastAsia="Calibri" w:hAnsi="Calibri" w:cs="Calibri"/>
          <w:spacing w:val="-2"/>
          <w:sz w:val="24"/>
          <w:szCs w:val="28"/>
        </w:rPr>
        <w:t xml:space="preserve"> </w:t>
      </w:r>
      <w:r w:rsidR="003C2483" w:rsidRPr="003C2483">
        <w:rPr>
          <w:rFonts w:ascii="Calibri" w:eastAsia="Calibri" w:hAnsi="Calibri" w:cs="Calibri"/>
          <w:spacing w:val="-1"/>
          <w:sz w:val="24"/>
          <w:szCs w:val="28"/>
        </w:rPr>
        <w:t xml:space="preserve">after </w:t>
      </w:r>
      <w:r w:rsidRPr="003C2483">
        <w:rPr>
          <w:rFonts w:ascii="Calibri" w:eastAsia="Calibri" w:hAnsi="Calibri" w:cs="Calibri"/>
          <w:sz w:val="24"/>
          <w:szCs w:val="28"/>
        </w:rPr>
        <w:t>t</w:t>
      </w:r>
      <w:r w:rsidRPr="003C2483">
        <w:rPr>
          <w:rFonts w:ascii="Calibri" w:eastAsia="Calibri" w:hAnsi="Calibri" w:cs="Calibri"/>
          <w:spacing w:val="-1"/>
          <w:sz w:val="24"/>
          <w:szCs w:val="28"/>
        </w:rPr>
        <w:t>h</w:t>
      </w:r>
      <w:r w:rsidRPr="003C2483">
        <w:rPr>
          <w:rFonts w:ascii="Calibri" w:eastAsia="Calibri" w:hAnsi="Calibri" w:cs="Calibri"/>
          <w:sz w:val="24"/>
          <w:szCs w:val="28"/>
        </w:rPr>
        <w:t>e</w:t>
      </w:r>
      <w:r w:rsidRPr="003C2483">
        <w:rPr>
          <w:rFonts w:ascii="Calibri" w:eastAsia="Calibri" w:hAnsi="Calibri" w:cs="Calibri"/>
          <w:spacing w:val="-1"/>
          <w:sz w:val="24"/>
          <w:szCs w:val="28"/>
        </w:rPr>
        <w:t xml:space="preserve"> </w:t>
      </w:r>
      <w:r w:rsidRPr="003C2483">
        <w:rPr>
          <w:rFonts w:ascii="Calibri" w:eastAsia="Calibri" w:hAnsi="Calibri" w:cs="Calibri"/>
          <w:sz w:val="24"/>
          <w:szCs w:val="28"/>
        </w:rPr>
        <w:t>eve</w:t>
      </w:r>
      <w:r w:rsidRPr="003C2483">
        <w:rPr>
          <w:rFonts w:ascii="Calibri" w:eastAsia="Calibri" w:hAnsi="Calibri" w:cs="Calibri"/>
          <w:spacing w:val="-1"/>
          <w:sz w:val="24"/>
          <w:szCs w:val="28"/>
        </w:rPr>
        <w:t>n</w:t>
      </w:r>
      <w:r w:rsidRPr="003C2483">
        <w:rPr>
          <w:rFonts w:ascii="Calibri" w:eastAsia="Calibri" w:hAnsi="Calibri" w:cs="Calibri"/>
          <w:sz w:val="24"/>
          <w:szCs w:val="28"/>
        </w:rPr>
        <w:t xml:space="preserve">t. </w:t>
      </w:r>
      <w:r w:rsidRPr="003C2483">
        <w:rPr>
          <w:rFonts w:ascii="Calibri" w:eastAsia="Calibri" w:hAnsi="Calibri" w:cs="Calibri"/>
          <w:spacing w:val="1"/>
          <w:sz w:val="24"/>
          <w:szCs w:val="28"/>
        </w:rPr>
        <w:t>A</w:t>
      </w:r>
      <w:r w:rsidRPr="003C2483">
        <w:rPr>
          <w:rFonts w:ascii="Calibri" w:eastAsia="Calibri" w:hAnsi="Calibri" w:cs="Calibri"/>
          <w:spacing w:val="-1"/>
          <w:sz w:val="24"/>
          <w:szCs w:val="28"/>
        </w:rPr>
        <w:t>n</w:t>
      </w:r>
      <w:r w:rsidRPr="003C2483">
        <w:rPr>
          <w:rFonts w:ascii="Calibri" w:eastAsia="Calibri" w:hAnsi="Calibri" w:cs="Calibri"/>
          <w:sz w:val="24"/>
          <w:szCs w:val="28"/>
        </w:rPr>
        <w:t>y</w:t>
      </w:r>
      <w:r w:rsidRPr="003C2483">
        <w:rPr>
          <w:rFonts w:ascii="Calibri" w:eastAsia="Calibri" w:hAnsi="Calibri" w:cs="Calibri"/>
          <w:spacing w:val="-1"/>
          <w:sz w:val="24"/>
          <w:szCs w:val="28"/>
        </w:rPr>
        <w:t xml:space="preserve"> </w:t>
      </w:r>
      <w:r w:rsidRPr="003C2483">
        <w:rPr>
          <w:rFonts w:ascii="Calibri" w:eastAsia="Calibri" w:hAnsi="Calibri" w:cs="Calibri"/>
          <w:sz w:val="24"/>
          <w:szCs w:val="28"/>
        </w:rPr>
        <w:t>a</w:t>
      </w:r>
      <w:r w:rsidRPr="003C2483">
        <w:rPr>
          <w:rFonts w:ascii="Calibri" w:eastAsia="Calibri" w:hAnsi="Calibri" w:cs="Calibri"/>
          <w:spacing w:val="-1"/>
          <w:sz w:val="24"/>
          <w:szCs w:val="28"/>
        </w:rPr>
        <w:t>dd</w:t>
      </w:r>
      <w:r w:rsidRPr="003C2483">
        <w:rPr>
          <w:rFonts w:ascii="Calibri" w:eastAsia="Calibri" w:hAnsi="Calibri" w:cs="Calibri"/>
          <w:sz w:val="24"/>
          <w:szCs w:val="28"/>
        </w:rPr>
        <w:t>iti</w:t>
      </w:r>
      <w:r w:rsidRPr="003C2483">
        <w:rPr>
          <w:rFonts w:ascii="Calibri" w:eastAsia="Calibri" w:hAnsi="Calibri" w:cs="Calibri"/>
          <w:spacing w:val="1"/>
          <w:sz w:val="24"/>
          <w:szCs w:val="28"/>
        </w:rPr>
        <w:t>o</w:t>
      </w:r>
      <w:r w:rsidRPr="003C2483">
        <w:rPr>
          <w:rFonts w:ascii="Calibri" w:eastAsia="Calibri" w:hAnsi="Calibri" w:cs="Calibri"/>
          <w:spacing w:val="-1"/>
          <w:sz w:val="24"/>
          <w:szCs w:val="28"/>
        </w:rPr>
        <w:t>n</w:t>
      </w:r>
      <w:r w:rsidRPr="003C2483">
        <w:rPr>
          <w:rFonts w:ascii="Calibri" w:eastAsia="Calibri" w:hAnsi="Calibri" w:cs="Calibri"/>
          <w:sz w:val="24"/>
          <w:szCs w:val="28"/>
        </w:rPr>
        <w:t xml:space="preserve">al </w:t>
      </w:r>
      <w:r w:rsidR="00C659A1">
        <w:rPr>
          <w:rFonts w:ascii="Calibri" w:eastAsia="Calibri" w:hAnsi="Calibri" w:cs="Calibri"/>
          <w:sz w:val="24"/>
          <w:szCs w:val="28"/>
        </w:rPr>
        <w:t xml:space="preserve">chargeable </w:t>
      </w:r>
      <w:r w:rsidRPr="003C2483">
        <w:rPr>
          <w:rFonts w:ascii="Calibri" w:eastAsia="Calibri" w:hAnsi="Calibri" w:cs="Calibri"/>
          <w:spacing w:val="-1"/>
          <w:sz w:val="24"/>
          <w:szCs w:val="28"/>
        </w:rPr>
        <w:t>c</w:t>
      </w:r>
      <w:r w:rsidRPr="003C2483">
        <w:rPr>
          <w:rFonts w:ascii="Calibri" w:eastAsia="Calibri" w:hAnsi="Calibri" w:cs="Calibri"/>
          <w:spacing w:val="1"/>
          <w:sz w:val="24"/>
          <w:szCs w:val="28"/>
        </w:rPr>
        <w:t>os</w:t>
      </w:r>
      <w:r w:rsidRPr="003C2483">
        <w:rPr>
          <w:rFonts w:ascii="Calibri" w:eastAsia="Calibri" w:hAnsi="Calibri" w:cs="Calibri"/>
          <w:sz w:val="24"/>
          <w:szCs w:val="28"/>
        </w:rPr>
        <w:t>ts i</w:t>
      </w:r>
      <w:r w:rsidRPr="003C2483">
        <w:rPr>
          <w:rFonts w:ascii="Calibri" w:eastAsia="Calibri" w:hAnsi="Calibri" w:cs="Calibri"/>
          <w:spacing w:val="-1"/>
          <w:sz w:val="24"/>
          <w:szCs w:val="28"/>
        </w:rPr>
        <w:t>ncu</w:t>
      </w:r>
      <w:r w:rsidRPr="003C2483">
        <w:rPr>
          <w:rFonts w:ascii="Calibri" w:eastAsia="Calibri" w:hAnsi="Calibri" w:cs="Calibri"/>
          <w:sz w:val="24"/>
          <w:szCs w:val="28"/>
        </w:rPr>
        <w:t>rred</w:t>
      </w:r>
      <w:r w:rsidRPr="003C2483">
        <w:rPr>
          <w:rFonts w:ascii="Calibri" w:eastAsia="Calibri" w:hAnsi="Calibri" w:cs="Calibri"/>
          <w:spacing w:val="-2"/>
          <w:sz w:val="24"/>
          <w:szCs w:val="28"/>
        </w:rPr>
        <w:t xml:space="preserve"> </w:t>
      </w:r>
      <w:r w:rsidRPr="003C2483">
        <w:rPr>
          <w:rFonts w:ascii="Calibri" w:eastAsia="Calibri" w:hAnsi="Calibri" w:cs="Calibri"/>
          <w:spacing w:val="-1"/>
          <w:sz w:val="24"/>
          <w:szCs w:val="28"/>
        </w:rPr>
        <w:t>b</w:t>
      </w:r>
      <w:r w:rsidRPr="003C2483">
        <w:rPr>
          <w:rFonts w:ascii="Calibri" w:eastAsia="Calibri" w:hAnsi="Calibri" w:cs="Calibri"/>
          <w:sz w:val="24"/>
          <w:szCs w:val="28"/>
        </w:rPr>
        <w:t>y</w:t>
      </w:r>
      <w:r w:rsidR="003F7E1C" w:rsidRPr="003C2483">
        <w:rPr>
          <w:rFonts w:ascii="Calibri" w:eastAsia="Calibri" w:hAnsi="Calibri" w:cs="Calibri"/>
          <w:spacing w:val="-1"/>
          <w:sz w:val="24"/>
          <w:szCs w:val="28"/>
        </w:rPr>
        <w:t xml:space="preserve"> </w:t>
      </w:r>
      <w:r w:rsidRPr="003C2483">
        <w:rPr>
          <w:rFonts w:ascii="Calibri" w:eastAsia="Calibri" w:hAnsi="Calibri" w:cs="Calibri"/>
          <w:sz w:val="24"/>
          <w:szCs w:val="28"/>
        </w:rPr>
        <w:t>e</w:t>
      </w:r>
      <w:r w:rsidRPr="003C2483">
        <w:rPr>
          <w:rFonts w:ascii="Calibri" w:eastAsia="Calibri" w:hAnsi="Calibri" w:cs="Calibri"/>
          <w:spacing w:val="1"/>
          <w:sz w:val="24"/>
          <w:szCs w:val="28"/>
        </w:rPr>
        <w:t>x</w:t>
      </w:r>
      <w:r w:rsidRPr="003C2483">
        <w:rPr>
          <w:rFonts w:ascii="Calibri" w:eastAsia="Calibri" w:hAnsi="Calibri" w:cs="Calibri"/>
          <w:spacing w:val="-1"/>
          <w:sz w:val="24"/>
          <w:szCs w:val="28"/>
        </w:rPr>
        <w:t>h</w:t>
      </w:r>
      <w:r w:rsidRPr="003C2483">
        <w:rPr>
          <w:rFonts w:ascii="Calibri" w:eastAsia="Calibri" w:hAnsi="Calibri" w:cs="Calibri"/>
          <w:sz w:val="24"/>
          <w:szCs w:val="28"/>
        </w:rPr>
        <w:t>i</w:t>
      </w:r>
      <w:r w:rsidRPr="003C2483">
        <w:rPr>
          <w:rFonts w:ascii="Calibri" w:eastAsia="Calibri" w:hAnsi="Calibri" w:cs="Calibri"/>
          <w:spacing w:val="-1"/>
          <w:sz w:val="24"/>
          <w:szCs w:val="28"/>
        </w:rPr>
        <w:t>b</w:t>
      </w:r>
      <w:r w:rsidRPr="003C2483">
        <w:rPr>
          <w:rFonts w:ascii="Calibri" w:eastAsia="Calibri" w:hAnsi="Calibri" w:cs="Calibri"/>
          <w:sz w:val="24"/>
          <w:szCs w:val="28"/>
        </w:rPr>
        <w:t>it</w:t>
      </w:r>
      <w:r w:rsidRPr="003C2483">
        <w:rPr>
          <w:rFonts w:ascii="Calibri" w:eastAsia="Calibri" w:hAnsi="Calibri" w:cs="Calibri"/>
          <w:spacing w:val="1"/>
          <w:sz w:val="24"/>
          <w:szCs w:val="28"/>
        </w:rPr>
        <w:t>o</w:t>
      </w:r>
      <w:r w:rsidRPr="003C2483">
        <w:rPr>
          <w:rFonts w:ascii="Calibri" w:eastAsia="Calibri" w:hAnsi="Calibri" w:cs="Calibri"/>
          <w:sz w:val="24"/>
          <w:szCs w:val="28"/>
        </w:rPr>
        <w:t xml:space="preserve">rs </w:t>
      </w:r>
      <w:r w:rsidRPr="003C2483">
        <w:rPr>
          <w:rFonts w:ascii="Calibri" w:eastAsia="Calibri" w:hAnsi="Calibri" w:cs="Calibri"/>
          <w:spacing w:val="1"/>
          <w:sz w:val="24"/>
          <w:szCs w:val="28"/>
        </w:rPr>
        <w:t>o</w:t>
      </w:r>
      <w:r w:rsidRPr="003C2483">
        <w:rPr>
          <w:rFonts w:ascii="Calibri" w:eastAsia="Calibri" w:hAnsi="Calibri" w:cs="Calibri"/>
          <w:sz w:val="24"/>
          <w:szCs w:val="28"/>
        </w:rPr>
        <w:t>n</w:t>
      </w:r>
      <w:r w:rsidRPr="003C2483">
        <w:rPr>
          <w:rFonts w:ascii="Calibri" w:eastAsia="Calibri" w:hAnsi="Calibri" w:cs="Calibri"/>
          <w:spacing w:val="-2"/>
          <w:sz w:val="24"/>
          <w:szCs w:val="28"/>
        </w:rPr>
        <w:t xml:space="preserve"> </w:t>
      </w:r>
      <w:r w:rsidRPr="003C2483">
        <w:rPr>
          <w:rFonts w:ascii="Calibri" w:eastAsia="Calibri" w:hAnsi="Calibri" w:cs="Calibri"/>
          <w:sz w:val="24"/>
          <w:szCs w:val="28"/>
        </w:rPr>
        <w:t>t</w:t>
      </w:r>
      <w:r w:rsidRPr="003C2483">
        <w:rPr>
          <w:rFonts w:ascii="Calibri" w:eastAsia="Calibri" w:hAnsi="Calibri" w:cs="Calibri"/>
          <w:spacing w:val="-1"/>
          <w:sz w:val="24"/>
          <w:szCs w:val="28"/>
        </w:rPr>
        <w:t>h</w:t>
      </w:r>
      <w:r w:rsidRPr="003C2483">
        <w:rPr>
          <w:rFonts w:ascii="Calibri" w:eastAsia="Calibri" w:hAnsi="Calibri" w:cs="Calibri"/>
          <w:sz w:val="24"/>
          <w:szCs w:val="28"/>
        </w:rPr>
        <w:t>e</w:t>
      </w:r>
      <w:r w:rsidRPr="003C2483">
        <w:rPr>
          <w:rFonts w:ascii="Calibri" w:eastAsia="Calibri" w:hAnsi="Calibri" w:cs="Calibri"/>
          <w:spacing w:val="-1"/>
          <w:sz w:val="24"/>
          <w:szCs w:val="28"/>
        </w:rPr>
        <w:t xml:space="preserve"> d</w:t>
      </w:r>
      <w:r w:rsidRPr="003C2483">
        <w:rPr>
          <w:rFonts w:ascii="Calibri" w:eastAsia="Calibri" w:hAnsi="Calibri" w:cs="Calibri"/>
          <w:sz w:val="24"/>
          <w:szCs w:val="28"/>
        </w:rPr>
        <w:t>ay,</w:t>
      </w:r>
      <w:r w:rsidRPr="003C2483">
        <w:rPr>
          <w:rFonts w:ascii="Calibri" w:eastAsia="Calibri" w:hAnsi="Calibri" w:cs="Calibri"/>
          <w:spacing w:val="1"/>
          <w:sz w:val="24"/>
          <w:szCs w:val="28"/>
        </w:rPr>
        <w:t xml:space="preserve"> s</w:t>
      </w:r>
      <w:r w:rsidRPr="003C2483">
        <w:rPr>
          <w:rFonts w:ascii="Calibri" w:eastAsia="Calibri" w:hAnsi="Calibri" w:cs="Calibri"/>
          <w:spacing w:val="-1"/>
          <w:sz w:val="24"/>
          <w:szCs w:val="28"/>
        </w:rPr>
        <w:t>uc</w:t>
      </w:r>
      <w:r w:rsidRPr="003C2483">
        <w:rPr>
          <w:rFonts w:ascii="Calibri" w:eastAsia="Calibri" w:hAnsi="Calibri" w:cs="Calibri"/>
          <w:sz w:val="24"/>
          <w:szCs w:val="28"/>
        </w:rPr>
        <w:t>h</w:t>
      </w:r>
      <w:r w:rsidRPr="003C2483">
        <w:rPr>
          <w:rFonts w:ascii="Calibri" w:eastAsia="Calibri" w:hAnsi="Calibri" w:cs="Calibri"/>
          <w:spacing w:val="-2"/>
          <w:sz w:val="24"/>
          <w:szCs w:val="28"/>
        </w:rPr>
        <w:t xml:space="preserve"> </w:t>
      </w:r>
      <w:r w:rsidRPr="003C2483">
        <w:rPr>
          <w:rFonts w:ascii="Calibri" w:eastAsia="Calibri" w:hAnsi="Calibri" w:cs="Calibri"/>
          <w:sz w:val="24"/>
          <w:szCs w:val="28"/>
        </w:rPr>
        <w:t>as</w:t>
      </w:r>
      <w:r w:rsidRPr="003C2483">
        <w:rPr>
          <w:rFonts w:ascii="Calibri" w:eastAsia="Calibri" w:hAnsi="Calibri" w:cs="Calibri"/>
          <w:spacing w:val="2"/>
          <w:sz w:val="24"/>
          <w:szCs w:val="28"/>
        </w:rPr>
        <w:t xml:space="preserve"> </w:t>
      </w:r>
      <w:r w:rsidRPr="003C2483">
        <w:rPr>
          <w:rFonts w:ascii="Calibri" w:eastAsia="Calibri" w:hAnsi="Calibri" w:cs="Calibri"/>
          <w:spacing w:val="-1"/>
          <w:sz w:val="24"/>
          <w:szCs w:val="28"/>
        </w:rPr>
        <w:t>b</w:t>
      </w:r>
      <w:r w:rsidRPr="003C2483">
        <w:rPr>
          <w:rFonts w:ascii="Calibri" w:eastAsia="Calibri" w:hAnsi="Calibri" w:cs="Calibri"/>
          <w:sz w:val="24"/>
          <w:szCs w:val="28"/>
        </w:rPr>
        <w:t>a</w:t>
      </w:r>
      <w:r w:rsidRPr="003C2483">
        <w:rPr>
          <w:rFonts w:ascii="Calibri" w:eastAsia="Calibri" w:hAnsi="Calibri" w:cs="Calibri"/>
          <w:spacing w:val="-1"/>
          <w:sz w:val="24"/>
          <w:szCs w:val="28"/>
        </w:rPr>
        <w:t>nn</w:t>
      </w:r>
      <w:r w:rsidRPr="003C2483">
        <w:rPr>
          <w:rFonts w:ascii="Calibri" w:eastAsia="Calibri" w:hAnsi="Calibri" w:cs="Calibri"/>
          <w:sz w:val="24"/>
          <w:szCs w:val="28"/>
        </w:rPr>
        <w:t>er</w:t>
      </w:r>
      <w:r w:rsidRPr="003C2483">
        <w:rPr>
          <w:rFonts w:ascii="Calibri" w:eastAsia="Calibri" w:hAnsi="Calibri" w:cs="Calibri"/>
          <w:spacing w:val="1"/>
          <w:sz w:val="24"/>
          <w:szCs w:val="28"/>
        </w:rPr>
        <w:t>s</w:t>
      </w:r>
      <w:r w:rsidRPr="003C2483">
        <w:rPr>
          <w:rFonts w:ascii="Calibri" w:eastAsia="Calibri" w:hAnsi="Calibri" w:cs="Calibri"/>
          <w:sz w:val="24"/>
          <w:szCs w:val="28"/>
        </w:rPr>
        <w:t>/</w:t>
      </w:r>
      <w:r w:rsidRPr="003C2483">
        <w:rPr>
          <w:rFonts w:ascii="Calibri" w:eastAsia="Calibri" w:hAnsi="Calibri" w:cs="Calibri"/>
          <w:spacing w:val="1"/>
          <w:sz w:val="24"/>
          <w:szCs w:val="28"/>
        </w:rPr>
        <w:t>f</w:t>
      </w:r>
      <w:r w:rsidRPr="003C2483">
        <w:rPr>
          <w:rFonts w:ascii="Calibri" w:eastAsia="Calibri" w:hAnsi="Calibri" w:cs="Calibri"/>
          <w:sz w:val="24"/>
          <w:szCs w:val="28"/>
        </w:rPr>
        <w:t>lag</w:t>
      </w:r>
      <w:r w:rsidRPr="003C2483">
        <w:rPr>
          <w:rFonts w:ascii="Calibri" w:eastAsia="Calibri" w:hAnsi="Calibri" w:cs="Calibri"/>
          <w:spacing w:val="1"/>
          <w:sz w:val="24"/>
          <w:szCs w:val="28"/>
        </w:rPr>
        <w:t>s</w:t>
      </w:r>
      <w:r w:rsidR="00C659A1">
        <w:rPr>
          <w:rFonts w:ascii="Calibri" w:eastAsia="Calibri" w:hAnsi="Calibri" w:cs="Calibri"/>
          <w:spacing w:val="1"/>
          <w:sz w:val="24"/>
          <w:szCs w:val="28"/>
        </w:rPr>
        <w:t xml:space="preserve"> not previously booked</w:t>
      </w:r>
      <w:r w:rsidRPr="003C2483">
        <w:rPr>
          <w:rFonts w:ascii="Calibri" w:eastAsia="Calibri" w:hAnsi="Calibri" w:cs="Calibri"/>
          <w:sz w:val="24"/>
          <w:szCs w:val="28"/>
        </w:rPr>
        <w:t>,</w:t>
      </w:r>
      <w:r w:rsidRPr="003C2483">
        <w:rPr>
          <w:rFonts w:ascii="Calibri" w:eastAsia="Calibri" w:hAnsi="Calibri" w:cs="Calibri"/>
          <w:spacing w:val="3"/>
          <w:sz w:val="24"/>
          <w:szCs w:val="28"/>
        </w:rPr>
        <w:t xml:space="preserve"> </w:t>
      </w:r>
      <w:r w:rsidRPr="003C2483">
        <w:rPr>
          <w:rFonts w:ascii="Calibri" w:eastAsia="Calibri" w:hAnsi="Calibri" w:cs="Calibri"/>
          <w:spacing w:val="1"/>
          <w:sz w:val="24"/>
          <w:szCs w:val="28"/>
        </w:rPr>
        <w:t>w</w:t>
      </w:r>
      <w:r w:rsidRPr="003C2483">
        <w:rPr>
          <w:rFonts w:ascii="Calibri" w:eastAsia="Calibri" w:hAnsi="Calibri" w:cs="Calibri"/>
          <w:spacing w:val="-2"/>
          <w:sz w:val="24"/>
          <w:szCs w:val="28"/>
        </w:rPr>
        <w:t>i</w:t>
      </w:r>
      <w:r w:rsidRPr="003C2483">
        <w:rPr>
          <w:rFonts w:ascii="Calibri" w:eastAsia="Calibri" w:hAnsi="Calibri" w:cs="Calibri"/>
          <w:sz w:val="24"/>
          <w:szCs w:val="28"/>
        </w:rPr>
        <w:t xml:space="preserve">ll </w:t>
      </w:r>
      <w:r w:rsidRPr="003C2483">
        <w:rPr>
          <w:rFonts w:ascii="Calibri" w:eastAsia="Calibri" w:hAnsi="Calibri" w:cs="Calibri"/>
          <w:spacing w:val="-1"/>
          <w:sz w:val="24"/>
          <w:szCs w:val="28"/>
        </w:rPr>
        <w:t>b</w:t>
      </w:r>
      <w:r w:rsidRPr="003C2483">
        <w:rPr>
          <w:rFonts w:ascii="Calibri" w:eastAsia="Calibri" w:hAnsi="Calibri" w:cs="Calibri"/>
          <w:sz w:val="24"/>
          <w:szCs w:val="28"/>
        </w:rPr>
        <w:t>e</w:t>
      </w:r>
      <w:r w:rsidRPr="003C2483">
        <w:rPr>
          <w:rFonts w:ascii="Calibri" w:eastAsia="Calibri" w:hAnsi="Calibri" w:cs="Calibri"/>
          <w:spacing w:val="-1"/>
          <w:sz w:val="24"/>
          <w:szCs w:val="28"/>
        </w:rPr>
        <w:t xml:space="preserve"> </w:t>
      </w:r>
      <w:r w:rsidRPr="003C2483">
        <w:rPr>
          <w:rFonts w:ascii="Calibri" w:eastAsia="Calibri" w:hAnsi="Calibri" w:cs="Calibri"/>
          <w:sz w:val="24"/>
          <w:szCs w:val="28"/>
        </w:rPr>
        <w:t>i</w:t>
      </w:r>
      <w:r w:rsidRPr="003C2483">
        <w:rPr>
          <w:rFonts w:ascii="Calibri" w:eastAsia="Calibri" w:hAnsi="Calibri" w:cs="Calibri"/>
          <w:spacing w:val="-1"/>
          <w:sz w:val="24"/>
          <w:szCs w:val="28"/>
        </w:rPr>
        <w:t>n</w:t>
      </w:r>
      <w:r w:rsidRPr="003C2483">
        <w:rPr>
          <w:rFonts w:ascii="Calibri" w:eastAsia="Calibri" w:hAnsi="Calibri" w:cs="Calibri"/>
          <w:sz w:val="24"/>
          <w:szCs w:val="28"/>
        </w:rPr>
        <w:t>v</w:t>
      </w:r>
      <w:r w:rsidRPr="003C2483">
        <w:rPr>
          <w:rFonts w:ascii="Calibri" w:eastAsia="Calibri" w:hAnsi="Calibri" w:cs="Calibri"/>
          <w:spacing w:val="1"/>
          <w:sz w:val="24"/>
          <w:szCs w:val="28"/>
        </w:rPr>
        <w:t>o</w:t>
      </w:r>
      <w:r w:rsidRPr="003C2483">
        <w:rPr>
          <w:rFonts w:ascii="Calibri" w:eastAsia="Calibri" w:hAnsi="Calibri" w:cs="Calibri"/>
          <w:sz w:val="24"/>
          <w:szCs w:val="28"/>
        </w:rPr>
        <w:t>i</w:t>
      </w:r>
      <w:r w:rsidRPr="003C2483">
        <w:rPr>
          <w:rFonts w:ascii="Calibri" w:eastAsia="Calibri" w:hAnsi="Calibri" w:cs="Calibri"/>
          <w:spacing w:val="-1"/>
          <w:sz w:val="24"/>
          <w:szCs w:val="28"/>
        </w:rPr>
        <w:t>c</w:t>
      </w:r>
      <w:r w:rsidRPr="003C2483">
        <w:rPr>
          <w:rFonts w:ascii="Calibri" w:eastAsia="Calibri" w:hAnsi="Calibri" w:cs="Calibri"/>
          <w:sz w:val="24"/>
          <w:szCs w:val="28"/>
        </w:rPr>
        <w:t>ed</w:t>
      </w:r>
      <w:r w:rsidRPr="003C2483">
        <w:rPr>
          <w:rFonts w:ascii="Calibri" w:eastAsia="Calibri" w:hAnsi="Calibri" w:cs="Calibri"/>
          <w:spacing w:val="-2"/>
          <w:sz w:val="24"/>
          <w:szCs w:val="28"/>
        </w:rPr>
        <w:t xml:space="preserve"> </w:t>
      </w:r>
      <w:r w:rsidRPr="003C2483">
        <w:rPr>
          <w:rFonts w:ascii="Calibri" w:eastAsia="Calibri" w:hAnsi="Calibri" w:cs="Calibri"/>
          <w:spacing w:val="-1"/>
          <w:sz w:val="24"/>
          <w:szCs w:val="28"/>
        </w:rPr>
        <w:t>p</w:t>
      </w:r>
      <w:r w:rsidRPr="003C2483">
        <w:rPr>
          <w:rFonts w:ascii="Calibri" w:eastAsia="Calibri" w:hAnsi="Calibri" w:cs="Calibri"/>
          <w:spacing w:val="1"/>
          <w:sz w:val="24"/>
          <w:szCs w:val="28"/>
        </w:rPr>
        <w:t>os</w:t>
      </w:r>
      <w:r w:rsidRPr="003C2483">
        <w:rPr>
          <w:rFonts w:ascii="Calibri" w:eastAsia="Calibri" w:hAnsi="Calibri" w:cs="Calibri"/>
          <w:spacing w:val="2"/>
          <w:sz w:val="24"/>
          <w:szCs w:val="28"/>
        </w:rPr>
        <w:t>t</w:t>
      </w:r>
      <w:r w:rsidRPr="003C2483">
        <w:rPr>
          <w:rFonts w:ascii="Calibri" w:eastAsia="Calibri" w:hAnsi="Calibri" w:cs="Calibri"/>
          <w:sz w:val="24"/>
          <w:szCs w:val="28"/>
        </w:rPr>
        <w:t>-eve</w:t>
      </w:r>
      <w:r w:rsidRPr="003C2483">
        <w:rPr>
          <w:rFonts w:ascii="Calibri" w:eastAsia="Calibri" w:hAnsi="Calibri" w:cs="Calibri"/>
          <w:spacing w:val="-1"/>
          <w:sz w:val="24"/>
          <w:szCs w:val="28"/>
        </w:rPr>
        <w:t>n</w:t>
      </w:r>
      <w:r w:rsidRPr="003C2483">
        <w:rPr>
          <w:rFonts w:ascii="Calibri" w:eastAsia="Calibri" w:hAnsi="Calibri" w:cs="Calibri"/>
          <w:sz w:val="24"/>
          <w:szCs w:val="28"/>
        </w:rPr>
        <w:t>t.</w:t>
      </w:r>
      <w:r w:rsidR="009933E6">
        <w:rPr>
          <w:rFonts w:ascii="Calibri" w:eastAsia="Calibri" w:hAnsi="Calibri" w:cs="Calibri"/>
          <w:sz w:val="24"/>
          <w:szCs w:val="28"/>
        </w:rPr>
        <w:t xml:space="preserve"> </w:t>
      </w:r>
    </w:p>
    <w:p w14:paraId="6B077953" w14:textId="77777777" w:rsidR="00FF5350" w:rsidRDefault="00FF5350">
      <w:pPr>
        <w:spacing w:before="4" w:line="277" w:lineRule="auto"/>
        <w:ind w:left="102" w:right="153"/>
        <w:jc w:val="both"/>
        <w:rPr>
          <w:rFonts w:ascii="Calibri" w:eastAsia="Calibri" w:hAnsi="Calibri" w:cs="Calibri"/>
          <w:sz w:val="24"/>
          <w:szCs w:val="28"/>
        </w:rPr>
      </w:pPr>
    </w:p>
    <w:p w14:paraId="34F5E9AC" w14:textId="77777777" w:rsidR="00FF5350" w:rsidRPr="00FF5350" w:rsidRDefault="00FF5350" w:rsidP="00512F96">
      <w:pPr>
        <w:spacing w:before="4"/>
        <w:ind w:firstLine="102"/>
        <w:rPr>
          <w:rFonts w:ascii="Calibri" w:eastAsia="Calibri" w:hAnsi="Calibri" w:cs="Calibri"/>
          <w:b/>
          <w:color w:val="77A12F"/>
          <w:spacing w:val="-1"/>
          <w:sz w:val="36"/>
          <w:szCs w:val="36"/>
        </w:rPr>
      </w:pPr>
      <w:r w:rsidRPr="00FF5350">
        <w:rPr>
          <w:rFonts w:ascii="Calibri" w:eastAsia="Calibri" w:hAnsi="Calibri" w:cs="Calibri"/>
          <w:b/>
          <w:color w:val="77A12F"/>
          <w:spacing w:val="-1"/>
          <w:sz w:val="36"/>
          <w:szCs w:val="36"/>
        </w:rPr>
        <w:t>Health and Safety</w:t>
      </w:r>
    </w:p>
    <w:p w14:paraId="5912488B" w14:textId="4EC3CFC6" w:rsidR="00FF5350" w:rsidRPr="00FF5350" w:rsidRDefault="00FF5350" w:rsidP="00512F96">
      <w:pPr>
        <w:spacing w:line="276" w:lineRule="auto"/>
        <w:ind w:left="102" w:right="66"/>
        <w:rPr>
          <w:rFonts w:ascii="Calibri" w:eastAsia="Calibri" w:hAnsi="Calibri" w:cs="Calibri"/>
          <w:sz w:val="24"/>
          <w:szCs w:val="24"/>
        </w:rPr>
      </w:pPr>
      <w:r w:rsidRPr="00FF5350">
        <w:rPr>
          <w:rFonts w:ascii="Calibri" w:eastAsia="Calibri" w:hAnsi="Calibri" w:cs="Calibri"/>
          <w:sz w:val="24"/>
          <w:szCs w:val="24"/>
        </w:rPr>
        <w:t xml:space="preserve">All exhibitors must complete a Risk Assessment for each booking. This </w:t>
      </w:r>
      <w:r>
        <w:rPr>
          <w:rFonts w:ascii="Calibri" w:eastAsia="Calibri" w:hAnsi="Calibri" w:cs="Calibri"/>
          <w:sz w:val="24"/>
          <w:szCs w:val="24"/>
        </w:rPr>
        <w:t xml:space="preserve">will be sent to you after you have placed your booking. </w:t>
      </w:r>
    </w:p>
    <w:p w14:paraId="58D315BD" w14:textId="034171CA" w:rsidR="00FF5350" w:rsidRDefault="00FF5350">
      <w:pPr>
        <w:spacing w:before="4" w:line="277" w:lineRule="auto"/>
        <w:ind w:left="102" w:right="153"/>
        <w:jc w:val="both"/>
        <w:rPr>
          <w:rFonts w:ascii="Calibri" w:eastAsia="Calibri" w:hAnsi="Calibri" w:cs="Calibri"/>
          <w:sz w:val="24"/>
          <w:szCs w:val="28"/>
        </w:rPr>
      </w:pPr>
    </w:p>
    <w:p w14:paraId="00B7155F" w14:textId="0ABB9FD4" w:rsidR="00512F96" w:rsidRDefault="00512F96">
      <w:pPr>
        <w:spacing w:before="4" w:line="277" w:lineRule="auto"/>
        <w:ind w:left="102" w:right="153"/>
        <w:jc w:val="both"/>
        <w:rPr>
          <w:rFonts w:ascii="Calibri" w:eastAsia="Calibri" w:hAnsi="Calibri" w:cs="Calibri"/>
          <w:sz w:val="24"/>
          <w:szCs w:val="28"/>
        </w:rPr>
      </w:pPr>
    </w:p>
    <w:p w14:paraId="5AEF48F9" w14:textId="28CF51AE" w:rsidR="00512F96" w:rsidRDefault="00512F96">
      <w:pPr>
        <w:spacing w:before="4" w:line="277" w:lineRule="auto"/>
        <w:ind w:left="102" w:right="153"/>
        <w:jc w:val="both"/>
        <w:rPr>
          <w:rFonts w:ascii="Calibri" w:eastAsia="Calibri" w:hAnsi="Calibri" w:cs="Calibri"/>
          <w:sz w:val="24"/>
          <w:szCs w:val="28"/>
        </w:rPr>
      </w:pPr>
    </w:p>
    <w:p w14:paraId="347D485E" w14:textId="454E14EA" w:rsidR="00512F96" w:rsidRDefault="00512F96">
      <w:pPr>
        <w:spacing w:before="4" w:line="277" w:lineRule="auto"/>
        <w:ind w:left="102" w:right="153"/>
        <w:jc w:val="both"/>
        <w:rPr>
          <w:rFonts w:ascii="Calibri" w:eastAsia="Calibri" w:hAnsi="Calibri" w:cs="Calibri"/>
          <w:sz w:val="24"/>
          <w:szCs w:val="28"/>
        </w:rPr>
      </w:pPr>
    </w:p>
    <w:p w14:paraId="5F853BE2" w14:textId="15573601" w:rsidR="00512F96" w:rsidRDefault="00512F96">
      <w:pPr>
        <w:spacing w:before="4" w:line="277" w:lineRule="auto"/>
        <w:ind w:left="102" w:right="153"/>
        <w:jc w:val="both"/>
        <w:rPr>
          <w:rFonts w:ascii="Calibri" w:eastAsia="Calibri" w:hAnsi="Calibri" w:cs="Calibri"/>
          <w:sz w:val="24"/>
          <w:szCs w:val="28"/>
        </w:rPr>
      </w:pPr>
    </w:p>
    <w:p w14:paraId="4DBF833A" w14:textId="471A311F" w:rsidR="00512F96" w:rsidRDefault="00512F96">
      <w:pPr>
        <w:spacing w:before="4" w:line="277" w:lineRule="auto"/>
        <w:ind w:left="102" w:right="153"/>
        <w:jc w:val="both"/>
        <w:rPr>
          <w:rFonts w:ascii="Calibri" w:eastAsia="Calibri" w:hAnsi="Calibri" w:cs="Calibri"/>
          <w:sz w:val="24"/>
          <w:szCs w:val="28"/>
        </w:rPr>
      </w:pPr>
    </w:p>
    <w:p w14:paraId="52DB3F10" w14:textId="400F299F" w:rsidR="00512F96" w:rsidRDefault="00512F96">
      <w:pPr>
        <w:spacing w:before="4" w:line="277" w:lineRule="auto"/>
        <w:ind w:left="102" w:right="153"/>
        <w:jc w:val="both"/>
        <w:rPr>
          <w:rFonts w:ascii="Calibri" w:eastAsia="Calibri" w:hAnsi="Calibri" w:cs="Calibri"/>
          <w:sz w:val="24"/>
          <w:szCs w:val="28"/>
        </w:rPr>
      </w:pPr>
    </w:p>
    <w:p w14:paraId="20BC8651" w14:textId="7B7984D3" w:rsidR="00512F96" w:rsidRDefault="00512F96">
      <w:pPr>
        <w:spacing w:before="4" w:line="277" w:lineRule="auto"/>
        <w:ind w:left="102" w:right="153"/>
        <w:jc w:val="both"/>
        <w:rPr>
          <w:rFonts w:ascii="Calibri" w:eastAsia="Calibri" w:hAnsi="Calibri" w:cs="Calibri"/>
          <w:sz w:val="24"/>
          <w:szCs w:val="28"/>
        </w:rPr>
      </w:pPr>
    </w:p>
    <w:p w14:paraId="7FE983B7" w14:textId="3C6F076E" w:rsidR="00512F96" w:rsidRDefault="00512F96">
      <w:pPr>
        <w:spacing w:before="4" w:line="277" w:lineRule="auto"/>
        <w:ind w:left="102" w:right="153"/>
        <w:jc w:val="both"/>
        <w:rPr>
          <w:rFonts w:ascii="Calibri" w:eastAsia="Calibri" w:hAnsi="Calibri" w:cs="Calibri"/>
          <w:sz w:val="24"/>
          <w:szCs w:val="28"/>
        </w:rPr>
      </w:pPr>
    </w:p>
    <w:p w14:paraId="0A7CDBDC" w14:textId="77777777" w:rsidR="00512F96" w:rsidRPr="004A3D70" w:rsidRDefault="00512F96">
      <w:pPr>
        <w:spacing w:before="4" w:line="277" w:lineRule="auto"/>
        <w:ind w:left="102" w:right="153"/>
        <w:jc w:val="both"/>
        <w:rPr>
          <w:rFonts w:ascii="Calibri" w:eastAsia="Calibri" w:hAnsi="Calibri" w:cs="Calibri"/>
          <w:sz w:val="24"/>
          <w:szCs w:val="28"/>
        </w:rPr>
      </w:pPr>
    </w:p>
    <w:p w14:paraId="2BC0C6D4" w14:textId="77777777" w:rsidR="0008687D" w:rsidRPr="004A3D70" w:rsidRDefault="0008687D">
      <w:pPr>
        <w:spacing w:before="4" w:line="180" w:lineRule="exact"/>
        <w:rPr>
          <w:sz w:val="18"/>
          <w:szCs w:val="19"/>
        </w:rPr>
      </w:pPr>
    </w:p>
    <w:p w14:paraId="1D986D3D" w14:textId="0AF8BB98" w:rsidR="0008687D" w:rsidRPr="004A3D70" w:rsidRDefault="00EE70DA">
      <w:pPr>
        <w:spacing w:before="22" w:line="480" w:lineRule="exact"/>
        <w:ind w:left="102"/>
        <w:rPr>
          <w:rFonts w:ascii="Calibri" w:eastAsia="Calibri" w:hAnsi="Calibri" w:cs="Calibri"/>
          <w:sz w:val="36"/>
          <w:szCs w:val="40"/>
        </w:rPr>
      </w:pPr>
      <w:r w:rsidRPr="004A3D70">
        <w:rPr>
          <w:rFonts w:ascii="Calibri" w:eastAsia="Calibri" w:hAnsi="Calibri" w:cs="Calibri"/>
          <w:b/>
          <w:color w:val="77A12F"/>
          <w:spacing w:val="1"/>
          <w:sz w:val="36"/>
          <w:szCs w:val="40"/>
        </w:rPr>
        <w:lastRenderedPageBreak/>
        <w:t>Bu</w:t>
      </w:r>
      <w:r w:rsidRPr="004A3D70">
        <w:rPr>
          <w:rFonts w:ascii="Calibri" w:eastAsia="Calibri" w:hAnsi="Calibri" w:cs="Calibri"/>
          <w:b/>
          <w:color w:val="77A12F"/>
          <w:sz w:val="36"/>
          <w:szCs w:val="40"/>
        </w:rPr>
        <w:t>i</w:t>
      </w:r>
      <w:r w:rsidRPr="004A3D70">
        <w:rPr>
          <w:rFonts w:ascii="Calibri" w:eastAsia="Calibri" w:hAnsi="Calibri" w:cs="Calibri"/>
          <w:b/>
          <w:color w:val="77A12F"/>
          <w:spacing w:val="-2"/>
          <w:sz w:val="36"/>
          <w:szCs w:val="40"/>
        </w:rPr>
        <w:t>l</w:t>
      </w:r>
      <w:r w:rsidRPr="004A3D70">
        <w:rPr>
          <w:rFonts w:ascii="Calibri" w:eastAsia="Calibri" w:hAnsi="Calibri" w:cs="Calibri"/>
          <w:b/>
          <w:color w:val="77A12F"/>
          <w:sz w:val="36"/>
          <w:szCs w:val="40"/>
        </w:rPr>
        <w:t>d</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pacing w:val="-1"/>
          <w:sz w:val="36"/>
          <w:szCs w:val="40"/>
        </w:rPr>
        <w:t>an</w:t>
      </w:r>
      <w:r w:rsidRPr="004A3D70">
        <w:rPr>
          <w:rFonts w:ascii="Calibri" w:eastAsia="Calibri" w:hAnsi="Calibri" w:cs="Calibri"/>
          <w:b/>
          <w:color w:val="77A12F"/>
          <w:sz w:val="36"/>
          <w:szCs w:val="40"/>
        </w:rPr>
        <w:t xml:space="preserve">d </w:t>
      </w:r>
      <w:r w:rsidR="00512F96">
        <w:rPr>
          <w:rFonts w:ascii="Calibri" w:eastAsia="Calibri" w:hAnsi="Calibri" w:cs="Calibri"/>
          <w:b/>
          <w:color w:val="77A12F"/>
          <w:sz w:val="36"/>
          <w:szCs w:val="40"/>
        </w:rPr>
        <w:t>B</w:t>
      </w:r>
      <w:r w:rsidRPr="004A3D70">
        <w:rPr>
          <w:rFonts w:ascii="Calibri" w:eastAsia="Calibri" w:hAnsi="Calibri" w:cs="Calibri"/>
          <w:b/>
          <w:color w:val="77A12F"/>
          <w:spacing w:val="-1"/>
          <w:sz w:val="36"/>
          <w:szCs w:val="40"/>
        </w:rPr>
        <w:t>r</w:t>
      </w:r>
      <w:r w:rsidRPr="004A3D70">
        <w:rPr>
          <w:rFonts w:ascii="Calibri" w:eastAsia="Calibri" w:hAnsi="Calibri" w:cs="Calibri"/>
          <w:b/>
          <w:color w:val="77A12F"/>
          <w:sz w:val="36"/>
          <w:szCs w:val="40"/>
        </w:rPr>
        <w:t>e</w:t>
      </w:r>
      <w:r w:rsidRPr="004A3D70">
        <w:rPr>
          <w:rFonts w:ascii="Calibri" w:eastAsia="Calibri" w:hAnsi="Calibri" w:cs="Calibri"/>
          <w:b/>
          <w:color w:val="77A12F"/>
          <w:spacing w:val="-1"/>
          <w:sz w:val="36"/>
          <w:szCs w:val="40"/>
        </w:rPr>
        <w:t>a</w:t>
      </w:r>
      <w:r w:rsidRPr="004A3D70">
        <w:rPr>
          <w:rFonts w:ascii="Calibri" w:eastAsia="Calibri" w:hAnsi="Calibri" w:cs="Calibri"/>
          <w:b/>
          <w:color w:val="77A12F"/>
          <w:sz w:val="36"/>
          <w:szCs w:val="40"/>
        </w:rPr>
        <w:t>k</w:t>
      </w:r>
      <w:r w:rsidRPr="004A3D70">
        <w:rPr>
          <w:rFonts w:ascii="Calibri" w:eastAsia="Calibri" w:hAnsi="Calibri" w:cs="Calibri"/>
          <w:b/>
          <w:color w:val="77A12F"/>
          <w:spacing w:val="1"/>
          <w:sz w:val="36"/>
          <w:szCs w:val="40"/>
        </w:rPr>
        <w:t>d</w:t>
      </w:r>
      <w:r w:rsidRPr="004A3D70">
        <w:rPr>
          <w:rFonts w:ascii="Calibri" w:eastAsia="Calibri" w:hAnsi="Calibri" w:cs="Calibri"/>
          <w:b/>
          <w:color w:val="77A12F"/>
          <w:sz w:val="36"/>
          <w:szCs w:val="40"/>
        </w:rPr>
        <w:t>o</w:t>
      </w:r>
      <w:r w:rsidRPr="004A3D70">
        <w:rPr>
          <w:rFonts w:ascii="Calibri" w:eastAsia="Calibri" w:hAnsi="Calibri" w:cs="Calibri"/>
          <w:b/>
          <w:color w:val="77A12F"/>
          <w:spacing w:val="-1"/>
          <w:sz w:val="36"/>
          <w:szCs w:val="40"/>
        </w:rPr>
        <w:t>w</w:t>
      </w:r>
      <w:r w:rsidRPr="004A3D70">
        <w:rPr>
          <w:rFonts w:ascii="Calibri" w:eastAsia="Calibri" w:hAnsi="Calibri" w:cs="Calibri"/>
          <w:b/>
          <w:color w:val="77A12F"/>
          <w:sz w:val="36"/>
          <w:szCs w:val="40"/>
        </w:rPr>
        <w:t xml:space="preserve">n </w:t>
      </w:r>
      <w:r w:rsidR="00512F96">
        <w:rPr>
          <w:rFonts w:ascii="Calibri" w:eastAsia="Calibri" w:hAnsi="Calibri" w:cs="Calibri"/>
          <w:b/>
          <w:color w:val="77A12F"/>
          <w:sz w:val="36"/>
          <w:szCs w:val="40"/>
        </w:rPr>
        <w:t>A</w:t>
      </w:r>
      <w:r w:rsidRPr="004A3D70">
        <w:rPr>
          <w:rFonts w:ascii="Calibri" w:eastAsia="Calibri" w:hAnsi="Calibri" w:cs="Calibri"/>
          <w:b/>
          <w:color w:val="77A12F"/>
          <w:spacing w:val="-1"/>
          <w:sz w:val="36"/>
          <w:szCs w:val="40"/>
        </w:rPr>
        <w:t>rra</w:t>
      </w:r>
      <w:r w:rsidRPr="004A3D70">
        <w:rPr>
          <w:rFonts w:ascii="Calibri" w:eastAsia="Calibri" w:hAnsi="Calibri" w:cs="Calibri"/>
          <w:b/>
          <w:color w:val="77A12F"/>
          <w:spacing w:val="1"/>
          <w:sz w:val="36"/>
          <w:szCs w:val="40"/>
        </w:rPr>
        <w:t>n</w:t>
      </w:r>
      <w:r w:rsidRPr="004A3D70">
        <w:rPr>
          <w:rFonts w:ascii="Calibri" w:eastAsia="Calibri" w:hAnsi="Calibri" w:cs="Calibri"/>
          <w:b/>
          <w:color w:val="77A12F"/>
          <w:sz w:val="36"/>
          <w:szCs w:val="40"/>
        </w:rPr>
        <w:t>geme</w:t>
      </w:r>
      <w:r w:rsidRPr="004A3D70">
        <w:rPr>
          <w:rFonts w:ascii="Calibri" w:eastAsia="Calibri" w:hAnsi="Calibri" w:cs="Calibri"/>
          <w:b/>
          <w:color w:val="77A12F"/>
          <w:spacing w:val="1"/>
          <w:sz w:val="36"/>
          <w:szCs w:val="40"/>
        </w:rPr>
        <w:t>n</w:t>
      </w:r>
      <w:r w:rsidRPr="004A3D70">
        <w:rPr>
          <w:rFonts w:ascii="Calibri" w:eastAsia="Calibri" w:hAnsi="Calibri" w:cs="Calibri"/>
          <w:b/>
          <w:color w:val="77A12F"/>
          <w:spacing w:val="-2"/>
          <w:sz w:val="36"/>
          <w:szCs w:val="40"/>
        </w:rPr>
        <w:t>t</w:t>
      </w:r>
      <w:r w:rsidRPr="004A3D70">
        <w:rPr>
          <w:rFonts w:ascii="Calibri" w:eastAsia="Calibri" w:hAnsi="Calibri" w:cs="Calibri"/>
          <w:b/>
          <w:color w:val="77A12F"/>
          <w:sz w:val="36"/>
          <w:szCs w:val="40"/>
        </w:rPr>
        <w:t>s</w:t>
      </w:r>
    </w:p>
    <w:p w14:paraId="7BA375CD" w14:textId="77777777" w:rsidR="0008687D" w:rsidRPr="004A3D70" w:rsidRDefault="0008687D">
      <w:pPr>
        <w:spacing w:before="17" w:line="260" w:lineRule="exact"/>
        <w:rPr>
          <w:sz w:val="24"/>
          <w:szCs w:val="26"/>
        </w:rPr>
      </w:pPr>
    </w:p>
    <w:p w14:paraId="48EB45F7" w14:textId="5001A8A5" w:rsidR="0008687D" w:rsidRPr="003C2483" w:rsidRDefault="00EE70DA" w:rsidP="003F7E1C">
      <w:pPr>
        <w:spacing w:before="4"/>
        <w:ind w:left="102"/>
        <w:rPr>
          <w:rFonts w:asciiTheme="minorHAnsi" w:eastAsia="Calibri" w:hAnsiTheme="minorHAnsi" w:cstheme="minorHAnsi"/>
          <w:sz w:val="24"/>
          <w:szCs w:val="24"/>
        </w:rPr>
      </w:pPr>
      <w:r w:rsidRPr="006638B5">
        <w:rPr>
          <w:rFonts w:ascii="Calibri" w:eastAsia="Calibri" w:hAnsi="Calibri" w:cs="Calibri"/>
          <w:sz w:val="24"/>
          <w:szCs w:val="28"/>
        </w:rPr>
        <w:t>T</w:t>
      </w:r>
      <w:r w:rsidRPr="006638B5">
        <w:rPr>
          <w:rFonts w:ascii="Calibri" w:eastAsia="Calibri" w:hAnsi="Calibri" w:cs="Calibri"/>
          <w:spacing w:val="-1"/>
          <w:sz w:val="24"/>
          <w:szCs w:val="28"/>
        </w:rPr>
        <w:t>h</w:t>
      </w:r>
      <w:r w:rsidRPr="006638B5">
        <w:rPr>
          <w:rFonts w:ascii="Calibri" w:eastAsia="Calibri" w:hAnsi="Calibri" w:cs="Calibri"/>
          <w:sz w:val="24"/>
          <w:szCs w:val="28"/>
        </w:rPr>
        <w:t>e</w:t>
      </w:r>
      <w:r w:rsidRPr="006638B5">
        <w:rPr>
          <w:rFonts w:ascii="Calibri" w:eastAsia="Calibri" w:hAnsi="Calibri" w:cs="Calibri"/>
          <w:spacing w:val="-1"/>
          <w:sz w:val="24"/>
          <w:szCs w:val="28"/>
        </w:rPr>
        <w:t xml:space="preserve"> </w:t>
      </w:r>
      <w:r w:rsidRPr="006638B5">
        <w:rPr>
          <w:rFonts w:ascii="Calibri" w:eastAsia="Calibri" w:hAnsi="Calibri" w:cs="Calibri"/>
          <w:spacing w:val="1"/>
          <w:sz w:val="24"/>
          <w:szCs w:val="28"/>
        </w:rPr>
        <w:t>s</w:t>
      </w:r>
      <w:r w:rsidRPr="006638B5">
        <w:rPr>
          <w:rFonts w:ascii="Calibri" w:eastAsia="Calibri" w:hAnsi="Calibri" w:cs="Calibri"/>
          <w:sz w:val="24"/>
          <w:szCs w:val="28"/>
        </w:rPr>
        <w:t>ite</w:t>
      </w:r>
      <w:r w:rsidRPr="006638B5">
        <w:rPr>
          <w:rFonts w:ascii="Calibri" w:eastAsia="Calibri" w:hAnsi="Calibri" w:cs="Calibri"/>
          <w:spacing w:val="-1"/>
          <w:sz w:val="24"/>
          <w:szCs w:val="28"/>
        </w:rPr>
        <w:t xml:space="preserve"> </w:t>
      </w:r>
      <w:r w:rsidRPr="006638B5">
        <w:rPr>
          <w:rFonts w:ascii="Calibri" w:eastAsia="Calibri" w:hAnsi="Calibri" w:cs="Calibri"/>
          <w:spacing w:val="1"/>
          <w:sz w:val="24"/>
          <w:szCs w:val="28"/>
        </w:rPr>
        <w:t>w</w:t>
      </w:r>
      <w:r w:rsidRPr="006638B5">
        <w:rPr>
          <w:rFonts w:ascii="Calibri" w:eastAsia="Calibri" w:hAnsi="Calibri" w:cs="Calibri"/>
          <w:sz w:val="24"/>
          <w:szCs w:val="28"/>
        </w:rPr>
        <w:t xml:space="preserve">ill </w:t>
      </w:r>
      <w:r w:rsidRPr="006638B5">
        <w:rPr>
          <w:rFonts w:ascii="Calibri" w:eastAsia="Calibri" w:hAnsi="Calibri" w:cs="Calibri"/>
          <w:spacing w:val="-1"/>
          <w:sz w:val="24"/>
          <w:szCs w:val="28"/>
        </w:rPr>
        <w:t>b</w:t>
      </w:r>
      <w:r w:rsidRPr="006638B5">
        <w:rPr>
          <w:rFonts w:ascii="Calibri" w:eastAsia="Calibri" w:hAnsi="Calibri" w:cs="Calibri"/>
          <w:sz w:val="24"/>
          <w:szCs w:val="28"/>
        </w:rPr>
        <w:t>e</w:t>
      </w:r>
      <w:r w:rsidRPr="006638B5">
        <w:rPr>
          <w:rFonts w:ascii="Calibri" w:eastAsia="Calibri" w:hAnsi="Calibri" w:cs="Calibri"/>
          <w:spacing w:val="-1"/>
          <w:sz w:val="24"/>
          <w:szCs w:val="28"/>
        </w:rPr>
        <w:t xml:space="preserve"> </w:t>
      </w:r>
      <w:r w:rsidRPr="006638B5">
        <w:rPr>
          <w:rFonts w:ascii="Calibri" w:eastAsia="Calibri" w:hAnsi="Calibri" w:cs="Calibri"/>
          <w:sz w:val="24"/>
          <w:szCs w:val="28"/>
        </w:rPr>
        <w:t>avail</w:t>
      </w:r>
      <w:r w:rsidRPr="006638B5">
        <w:rPr>
          <w:rFonts w:ascii="Calibri" w:eastAsia="Calibri" w:hAnsi="Calibri" w:cs="Calibri"/>
          <w:spacing w:val="-2"/>
          <w:sz w:val="24"/>
          <w:szCs w:val="28"/>
        </w:rPr>
        <w:t>a</w:t>
      </w:r>
      <w:r w:rsidRPr="006638B5">
        <w:rPr>
          <w:rFonts w:ascii="Calibri" w:eastAsia="Calibri" w:hAnsi="Calibri" w:cs="Calibri"/>
          <w:spacing w:val="-1"/>
          <w:sz w:val="24"/>
          <w:szCs w:val="28"/>
        </w:rPr>
        <w:t>b</w:t>
      </w:r>
      <w:r w:rsidRPr="006638B5">
        <w:rPr>
          <w:rFonts w:ascii="Calibri" w:eastAsia="Calibri" w:hAnsi="Calibri" w:cs="Calibri"/>
          <w:sz w:val="24"/>
          <w:szCs w:val="28"/>
        </w:rPr>
        <w:t>le</w:t>
      </w:r>
      <w:r w:rsidRPr="006638B5">
        <w:rPr>
          <w:rFonts w:ascii="Calibri" w:eastAsia="Calibri" w:hAnsi="Calibri" w:cs="Calibri"/>
          <w:spacing w:val="-1"/>
          <w:sz w:val="24"/>
          <w:szCs w:val="28"/>
        </w:rPr>
        <w:t xml:space="preserve"> </w:t>
      </w:r>
      <w:r w:rsidRPr="006638B5">
        <w:rPr>
          <w:rFonts w:ascii="Calibri" w:eastAsia="Calibri" w:hAnsi="Calibri" w:cs="Calibri"/>
          <w:spacing w:val="1"/>
          <w:sz w:val="24"/>
          <w:szCs w:val="28"/>
        </w:rPr>
        <w:t>fo</w:t>
      </w:r>
      <w:r w:rsidRPr="006638B5">
        <w:rPr>
          <w:rFonts w:ascii="Calibri" w:eastAsia="Calibri" w:hAnsi="Calibri" w:cs="Calibri"/>
          <w:sz w:val="24"/>
          <w:szCs w:val="28"/>
        </w:rPr>
        <w:t xml:space="preserve">r </w:t>
      </w:r>
      <w:r w:rsidRPr="006638B5">
        <w:rPr>
          <w:rFonts w:ascii="Calibri" w:eastAsia="Calibri" w:hAnsi="Calibri" w:cs="Calibri"/>
          <w:spacing w:val="1"/>
          <w:sz w:val="24"/>
          <w:szCs w:val="28"/>
        </w:rPr>
        <w:t>s</w:t>
      </w:r>
      <w:r w:rsidRPr="006638B5">
        <w:rPr>
          <w:rFonts w:ascii="Calibri" w:eastAsia="Calibri" w:hAnsi="Calibri" w:cs="Calibri"/>
          <w:sz w:val="24"/>
          <w:szCs w:val="28"/>
        </w:rPr>
        <w:t>etti</w:t>
      </w:r>
      <w:r w:rsidRPr="006638B5">
        <w:rPr>
          <w:rFonts w:ascii="Calibri" w:eastAsia="Calibri" w:hAnsi="Calibri" w:cs="Calibri"/>
          <w:spacing w:val="-1"/>
          <w:sz w:val="24"/>
          <w:szCs w:val="28"/>
        </w:rPr>
        <w:t>n</w:t>
      </w:r>
      <w:r w:rsidRPr="006638B5">
        <w:rPr>
          <w:rFonts w:ascii="Calibri" w:eastAsia="Calibri" w:hAnsi="Calibri" w:cs="Calibri"/>
          <w:sz w:val="24"/>
          <w:szCs w:val="28"/>
        </w:rPr>
        <w:t>g</w:t>
      </w:r>
      <w:r w:rsidRPr="006638B5">
        <w:rPr>
          <w:rFonts w:ascii="Calibri" w:eastAsia="Calibri" w:hAnsi="Calibri" w:cs="Calibri"/>
          <w:spacing w:val="-1"/>
          <w:sz w:val="24"/>
          <w:szCs w:val="28"/>
        </w:rPr>
        <w:t xml:space="preserve"> u</w:t>
      </w:r>
      <w:r w:rsidRPr="006638B5">
        <w:rPr>
          <w:rFonts w:ascii="Calibri" w:eastAsia="Calibri" w:hAnsi="Calibri" w:cs="Calibri"/>
          <w:sz w:val="24"/>
          <w:szCs w:val="28"/>
        </w:rPr>
        <w:t>p</w:t>
      </w:r>
      <w:r w:rsidRPr="006638B5">
        <w:rPr>
          <w:rFonts w:ascii="Calibri" w:eastAsia="Calibri" w:hAnsi="Calibri" w:cs="Calibri"/>
          <w:spacing w:val="-2"/>
          <w:sz w:val="24"/>
          <w:szCs w:val="28"/>
        </w:rPr>
        <w:t xml:space="preserve"> </w:t>
      </w:r>
      <w:r w:rsidRPr="006638B5">
        <w:rPr>
          <w:rFonts w:ascii="Calibri" w:eastAsia="Calibri" w:hAnsi="Calibri" w:cs="Calibri"/>
          <w:spacing w:val="1"/>
          <w:sz w:val="24"/>
          <w:szCs w:val="28"/>
        </w:rPr>
        <w:t>f</w:t>
      </w:r>
      <w:r w:rsidRPr="006638B5">
        <w:rPr>
          <w:rFonts w:ascii="Calibri" w:eastAsia="Calibri" w:hAnsi="Calibri" w:cs="Calibri"/>
          <w:sz w:val="24"/>
          <w:szCs w:val="28"/>
        </w:rPr>
        <w:t>r</w:t>
      </w:r>
      <w:r w:rsidRPr="006638B5">
        <w:rPr>
          <w:rFonts w:ascii="Calibri" w:eastAsia="Calibri" w:hAnsi="Calibri" w:cs="Calibri"/>
          <w:spacing w:val="1"/>
          <w:sz w:val="24"/>
          <w:szCs w:val="28"/>
        </w:rPr>
        <w:t>o</w:t>
      </w:r>
      <w:r w:rsidRPr="006638B5">
        <w:rPr>
          <w:rFonts w:ascii="Calibri" w:eastAsia="Calibri" w:hAnsi="Calibri" w:cs="Calibri"/>
          <w:sz w:val="24"/>
          <w:szCs w:val="28"/>
        </w:rPr>
        <w:t>m</w:t>
      </w:r>
      <w:r w:rsidRPr="006638B5">
        <w:rPr>
          <w:rFonts w:ascii="Calibri" w:eastAsia="Calibri" w:hAnsi="Calibri" w:cs="Calibri"/>
          <w:spacing w:val="-2"/>
          <w:sz w:val="24"/>
          <w:szCs w:val="28"/>
        </w:rPr>
        <w:t xml:space="preserve"> </w:t>
      </w:r>
      <w:r w:rsidRPr="006638B5">
        <w:rPr>
          <w:rFonts w:ascii="Calibri" w:eastAsia="Calibri" w:hAnsi="Calibri" w:cs="Calibri"/>
          <w:spacing w:val="-1"/>
          <w:sz w:val="24"/>
          <w:szCs w:val="28"/>
        </w:rPr>
        <w:t>10</w:t>
      </w:r>
      <w:r w:rsidRPr="006638B5">
        <w:rPr>
          <w:rFonts w:ascii="Calibri" w:eastAsia="Calibri" w:hAnsi="Calibri" w:cs="Calibri"/>
          <w:sz w:val="24"/>
          <w:szCs w:val="28"/>
        </w:rPr>
        <w:t>am</w:t>
      </w:r>
      <w:r w:rsidRPr="006638B5">
        <w:rPr>
          <w:rFonts w:ascii="Calibri" w:eastAsia="Calibri" w:hAnsi="Calibri" w:cs="Calibri"/>
          <w:spacing w:val="-2"/>
          <w:sz w:val="24"/>
          <w:szCs w:val="28"/>
        </w:rPr>
        <w:t xml:space="preserve"> </w:t>
      </w:r>
      <w:r w:rsidRPr="006638B5">
        <w:rPr>
          <w:rFonts w:ascii="Calibri" w:eastAsia="Calibri" w:hAnsi="Calibri" w:cs="Calibri"/>
          <w:sz w:val="24"/>
          <w:szCs w:val="28"/>
        </w:rPr>
        <w:t xml:space="preserve">to </w:t>
      </w:r>
      <w:r w:rsidRPr="006638B5">
        <w:rPr>
          <w:rFonts w:ascii="Calibri" w:eastAsia="Calibri" w:hAnsi="Calibri" w:cs="Calibri"/>
          <w:spacing w:val="1"/>
          <w:sz w:val="24"/>
          <w:szCs w:val="28"/>
        </w:rPr>
        <w:t>6</w:t>
      </w:r>
      <w:r w:rsidRPr="006638B5">
        <w:rPr>
          <w:rFonts w:ascii="Calibri" w:eastAsia="Calibri" w:hAnsi="Calibri" w:cs="Calibri"/>
          <w:spacing w:val="-1"/>
          <w:sz w:val="24"/>
          <w:szCs w:val="28"/>
        </w:rPr>
        <w:t>p</w:t>
      </w:r>
      <w:r w:rsidRPr="006638B5">
        <w:rPr>
          <w:rFonts w:ascii="Calibri" w:eastAsia="Calibri" w:hAnsi="Calibri" w:cs="Calibri"/>
          <w:sz w:val="24"/>
          <w:szCs w:val="28"/>
        </w:rPr>
        <w:t>m</w:t>
      </w:r>
      <w:r w:rsidRPr="006638B5">
        <w:rPr>
          <w:rFonts w:ascii="Calibri" w:eastAsia="Calibri" w:hAnsi="Calibri" w:cs="Calibri"/>
          <w:spacing w:val="1"/>
          <w:sz w:val="24"/>
          <w:szCs w:val="28"/>
        </w:rPr>
        <w:t xml:space="preserve"> o</w:t>
      </w:r>
      <w:r w:rsidRPr="006638B5">
        <w:rPr>
          <w:rFonts w:ascii="Calibri" w:eastAsia="Calibri" w:hAnsi="Calibri" w:cs="Calibri"/>
          <w:sz w:val="24"/>
          <w:szCs w:val="28"/>
        </w:rPr>
        <w:t>n</w:t>
      </w:r>
      <w:r w:rsidRPr="006638B5">
        <w:rPr>
          <w:rFonts w:ascii="Calibri" w:eastAsia="Calibri" w:hAnsi="Calibri" w:cs="Calibri"/>
          <w:spacing w:val="2"/>
          <w:sz w:val="24"/>
          <w:szCs w:val="28"/>
        </w:rPr>
        <w:t xml:space="preserve"> </w:t>
      </w:r>
      <w:r w:rsidRPr="006638B5">
        <w:rPr>
          <w:rFonts w:ascii="Calibri" w:eastAsia="Calibri" w:hAnsi="Calibri" w:cs="Calibri"/>
          <w:sz w:val="24"/>
          <w:szCs w:val="28"/>
        </w:rPr>
        <w:t>We</w:t>
      </w:r>
      <w:r w:rsidRPr="006638B5">
        <w:rPr>
          <w:rFonts w:ascii="Calibri" w:eastAsia="Calibri" w:hAnsi="Calibri" w:cs="Calibri"/>
          <w:spacing w:val="-1"/>
          <w:sz w:val="24"/>
          <w:szCs w:val="28"/>
        </w:rPr>
        <w:t>dn</w:t>
      </w:r>
      <w:r w:rsidRPr="006638B5">
        <w:rPr>
          <w:rFonts w:ascii="Calibri" w:eastAsia="Calibri" w:hAnsi="Calibri" w:cs="Calibri"/>
          <w:sz w:val="24"/>
          <w:szCs w:val="28"/>
        </w:rPr>
        <w:t>e</w:t>
      </w:r>
      <w:r w:rsidRPr="006638B5">
        <w:rPr>
          <w:rFonts w:ascii="Calibri" w:eastAsia="Calibri" w:hAnsi="Calibri" w:cs="Calibri"/>
          <w:spacing w:val="1"/>
          <w:sz w:val="24"/>
          <w:szCs w:val="28"/>
        </w:rPr>
        <w:t>s</w:t>
      </w:r>
      <w:r w:rsidRPr="006638B5">
        <w:rPr>
          <w:rFonts w:ascii="Calibri" w:eastAsia="Calibri" w:hAnsi="Calibri" w:cs="Calibri"/>
          <w:spacing w:val="-1"/>
          <w:sz w:val="24"/>
          <w:szCs w:val="28"/>
        </w:rPr>
        <w:t>d</w:t>
      </w:r>
      <w:r w:rsidRPr="006638B5">
        <w:rPr>
          <w:rFonts w:ascii="Calibri" w:eastAsia="Calibri" w:hAnsi="Calibri" w:cs="Calibri"/>
          <w:sz w:val="24"/>
          <w:szCs w:val="28"/>
        </w:rPr>
        <w:t xml:space="preserve">ay </w:t>
      </w:r>
      <w:r w:rsidR="001B4F5D" w:rsidRPr="006638B5">
        <w:rPr>
          <w:rFonts w:ascii="Calibri" w:eastAsia="Calibri" w:hAnsi="Calibri" w:cs="Calibri"/>
          <w:sz w:val="24"/>
          <w:szCs w:val="28"/>
        </w:rPr>
        <w:t>1</w:t>
      </w:r>
      <w:r w:rsidR="002C593A">
        <w:rPr>
          <w:rFonts w:ascii="Calibri" w:eastAsia="Calibri" w:hAnsi="Calibri" w:cs="Calibri"/>
          <w:sz w:val="24"/>
          <w:szCs w:val="28"/>
        </w:rPr>
        <w:t>0</w:t>
      </w:r>
      <w:r w:rsidR="001B4F5D" w:rsidRPr="006638B5">
        <w:rPr>
          <w:rFonts w:ascii="Calibri" w:eastAsia="Calibri" w:hAnsi="Calibri" w:cs="Calibri"/>
          <w:sz w:val="24"/>
          <w:szCs w:val="28"/>
        </w:rPr>
        <w:t xml:space="preserve"> </w:t>
      </w:r>
      <w:r w:rsidRPr="006638B5">
        <w:rPr>
          <w:rFonts w:ascii="Calibri" w:eastAsia="Calibri" w:hAnsi="Calibri" w:cs="Calibri"/>
          <w:spacing w:val="1"/>
          <w:sz w:val="24"/>
          <w:szCs w:val="28"/>
        </w:rPr>
        <w:t>A</w:t>
      </w:r>
      <w:r w:rsidRPr="006638B5">
        <w:rPr>
          <w:rFonts w:ascii="Calibri" w:eastAsia="Calibri" w:hAnsi="Calibri" w:cs="Calibri"/>
          <w:spacing w:val="-1"/>
          <w:sz w:val="24"/>
          <w:szCs w:val="28"/>
        </w:rPr>
        <w:t>u</w:t>
      </w:r>
      <w:r w:rsidRPr="006638B5">
        <w:rPr>
          <w:rFonts w:ascii="Calibri" w:eastAsia="Calibri" w:hAnsi="Calibri" w:cs="Calibri"/>
          <w:sz w:val="24"/>
          <w:szCs w:val="28"/>
        </w:rPr>
        <w:t>g</w:t>
      </w:r>
      <w:r w:rsidRPr="006638B5">
        <w:rPr>
          <w:rFonts w:ascii="Calibri" w:eastAsia="Calibri" w:hAnsi="Calibri" w:cs="Calibri"/>
          <w:spacing w:val="-1"/>
          <w:sz w:val="24"/>
          <w:szCs w:val="28"/>
        </w:rPr>
        <w:t>u</w:t>
      </w:r>
      <w:r w:rsidRPr="006638B5">
        <w:rPr>
          <w:rFonts w:ascii="Calibri" w:eastAsia="Calibri" w:hAnsi="Calibri" w:cs="Calibri"/>
          <w:spacing w:val="1"/>
          <w:sz w:val="24"/>
          <w:szCs w:val="28"/>
        </w:rPr>
        <w:t>s</w:t>
      </w:r>
      <w:r w:rsidRPr="006638B5">
        <w:rPr>
          <w:rFonts w:ascii="Calibri" w:eastAsia="Calibri" w:hAnsi="Calibri" w:cs="Calibri"/>
          <w:sz w:val="24"/>
          <w:szCs w:val="28"/>
        </w:rPr>
        <w:t>t.</w:t>
      </w:r>
      <w:r w:rsidR="009933E6" w:rsidRPr="009933E6">
        <w:t xml:space="preserve"> </w:t>
      </w:r>
      <w:r w:rsidR="00C659A1">
        <w:rPr>
          <w:rFonts w:asciiTheme="minorHAnsi" w:hAnsiTheme="minorHAnsi" w:cstheme="minorHAnsi"/>
          <w:sz w:val="24"/>
          <w:szCs w:val="24"/>
        </w:rPr>
        <w:t>E</w:t>
      </w:r>
      <w:r w:rsidR="00F11DE4" w:rsidRPr="003C2483">
        <w:rPr>
          <w:rFonts w:asciiTheme="minorHAnsi" w:eastAsia="Calibri" w:hAnsiTheme="minorHAnsi" w:cstheme="minorHAnsi"/>
          <w:sz w:val="24"/>
          <w:szCs w:val="24"/>
        </w:rPr>
        <w:t>xhibitor</w:t>
      </w:r>
      <w:r w:rsidR="009933E6" w:rsidRPr="003C2483">
        <w:rPr>
          <w:rFonts w:asciiTheme="minorHAnsi" w:eastAsia="Calibri" w:hAnsiTheme="minorHAnsi" w:cstheme="minorHAnsi"/>
          <w:sz w:val="24"/>
          <w:szCs w:val="24"/>
        </w:rPr>
        <w:t xml:space="preserve"> vehicles will </w:t>
      </w:r>
      <w:r w:rsidR="00D922E8" w:rsidRPr="003C2483">
        <w:rPr>
          <w:rFonts w:asciiTheme="minorHAnsi" w:eastAsia="Calibri" w:hAnsiTheme="minorHAnsi" w:cstheme="minorHAnsi"/>
          <w:sz w:val="24"/>
          <w:szCs w:val="24"/>
        </w:rPr>
        <w:t xml:space="preserve">not </w:t>
      </w:r>
      <w:r w:rsidR="009933E6" w:rsidRPr="003C2483">
        <w:rPr>
          <w:rFonts w:asciiTheme="minorHAnsi" w:eastAsia="Calibri" w:hAnsiTheme="minorHAnsi" w:cstheme="minorHAnsi"/>
          <w:sz w:val="24"/>
          <w:szCs w:val="24"/>
        </w:rPr>
        <w:t>be allowed to transport items from the car park to the field plots</w:t>
      </w:r>
      <w:r w:rsidR="00C659A1">
        <w:rPr>
          <w:rFonts w:asciiTheme="minorHAnsi" w:eastAsia="Calibri" w:hAnsiTheme="minorHAnsi" w:cstheme="minorHAnsi"/>
          <w:sz w:val="24"/>
          <w:szCs w:val="24"/>
        </w:rPr>
        <w:t xml:space="preserve"> and Hutton</w:t>
      </w:r>
      <w:r w:rsidR="00F11DE4" w:rsidRPr="003C2483">
        <w:rPr>
          <w:rFonts w:asciiTheme="minorHAnsi" w:eastAsia="Calibri" w:hAnsiTheme="minorHAnsi" w:cstheme="minorHAnsi"/>
          <w:sz w:val="24"/>
          <w:szCs w:val="24"/>
        </w:rPr>
        <w:t xml:space="preserve"> staff will assist </w:t>
      </w:r>
      <w:r w:rsidR="00C659A1">
        <w:rPr>
          <w:rFonts w:asciiTheme="minorHAnsi" w:eastAsia="Calibri" w:hAnsiTheme="minorHAnsi" w:cstheme="minorHAnsi"/>
          <w:sz w:val="24"/>
          <w:szCs w:val="24"/>
        </w:rPr>
        <w:t xml:space="preserve">you </w:t>
      </w:r>
      <w:r w:rsidR="00F11DE4" w:rsidRPr="003C2483">
        <w:rPr>
          <w:rFonts w:asciiTheme="minorHAnsi" w:eastAsia="Calibri" w:hAnsiTheme="minorHAnsi" w:cstheme="minorHAnsi"/>
          <w:sz w:val="24"/>
          <w:szCs w:val="24"/>
        </w:rPr>
        <w:t>with transportation of material from car park to field plot area</w:t>
      </w:r>
      <w:r w:rsidR="00E371F0" w:rsidRPr="003C2483">
        <w:rPr>
          <w:rFonts w:asciiTheme="minorHAnsi" w:eastAsia="Calibri" w:hAnsiTheme="minorHAnsi" w:cstheme="minorHAnsi"/>
          <w:sz w:val="24"/>
          <w:szCs w:val="24"/>
        </w:rPr>
        <w:t xml:space="preserve"> if necessary. </w:t>
      </w:r>
      <w:r w:rsidR="00C659A1">
        <w:rPr>
          <w:rFonts w:asciiTheme="minorHAnsi" w:eastAsia="Calibri" w:hAnsiTheme="minorHAnsi" w:cstheme="minorHAnsi"/>
          <w:sz w:val="24"/>
          <w:szCs w:val="24"/>
        </w:rPr>
        <w:t>This change is for everyone’s safety on site and to protect the site from damage by vehicle movements.</w:t>
      </w:r>
    </w:p>
    <w:p w14:paraId="04E7DE64" w14:textId="77777777" w:rsidR="0008687D" w:rsidRPr="004A3D70" w:rsidRDefault="0008687D">
      <w:pPr>
        <w:spacing w:before="10" w:line="240" w:lineRule="exact"/>
        <w:rPr>
          <w:sz w:val="22"/>
          <w:szCs w:val="24"/>
        </w:rPr>
      </w:pPr>
    </w:p>
    <w:p w14:paraId="4E4B44A5" w14:textId="2409078F" w:rsidR="0008687D" w:rsidRPr="004A3D70" w:rsidRDefault="00EE70DA">
      <w:pPr>
        <w:spacing w:before="4" w:line="278" w:lineRule="auto"/>
        <w:ind w:left="102" w:right="363"/>
        <w:rPr>
          <w:rFonts w:ascii="Calibri" w:eastAsia="Calibri" w:hAnsi="Calibri" w:cs="Calibri"/>
          <w:sz w:val="24"/>
          <w:szCs w:val="28"/>
        </w:rPr>
      </w:pPr>
      <w:r w:rsidRPr="004A3D70">
        <w:rPr>
          <w:rFonts w:ascii="Calibri" w:eastAsia="Calibri" w:hAnsi="Calibri" w:cs="Calibri"/>
          <w:b/>
          <w:color w:val="FF0000"/>
          <w:spacing w:val="1"/>
          <w:sz w:val="24"/>
          <w:szCs w:val="28"/>
        </w:rPr>
        <w:t>Al</w:t>
      </w:r>
      <w:r w:rsidRPr="004A3D70">
        <w:rPr>
          <w:rFonts w:ascii="Calibri" w:eastAsia="Calibri" w:hAnsi="Calibri" w:cs="Calibri"/>
          <w:b/>
          <w:color w:val="FF0000"/>
          <w:sz w:val="24"/>
          <w:szCs w:val="28"/>
        </w:rPr>
        <w:t xml:space="preserve">l </w:t>
      </w:r>
      <w:r w:rsidR="00816306">
        <w:rPr>
          <w:rFonts w:ascii="Calibri" w:eastAsia="Calibri" w:hAnsi="Calibri" w:cs="Calibri"/>
          <w:b/>
          <w:color w:val="FF0000"/>
          <w:spacing w:val="-1"/>
          <w:sz w:val="24"/>
          <w:szCs w:val="28"/>
        </w:rPr>
        <w:t xml:space="preserve">your plot </w:t>
      </w:r>
      <w:r w:rsidRPr="004A3D70">
        <w:rPr>
          <w:rFonts w:ascii="Calibri" w:eastAsia="Calibri" w:hAnsi="Calibri" w:cs="Calibri"/>
          <w:b/>
          <w:color w:val="FF0000"/>
          <w:spacing w:val="-2"/>
          <w:sz w:val="24"/>
          <w:szCs w:val="28"/>
        </w:rPr>
        <w:t>a</w:t>
      </w:r>
      <w:r w:rsidRPr="004A3D70">
        <w:rPr>
          <w:rFonts w:ascii="Calibri" w:eastAsia="Calibri" w:hAnsi="Calibri" w:cs="Calibri"/>
          <w:b/>
          <w:color w:val="FF0000"/>
          <w:sz w:val="24"/>
          <w:szCs w:val="28"/>
        </w:rPr>
        <w:t>nd e</w:t>
      </w:r>
      <w:r w:rsidRPr="004A3D70">
        <w:rPr>
          <w:rFonts w:ascii="Calibri" w:eastAsia="Calibri" w:hAnsi="Calibri" w:cs="Calibri"/>
          <w:b/>
          <w:color w:val="FF0000"/>
          <w:spacing w:val="-2"/>
          <w:sz w:val="24"/>
          <w:szCs w:val="28"/>
        </w:rPr>
        <w:t>x</w:t>
      </w:r>
      <w:r w:rsidRPr="004A3D70">
        <w:rPr>
          <w:rFonts w:ascii="Calibri" w:eastAsia="Calibri" w:hAnsi="Calibri" w:cs="Calibri"/>
          <w:b/>
          <w:color w:val="FF0000"/>
          <w:sz w:val="24"/>
          <w:szCs w:val="28"/>
        </w:rPr>
        <w:t>h</w:t>
      </w:r>
      <w:r w:rsidRPr="004A3D70">
        <w:rPr>
          <w:rFonts w:ascii="Calibri" w:eastAsia="Calibri" w:hAnsi="Calibri" w:cs="Calibri"/>
          <w:b/>
          <w:color w:val="FF0000"/>
          <w:spacing w:val="1"/>
          <w:sz w:val="24"/>
          <w:szCs w:val="28"/>
        </w:rPr>
        <w:t>i</w:t>
      </w:r>
      <w:r w:rsidRPr="004A3D70">
        <w:rPr>
          <w:rFonts w:ascii="Calibri" w:eastAsia="Calibri" w:hAnsi="Calibri" w:cs="Calibri"/>
          <w:b/>
          <w:color w:val="FF0000"/>
          <w:spacing w:val="-2"/>
          <w:sz w:val="24"/>
          <w:szCs w:val="28"/>
        </w:rPr>
        <w:t>bi</w:t>
      </w:r>
      <w:r w:rsidRPr="004A3D70">
        <w:rPr>
          <w:rFonts w:ascii="Calibri" w:eastAsia="Calibri" w:hAnsi="Calibri" w:cs="Calibri"/>
          <w:b/>
          <w:color w:val="FF0000"/>
          <w:spacing w:val="1"/>
          <w:sz w:val="24"/>
          <w:szCs w:val="28"/>
        </w:rPr>
        <w:t>t</w:t>
      </w:r>
      <w:r w:rsidR="00816306">
        <w:rPr>
          <w:rFonts w:ascii="Calibri" w:eastAsia="Calibri" w:hAnsi="Calibri" w:cs="Calibri"/>
          <w:b/>
          <w:color w:val="FF0000"/>
          <w:spacing w:val="1"/>
          <w:sz w:val="24"/>
          <w:szCs w:val="28"/>
        </w:rPr>
        <w:t>-related materials</w:t>
      </w:r>
      <w:r w:rsidRPr="004A3D70">
        <w:rPr>
          <w:rFonts w:ascii="Calibri" w:eastAsia="Calibri" w:hAnsi="Calibri" w:cs="Calibri"/>
          <w:b/>
          <w:color w:val="FF0000"/>
          <w:sz w:val="24"/>
          <w:szCs w:val="28"/>
        </w:rPr>
        <w:t xml:space="preserve"> m</w:t>
      </w:r>
      <w:r w:rsidRPr="004A3D70">
        <w:rPr>
          <w:rFonts w:ascii="Calibri" w:eastAsia="Calibri" w:hAnsi="Calibri" w:cs="Calibri"/>
          <w:b/>
          <w:color w:val="FF0000"/>
          <w:spacing w:val="-2"/>
          <w:sz w:val="24"/>
          <w:szCs w:val="28"/>
        </w:rPr>
        <w:t>u</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z w:val="24"/>
          <w:szCs w:val="28"/>
        </w:rPr>
        <w:t>t be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2"/>
          <w:sz w:val="24"/>
          <w:szCs w:val="28"/>
        </w:rPr>
        <w:t>o</w:t>
      </w:r>
      <w:r w:rsidRPr="004A3D70">
        <w:rPr>
          <w:rFonts w:ascii="Calibri" w:eastAsia="Calibri" w:hAnsi="Calibri" w:cs="Calibri"/>
          <w:b/>
          <w:color w:val="FF0000"/>
          <w:sz w:val="24"/>
          <w:szCs w:val="28"/>
        </w:rPr>
        <w:t>n</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2"/>
          <w:sz w:val="24"/>
          <w:szCs w:val="28"/>
        </w:rPr>
        <w:t>an</w:t>
      </w:r>
      <w:r w:rsidRPr="004A3D70">
        <w:rPr>
          <w:rFonts w:ascii="Calibri" w:eastAsia="Calibri" w:hAnsi="Calibri" w:cs="Calibri"/>
          <w:b/>
          <w:color w:val="FF0000"/>
          <w:sz w:val="24"/>
          <w:szCs w:val="28"/>
        </w:rPr>
        <w:t xml:space="preserve">d </w:t>
      </w:r>
      <w:r w:rsidR="00816306">
        <w:rPr>
          <w:rFonts w:ascii="Calibri" w:eastAsia="Calibri" w:hAnsi="Calibri" w:cs="Calibri"/>
          <w:b/>
          <w:color w:val="FF0000"/>
          <w:sz w:val="24"/>
          <w:szCs w:val="28"/>
        </w:rPr>
        <w:t>ready for display</w:t>
      </w:r>
      <w:r w:rsidRPr="004A3D70">
        <w:rPr>
          <w:rFonts w:ascii="Calibri" w:eastAsia="Calibri" w:hAnsi="Calibri" w:cs="Calibri"/>
          <w:b/>
          <w:color w:val="FF0000"/>
          <w:sz w:val="24"/>
          <w:szCs w:val="28"/>
        </w:rPr>
        <w:t xml:space="preserve"> bef</w:t>
      </w:r>
      <w:r w:rsidRPr="004A3D70">
        <w:rPr>
          <w:rFonts w:ascii="Calibri" w:eastAsia="Calibri" w:hAnsi="Calibri" w:cs="Calibri"/>
          <w:b/>
          <w:color w:val="FF0000"/>
          <w:spacing w:val="-2"/>
          <w:sz w:val="24"/>
          <w:szCs w:val="28"/>
        </w:rPr>
        <w:t>o</w:t>
      </w:r>
      <w:r w:rsidRPr="004A3D70">
        <w:rPr>
          <w:rFonts w:ascii="Calibri" w:eastAsia="Calibri" w:hAnsi="Calibri" w:cs="Calibri"/>
          <w:b/>
          <w:color w:val="FF0000"/>
          <w:spacing w:val="1"/>
          <w:sz w:val="24"/>
          <w:szCs w:val="28"/>
        </w:rPr>
        <w:t>r</w:t>
      </w:r>
      <w:r w:rsidRPr="004A3D70">
        <w:rPr>
          <w:rFonts w:ascii="Calibri" w:eastAsia="Calibri" w:hAnsi="Calibri" w:cs="Calibri"/>
          <w:b/>
          <w:color w:val="FF0000"/>
          <w:sz w:val="24"/>
          <w:szCs w:val="28"/>
        </w:rPr>
        <w:t>e</w:t>
      </w:r>
      <w:r w:rsidRPr="004A3D70">
        <w:rPr>
          <w:rFonts w:ascii="Calibri" w:eastAsia="Calibri" w:hAnsi="Calibri" w:cs="Calibri"/>
          <w:b/>
          <w:color w:val="FF0000"/>
          <w:spacing w:val="-3"/>
          <w:sz w:val="24"/>
          <w:szCs w:val="28"/>
        </w:rPr>
        <w:t xml:space="preserve"> </w:t>
      </w:r>
      <w:r w:rsidRPr="004A3D70">
        <w:rPr>
          <w:rFonts w:ascii="Calibri" w:eastAsia="Calibri" w:hAnsi="Calibri" w:cs="Calibri"/>
          <w:b/>
          <w:color w:val="FF0000"/>
          <w:spacing w:val="-1"/>
          <w:sz w:val="24"/>
          <w:szCs w:val="28"/>
        </w:rPr>
        <w:t>8</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m</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on e</w:t>
      </w:r>
      <w:r w:rsidRPr="004A3D70">
        <w:rPr>
          <w:rFonts w:ascii="Calibri" w:eastAsia="Calibri" w:hAnsi="Calibri" w:cs="Calibri"/>
          <w:b/>
          <w:color w:val="FF0000"/>
          <w:spacing w:val="-1"/>
          <w:sz w:val="24"/>
          <w:szCs w:val="28"/>
        </w:rPr>
        <w:t>v</w:t>
      </w:r>
      <w:r w:rsidRPr="004A3D70">
        <w:rPr>
          <w:rFonts w:ascii="Calibri" w:eastAsia="Calibri" w:hAnsi="Calibri" w:cs="Calibri"/>
          <w:b/>
          <w:color w:val="FF0000"/>
          <w:sz w:val="24"/>
          <w:szCs w:val="28"/>
        </w:rPr>
        <w:t>e</w:t>
      </w:r>
      <w:r w:rsidRPr="004A3D70">
        <w:rPr>
          <w:rFonts w:ascii="Calibri" w:eastAsia="Calibri" w:hAnsi="Calibri" w:cs="Calibri"/>
          <w:b/>
          <w:color w:val="FF0000"/>
          <w:spacing w:val="-2"/>
          <w:sz w:val="24"/>
          <w:szCs w:val="28"/>
        </w:rPr>
        <w:t>n</w:t>
      </w:r>
      <w:r w:rsidRPr="004A3D70">
        <w:rPr>
          <w:rFonts w:ascii="Calibri" w:eastAsia="Calibri" w:hAnsi="Calibri" w:cs="Calibri"/>
          <w:b/>
          <w:color w:val="FF0000"/>
          <w:sz w:val="24"/>
          <w:szCs w:val="28"/>
        </w:rPr>
        <w:t>t d</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pacing w:val="-1"/>
          <w:sz w:val="24"/>
          <w:szCs w:val="28"/>
        </w:rPr>
        <w:t>y</w:t>
      </w:r>
      <w:r w:rsidRPr="004A3D70">
        <w:rPr>
          <w:rFonts w:ascii="Calibri" w:eastAsia="Calibri" w:hAnsi="Calibri" w:cs="Calibri"/>
          <w:b/>
          <w:color w:val="FF0000"/>
          <w:sz w:val="24"/>
          <w:szCs w:val="28"/>
        </w:rPr>
        <w:t>.</w:t>
      </w:r>
    </w:p>
    <w:p w14:paraId="38954F20" w14:textId="77777777" w:rsidR="0008687D" w:rsidRPr="004A3D70" w:rsidRDefault="0008687D">
      <w:pPr>
        <w:spacing w:before="6" w:line="140" w:lineRule="exact"/>
        <w:rPr>
          <w:sz w:val="12"/>
          <w:szCs w:val="14"/>
        </w:rPr>
      </w:pPr>
    </w:p>
    <w:p w14:paraId="530948A7" w14:textId="6F2D13FF" w:rsidR="0008687D" w:rsidRDefault="00EE70DA">
      <w:pPr>
        <w:spacing w:line="380" w:lineRule="atLeast"/>
        <w:ind w:left="102" w:right="89"/>
        <w:rPr>
          <w:rFonts w:ascii="Calibri" w:eastAsia="Calibri" w:hAnsi="Calibri" w:cs="Calibri"/>
          <w:b/>
          <w:color w:val="FF0000"/>
          <w:sz w:val="24"/>
          <w:szCs w:val="28"/>
        </w:rPr>
      </w:pPr>
      <w:r w:rsidRPr="004A3D70">
        <w:rPr>
          <w:rFonts w:ascii="Calibri" w:eastAsia="Calibri" w:hAnsi="Calibri" w:cs="Calibri"/>
          <w:b/>
          <w:color w:val="FF0000"/>
          <w:spacing w:val="-1"/>
          <w:sz w:val="24"/>
          <w:szCs w:val="28"/>
        </w:rPr>
        <w:t>PL</w:t>
      </w:r>
      <w:r w:rsidRPr="004A3D70">
        <w:rPr>
          <w:rFonts w:ascii="Calibri" w:eastAsia="Calibri" w:hAnsi="Calibri" w:cs="Calibri"/>
          <w:b/>
          <w:color w:val="FF0000"/>
          <w:sz w:val="24"/>
          <w:szCs w:val="28"/>
        </w:rPr>
        <w:t>EA</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 xml:space="preserve">NOTE: </w:t>
      </w:r>
      <w:r w:rsidRPr="004A3D70">
        <w:rPr>
          <w:rFonts w:ascii="Calibri" w:eastAsia="Calibri" w:hAnsi="Calibri" w:cs="Calibri"/>
          <w:b/>
          <w:color w:val="FF0000"/>
          <w:spacing w:val="1"/>
          <w:sz w:val="24"/>
          <w:szCs w:val="28"/>
        </w:rPr>
        <w:t>F</w:t>
      </w:r>
      <w:r w:rsidRPr="004A3D70">
        <w:rPr>
          <w:rFonts w:ascii="Calibri" w:eastAsia="Calibri" w:hAnsi="Calibri" w:cs="Calibri"/>
          <w:b/>
          <w:color w:val="FF0000"/>
          <w:sz w:val="24"/>
          <w:szCs w:val="28"/>
        </w:rPr>
        <w:t>or h</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pacing w:val="1"/>
          <w:sz w:val="24"/>
          <w:szCs w:val="28"/>
        </w:rPr>
        <w:t>al</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 xml:space="preserve">h </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nd</w:t>
      </w:r>
      <w:r w:rsidRPr="004A3D70">
        <w:rPr>
          <w:rFonts w:ascii="Calibri" w:eastAsia="Calibri" w:hAnsi="Calibri" w:cs="Calibri"/>
          <w:b/>
          <w:color w:val="FF0000"/>
          <w:spacing w:val="-3"/>
          <w:sz w:val="24"/>
          <w:szCs w:val="28"/>
        </w:rPr>
        <w:t xml:space="preserve"> </w:t>
      </w:r>
      <w:r w:rsidRPr="004A3D70">
        <w:rPr>
          <w:rFonts w:ascii="Calibri" w:eastAsia="Calibri" w:hAnsi="Calibri" w:cs="Calibri"/>
          <w:b/>
          <w:color w:val="FF0000"/>
          <w:spacing w:val="1"/>
          <w:sz w:val="24"/>
          <w:szCs w:val="28"/>
        </w:rPr>
        <w:t>sa</w:t>
      </w:r>
      <w:r w:rsidRPr="004A3D70">
        <w:rPr>
          <w:rFonts w:ascii="Calibri" w:eastAsia="Calibri" w:hAnsi="Calibri" w:cs="Calibri"/>
          <w:b/>
          <w:color w:val="FF0000"/>
          <w:sz w:val="24"/>
          <w:szCs w:val="28"/>
        </w:rPr>
        <w:t>f</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y</w:t>
      </w:r>
      <w:r w:rsidRPr="004A3D70">
        <w:rPr>
          <w:rFonts w:ascii="Calibri" w:eastAsia="Calibri" w:hAnsi="Calibri" w:cs="Calibri"/>
          <w:b/>
          <w:color w:val="FF0000"/>
          <w:spacing w:val="-2"/>
          <w:sz w:val="24"/>
          <w:szCs w:val="28"/>
        </w:rPr>
        <w:t xml:space="preserve"> </w:t>
      </w:r>
      <w:r w:rsidRPr="004A3D70">
        <w:rPr>
          <w:rFonts w:ascii="Calibri" w:eastAsia="Calibri" w:hAnsi="Calibri" w:cs="Calibri"/>
          <w:b/>
          <w:color w:val="FF0000"/>
          <w:spacing w:val="5"/>
          <w:sz w:val="24"/>
          <w:szCs w:val="28"/>
        </w:rPr>
        <w:t>r</w:t>
      </w:r>
      <w:r w:rsidRPr="004A3D70">
        <w:rPr>
          <w:rFonts w:ascii="Calibri" w:eastAsia="Calibri" w:hAnsi="Calibri" w:cs="Calibri"/>
          <w:b/>
          <w:color w:val="FF0000"/>
          <w:sz w:val="24"/>
          <w:szCs w:val="28"/>
        </w:rPr>
        <w:t>e</w:t>
      </w:r>
      <w:r w:rsidRPr="004A3D70">
        <w:rPr>
          <w:rFonts w:ascii="Calibri" w:eastAsia="Calibri" w:hAnsi="Calibri" w:cs="Calibri"/>
          <w:b/>
          <w:color w:val="FF0000"/>
          <w:spacing w:val="-2"/>
          <w:sz w:val="24"/>
          <w:szCs w:val="28"/>
        </w:rPr>
        <w:t>a</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pacing w:val="-2"/>
          <w:sz w:val="24"/>
          <w:szCs w:val="28"/>
        </w:rPr>
        <w:t>o</w:t>
      </w:r>
      <w:r w:rsidRPr="004A3D70">
        <w:rPr>
          <w:rFonts w:ascii="Calibri" w:eastAsia="Calibri" w:hAnsi="Calibri" w:cs="Calibri"/>
          <w:b/>
          <w:color w:val="FF0000"/>
          <w:sz w:val="24"/>
          <w:szCs w:val="28"/>
        </w:rPr>
        <w:t>n</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z w:val="24"/>
          <w:szCs w:val="28"/>
        </w:rPr>
        <w:t>,</w:t>
      </w:r>
      <w:r w:rsidRPr="004A3D70">
        <w:rPr>
          <w:rFonts w:ascii="Calibri" w:eastAsia="Calibri" w:hAnsi="Calibri" w:cs="Calibri"/>
          <w:b/>
          <w:color w:val="FF0000"/>
          <w:spacing w:val="1"/>
          <w:sz w:val="24"/>
          <w:szCs w:val="28"/>
        </w:rPr>
        <w:t xml:space="preserve"> </w:t>
      </w:r>
      <w:r w:rsidR="00816306">
        <w:rPr>
          <w:rFonts w:ascii="Calibri" w:eastAsia="Calibri" w:hAnsi="Calibri" w:cs="Calibri"/>
          <w:b/>
          <w:color w:val="FF0000"/>
          <w:spacing w:val="1"/>
          <w:sz w:val="24"/>
          <w:szCs w:val="28"/>
        </w:rPr>
        <w:t>plot and exhibit-related materials</w:t>
      </w:r>
      <w:r w:rsidRPr="004A3D70">
        <w:rPr>
          <w:rFonts w:ascii="Calibri" w:eastAsia="Calibri" w:hAnsi="Calibri" w:cs="Calibri"/>
          <w:b/>
          <w:color w:val="FF0000"/>
          <w:sz w:val="24"/>
          <w:szCs w:val="28"/>
        </w:rPr>
        <w:t xml:space="preserve"> m</w:t>
      </w:r>
      <w:r w:rsidRPr="004A3D70">
        <w:rPr>
          <w:rFonts w:ascii="Calibri" w:eastAsia="Calibri" w:hAnsi="Calibri" w:cs="Calibri"/>
          <w:b/>
          <w:color w:val="FF0000"/>
          <w:spacing w:val="-2"/>
          <w:sz w:val="24"/>
          <w:szCs w:val="28"/>
        </w:rPr>
        <w:t>u</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z w:val="24"/>
          <w:szCs w:val="28"/>
        </w:rPr>
        <w:t>t n</w:t>
      </w:r>
      <w:r w:rsidRPr="004A3D70">
        <w:rPr>
          <w:rFonts w:ascii="Calibri" w:eastAsia="Calibri" w:hAnsi="Calibri" w:cs="Calibri"/>
          <w:b/>
          <w:color w:val="FF0000"/>
          <w:spacing w:val="-2"/>
          <w:sz w:val="24"/>
          <w:szCs w:val="28"/>
        </w:rPr>
        <w:t>o</w:t>
      </w:r>
      <w:r w:rsidRPr="004A3D70">
        <w:rPr>
          <w:rFonts w:ascii="Calibri" w:eastAsia="Calibri" w:hAnsi="Calibri" w:cs="Calibri"/>
          <w:b/>
          <w:color w:val="FF0000"/>
          <w:sz w:val="24"/>
          <w:szCs w:val="28"/>
        </w:rPr>
        <w:t xml:space="preserve">t be </w:t>
      </w:r>
      <w:r w:rsidR="00816306">
        <w:rPr>
          <w:rFonts w:ascii="Calibri" w:eastAsia="Calibri" w:hAnsi="Calibri" w:cs="Calibri"/>
          <w:b/>
          <w:color w:val="FF0000"/>
          <w:sz w:val="24"/>
          <w:szCs w:val="28"/>
        </w:rPr>
        <w:t>taken down or removed</w:t>
      </w:r>
      <w:r w:rsidRPr="004A3D70">
        <w:rPr>
          <w:rFonts w:ascii="Calibri" w:eastAsia="Calibri" w:hAnsi="Calibri" w:cs="Calibri"/>
          <w:b/>
          <w:color w:val="FF0000"/>
          <w:sz w:val="24"/>
          <w:szCs w:val="28"/>
        </w:rPr>
        <w:t xml:space="preserve"> u</w:t>
      </w:r>
      <w:r w:rsidRPr="004A3D70">
        <w:rPr>
          <w:rFonts w:ascii="Calibri" w:eastAsia="Calibri" w:hAnsi="Calibri" w:cs="Calibri"/>
          <w:b/>
          <w:color w:val="FF0000"/>
          <w:spacing w:val="-2"/>
          <w:sz w:val="24"/>
          <w:szCs w:val="28"/>
        </w:rPr>
        <w:t>n</w:t>
      </w:r>
      <w:r w:rsidRPr="004A3D70">
        <w:rPr>
          <w:rFonts w:ascii="Calibri" w:eastAsia="Calibri" w:hAnsi="Calibri" w:cs="Calibri"/>
          <w:b/>
          <w:color w:val="FF0000"/>
          <w:spacing w:val="1"/>
          <w:sz w:val="24"/>
          <w:szCs w:val="28"/>
        </w:rPr>
        <w:t>ti</w:t>
      </w:r>
      <w:r w:rsidRPr="004A3D70">
        <w:rPr>
          <w:rFonts w:ascii="Calibri" w:eastAsia="Calibri" w:hAnsi="Calibri" w:cs="Calibri"/>
          <w:b/>
          <w:color w:val="FF0000"/>
          <w:sz w:val="24"/>
          <w:szCs w:val="28"/>
        </w:rPr>
        <w:t>l</w:t>
      </w:r>
      <w:r w:rsidRPr="004A3D70">
        <w:rPr>
          <w:rFonts w:ascii="Calibri" w:eastAsia="Calibri" w:hAnsi="Calibri" w:cs="Calibri"/>
          <w:b/>
          <w:color w:val="FF0000"/>
          <w:spacing w:val="3"/>
          <w:sz w:val="24"/>
          <w:szCs w:val="28"/>
        </w:rPr>
        <w:t xml:space="preserve"> </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pacing w:val="-2"/>
          <w:sz w:val="24"/>
          <w:szCs w:val="28"/>
        </w:rPr>
        <w:t>f</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z w:val="24"/>
          <w:szCs w:val="28"/>
        </w:rPr>
        <w:t xml:space="preserve">r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he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v</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z w:val="24"/>
          <w:szCs w:val="28"/>
        </w:rPr>
        <w:t>nt c</w:t>
      </w:r>
      <w:r w:rsidRPr="004A3D70">
        <w:rPr>
          <w:rFonts w:ascii="Calibri" w:eastAsia="Calibri" w:hAnsi="Calibri" w:cs="Calibri"/>
          <w:b/>
          <w:color w:val="FF0000"/>
          <w:spacing w:val="-2"/>
          <w:sz w:val="24"/>
          <w:szCs w:val="28"/>
        </w:rPr>
        <w:t>l</w:t>
      </w:r>
      <w:r w:rsidRPr="004A3D70">
        <w:rPr>
          <w:rFonts w:ascii="Calibri" w:eastAsia="Calibri" w:hAnsi="Calibri" w:cs="Calibri"/>
          <w:b/>
          <w:color w:val="FF0000"/>
          <w:sz w:val="24"/>
          <w:szCs w:val="28"/>
        </w:rPr>
        <w:t>o</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z w:val="24"/>
          <w:szCs w:val="28"/>
        </w:rPr>
        <w:t xml:space="preserve">s </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t</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1"/>
          <w:sz w:val="24"/>
          <w:szCs w:val="28"/>
        </w:rPr>
        <w:t>4.30</w:t>
      </w:r>
      <w:r w:rsidRPr="004A3D70">
        <w:rPr>
          <w:rFonts w:ascii="Calibri" w:eastAsia="Calibri" w:hAnsi="Calibri" w:cs="Calibri"/>
          <w:b/>
          <w:color w:val="FF0000"/>
          <w:sz w:val="24"/>
          <w:szCs w:val="28"/>
        </w:rPr>
        <w:t>pm.</w:t>
      </w:r>
    </w:p>
    <w:p w14:paraId="241B0930" w14:textId="77777777" w:rsidR="009933E6" w:rsidRDefault="009933E6">
      <w:pPr>
        <w:spacing w:before="5" w:line="240" w:lineRule="exact"/>
        <w:rPr>
          <w:sz w:val="22"/>
          <w:szCs w:val="24"/>
        </w:rPr>
      </w:pPr>
      <w:r>
        <w:rPr>
          <w:sz w:val="22"/>
          <w:szCs w:val="24"/>
        </w:rPr>
        <w:t xml:space="preserve"> </w:t>
      </w:r>
    </w:p>
    <w:p w14:paraId="08A7D325" w14:textId="77777777" w:rsidR="0008687D" w:rsidRPr="004A3D70" w:rsidRDefault="0008687D">
      <w:pPr>
        <w:spacing w:before="6" w:line="180" w:lineRule="exact"/>
        <w:rPr>
          <w:sz w:val="18"/>
          <w:szCs w:val="19"/>
        </w:rPr>
      </w:pPr>
    </w:p>
    <w:p w14:paraId="295BE5FE" w14:textId="6DA79CF2" w:rsidR="0008687D" w:rsidRPr="004A3D70" w:rsidRDefault="00EE70DA">
      <w:pPr>
        <w:spacing w:line="274" w:lineRule="auto"/>
        <w:ind w:left="102" w:right="283"/>
        <w:rPr>
          <w:rFonts w:ascii="Calibri" w:eastAsia="Calibri" w:hAnsi="Calibri" w:cs="Calibri"/>
          <w:sz w:val="24"/>
          <w:szCs w:val="28"/>
        </w:rPr>
      </w:pPr>
      <w:r w:rsidRPr="006638B5">
        <w:rPr>
          <w:rFonts w:ascii="Calibri" w:eastAsia="Calibri" w:hAnsi="Calibri" w:cs="Calibri"/>
          <w:sz w:val="24"/>
          <w:szCs w:val="28"/>
        </w:rPr>
        <w:t>T</w:t>
      </w:r>
      <w:r w:rsidRPr="006638B5">
        <w:rPr>
          <w:rFonts w:ascii="Calibri" w:eastAsia="Calibri" w:hAnsi="Calibri" w:cs="Calibri"/>
          <w:spacing w:val="-1"/>
          <w:sz w:val="24"/>
          <w:szCs w:val="28"/>
        </w:rPr>
        <w:t>h</w:t>
      </w:r>
      <w:r w:rsidRPr="006638B5">
        <w:rPr>
          <w:rFonts w:ascii="Calibri" w:eastAsia="Calibri" w:hAnsi="Calibri" w:cs="Calibri"/>
          <w:sz w:val="24"/>
          <w:szCs w:val="28"/>
        </w:rPr>
        <w:t>e</w:t>
      </w:r>
      <w:r w:rsidRPr="006638B5">
        <w:rPr>
          <w:rFonts w:ascii="Calibri" w:eastAsia="Calibri" w:hAnsi="Calibri" w:cs="Calibri"/>
          <w:spacing w:val="-1"/>
          <w:sz w:val="24"/>
          <w:szCs w:val="28"/>
        </w:rPr>
        <w:t xml:space="preserve"> </w:t>
      </w:r>
      <w:r w:rsidRPr="006638B5">
        <w:rPr>
          <w:rFonts w:ascii="Calibri" w:eastAsia="Calibri" w:hAnsi="Calibri" w:cs="Calibri"/>
          <w:sz w:val="24"/>
          <w:szCs w:val="28"/>
        </w:rPr>
        <w:t>ve</w:t>
      </w:r>
      <w:r w:rsidRPr="006638B5">
        <w:rPr>
          <w:rFonts w:ascii="Calibri" w:eastAsia="Calibri" w:hAnsi="Calibri" w:cs="Calibri"/>
          <w:spacing w:val="-1"/>
          <w:sz w:val="24"/>
          <w:szCs w:val="28"/>
        </w:rPr>
        <w:t>nu</w:t>
      </w:r>
      <w:r w:rsidRPr="006638B5">
        <w:rPr>
          <w:rFonts w:ascii="Calibri" w:eastAsia="Calibri" w:hAnsi="Calibri" w:cs="Calibri"/>
          <w:sz w:val="24"/>
          <w:szCs w:val="28"/>
        </w:rPr>
        <w:t>e</w:t>
      </w:r>
      <w:r w:rsidRPr="006638B5">
        <w:rPr>
          <w:rFonts w:ascii="Calibri" w:eastAsia="Calibri" w:hAnsi="Calibri" w:cs="Calibri"/>
          <w:spacing w:val="1"/>
          <w:sz w:val="24"/>
          <w:szCs w:val="28"/>
        </w:rPr>
        <w:t xml:space="preserve"> </w:t>
      </w:r>
      <w:r w:rsidRPr="006638B5">
        <w:rPr>
          <w:rFonts w:ascii="Calibri" w:eastAsia="Calibri" w:hAnsi="Calibri" w:cs="Calibri"/>
          <w:spacing w:val="-1"/>
          <w:sz w:val="24"/>
          <w:szCs w:val="28"/>
        </w:rPr>
        <w:t>mu</w:t>
      </w:r>
      <w:r w:rsidRPr="006638B5">
        <w:rPr>
          <w:rFonts w:ascii="Calibri" w:eastAsia="Calibri" w:hAnsi="Calibri" w:cs="Calibri"/>
          <w:spacing w:val="1"/>
          <w:sz w:val="24"/>
          <w:szCs w:val="28"/>
        </w:rPr>
        <w:t>s</w:t>
      </w:r>
      <w:r w:rsidRPr="006638B5">
        <w:rPr>
          <w:rFonts w:ascii="Calibri" w:eastAsia="Calibri" w:hAnsi="Calibri" w:cs="Calibri"/>
          <w:sz w:val="24"/>
          <w:szCs w:val="28"/>
        </w:rPr>
        <w:t xml:space="preserve">t </w:t>
      </w:r>
      <w:r w:rsidRPr="006638B5">
        <w:rPr>
          <w:rFonts w:ascii="Calibri" w:eastAsia="Calibri" w:hAnsi="Calibri" w:cs="Calibri"/>
          <w:spacing w:val="-1"/>
          <w:sz w:val="24"/>
          <w:szCs w:val="28"/>
        </w:rPr>
        <w:t>b</w:t>
      </w:r>
      <w:r w:rsidRPr="006638B5">
        <w:rPr>
          <w:rFonts w:ascii="Calibri" w:eastAsia="Calibri" w:hAnsi="Calibri" w:cs="Calibri"/>
          <w:sz w:val="24"/>
          <w:szCs w:val="28"/>
        </w:rPr>
        <w:t>e</w:t>
      </w:r>
      <w:r w:rsidRPr="006638B5">
        <w:rPr>
          <w:rFonts w:ascii="Calibri" w:eastAsia="Calibri" w:hAnsi="Calibri" w:cs="Calibri"/>
          <w:spacing w:val="1"/>
          <w:sz w:val="24"/>
          <w:szCs w:val="28"/>
        </w:rPr>
        <w:t xml:space="preserve"> </w:t>
      </w:r>
      <w:r w:rsidRPr="006638B5">
        <w:rPr>
          <w:rFonts w:ascii="Calibri" w:eastAsia="Calibri" w:hAnsi="Calibri" w:cs="Calibri"/>
          <w:spacing w:val="-1"/>
          <w:sz w:val="24"/>
          <w:szCs w:val="28"/>
        </w:rPr>
        <w:t>c</w:t>
      </w:r>
      <w:r w:rsidRPr="006638B5">
        <w:rPr>
          <w:rFonts w:ascii="Calibri" w:eastAsia="Calibri" w:hAnsi="Calibri" w:cs="Calibri"/>
          <w:spacing w:val="3"/>
          <w:sz w:val="24"/>
          <w:szCs w:val="28"/>
        </w:rPr>
        <w:t>l</w:t>
      </w:r>
      <w:r w:rsidRPr="006638B5">
        <w:rPr>
          <w:rFonts w:ascii="Calibri" w:eastAsia="Calibri" w:hAnsi="Calibri" w:cs="Calibri"/>
          <w:sz w:val="24"/>
          <w:szCs w:val="28"/>
        </w:rPr>
        <w:t xml:space="preserve">ear </w:t>
      </w:r>
      <w:r w:rsidRPr="006638B5">
        <w:rPr>
          <w:rFonts w:ascii="Calibri" w:eastAsia="Calibri" w:hAnsi="Calibri" w:cs="Calibri"/>
          <w:spacing w:val="1"/>
          <w:sz w:val="24"/>
          <w:szCs w:val="28"/>
        </w:rPr>
        <w:t>o</w:t>
      </w:r>
      <w:r w:rsidRPr="006638B5">
        <w:rPr>
          <w:rFonts w:ascii="Calibri" w:eastAsia="Calibri" w:hAnsi="Calibri" w:cs="Calibri"/>
          <w:sz w:val="24"/>
          <w:szCs w:val="28"/>
        </w:rPr>
        <w:t xml:space="preserve">f all </w:t>
      </w:r>
      <w:r w:rsidR="00816306">
        <w:rPr>
          <w:rFonts w:ascii="Calibri" w:eastAsia="Calibri" w:hAnsi="Calibri" w:cs="Calibri"/>
          <w:spacing w:val="1"/>
          <w:sz w:val="24"/>
          <w:szCs w:val="28"/>
        </w:rPr>
        <w:t>display</w:t>
      </w:r>
      <w:r w:rsidRPr="006638B5">
        <w:rPr>
          <w:rFonts w:ascii="Calibri" w:eastAsia="Calibri" w:hAnsi="Calibri" w:cs="Calibri"/>
          <w:spacing w:val="-2"/>
          <w:sz w:val="24"/>
          <w:szCs w:val="28"/>
        </w:rPr>
        <w:t xml:space="preserve"> </w:t>
      </w:r>
      <w:r w:rsidRPr="006638B5">
        <w:rPr>
          <w:rFonts w:ascii="Calibri" w:eastAsia="Calibri" w:hAnsi="Calibri" w:cs="Calibri"/>
          <w:sz w:val="24"/>
          <w:szCs w:val="28"/>
        </w:rPr>
        <w:t>ite</w:t>
      </w:r>
      <w:r w:rsidRPr="006638B5">
        <w:rPr>
          <w:rFonts w:ascii="Calibri" w:eastAsia="Calibri" w:hAnsi="Calibri" w:cs="Calibri"/>
          <w:spacing w:val="-1"/>
          <w:sz w:val="24"/>
          <w:szCs w:val="28"/>
        </w:rPr>
        <w:t>m</w:t>
      </w:r>
      <w:r w:rsidRPr="006638B5">
        <w:rPr>
          <w:rFonts w:ascii="Calibri" w:eastAsia="Calibri" w:hAnsi="Calibri" w:cs="Calibri"/>
          <w:sz w:val="24"/>
          <w:szCs w:val="28"/>
        </w:rPr>
        <w:t xml:space="preserve">s </w:t>
      </w:r>
      <w:r w:rsidRPr="006638B5">
        <w:rPr>
          <w:rFonts w:ascii="Calibri" w:eastAsia="Calibri" w:hAnsi="Calibri" w:cs="Calibri"/>
          <w:spacing w:val="-1"/>
          <w:sz w:val="24"/>
          <w:szCs w:val="28"/>
        </w:rPr>
        <w:t>b</w:t>
      </w:r>
      <w:r w:rsidRPr="006638B5">
        <w:rPr>
          <w:rFonts w:ascii="Calibri" w:eastAsia="Calibri" w:hAnsi="Calibri" w:cs="Calibri"/>
          <w:sz w:val="24"/>
          <w:szCs w:val="28"/>
        </w:rPr>
        <w:t>y</w:t>
      </w:r>
      <w:r w:rsidRPr="006638B5">
        <w:rPr>
          <w:rFonts w:ascii="Calibri" w:eastAsia="Calibri" w:hAnsi="Calibri" w:cs="Calibri"/>
          <w:spacing w:val="-1"/>
          <w:sz w:val="24"/>
          <w:szCs w:val="28"/>
        </w:rPr>
        <w:t xml:space="preserve"> 10</w:t>
      </w:r>
      <w:r w:rsidRPr="006638B5">
        <w:rPr>
          <w:rFonts w:ascii="Calibri" w:eastAsia="Calibri" w:hAnsi="Calibri" w:cs="Calibri"/>
          <w:sz w:val="24"/>
          <w:szCs w:val="28"/>
        </w:rPr>
        <w:t>am</w:t>
      </w:r>
      <w:r w:rsidRPr="006638B5">
        <w:rPr>
          <w:rFonts w:ascii="Calibri" w:eastAsia="Calibri" w:hAnsi="Calibri" w:cs="Calibri"/>
          <w:spacing w:val="-2"/>
          <w:sz w:val="24"/>
          <w:szCs w:val="28"/>
        </w:rPr>
        <w:t xml:space="preserve"> </w:t>
      </w:r>
      <w:r w:rsidRPr="006638B5">
        <w:rPr>
          <w:rFonts w:ascii="Calibri" w:eastAsia="Calibri" w:hAnsi="Calibri" w:cs="Calibri"/>
          <w:spacing w:val="1"/>
          <w:sz w:val="24"/>
          <w:szCs w:val="28"/>
        </w:rPr>
        <w:t>o</w:t>
      </w:r>
      <w:r w:rsidRPr="006638B5">
        <w:rPr>
          <w:rFonts w:ascii="Calibri" w:eastAsia="Calibri" w:hAnsi="Calibri" w:cs="Calibri"/>
          <w:sz w:val="24"/>
          <w:szCs w:val="28"/>
        </w:rPr>
        <w:t>n</w:t>
      </w:r>
      <w:r w:rsidRPr="006638B5">
        <w:rPr>
          <w:rFonts w:ascii="Calibri" w:eastAsia="Calibri" w:hAnsi="Calibri" w:cs="Calibri"/>
          <w:spacing w:val="-2"/>
          <w:sz w:val="24"/>
          <w:szCs w:val="28"/>
        </w:rPr>
        <w:t xml:space="preserve"> </w:t>
      </w:r>
      <w:r w:rsidRPr="006638B5">
        <w:rPr>
          <w:rFonts w:ascii="Calibri" w:eastAsia="Calibri" w:hAnsi="Calibri" w:cs="Calibri"/>
          <w:spacing w:val="1"/>
          <w:sz w:val="24"/>
          <w:szCs w:val="28"/>
        </w:rPr>
        <w:t>F</w:t>
      </w:r>
      <w:r w:rsidRPr="006638B5">
        <w:rPr>
          <w:rFonts w:ascii="Calibri" w:eastAsia="Calibri" w:hAnsi="Calibri" w:cs="Calibri"/>
          <w:sz w:val="24"/>
          <w:szCs w:val="28"/>
        </w:rPr>
        <w:t>ri</w:t>
      </w:r>
      <w:r w:rsidRPr="006638B5">
        <w:rPr>
          <w:rFonts w:ascii="Calibri" w:eastAsia="Calibri" w:hAnsi="Calibri" w:cs="Calibri"/>
          <w:spacing w:val="-1"/>
          <w:sz w:val="24"/>
          <w:szCs w:val="28"/>
        </w:rPr>
        <w:t>d</w:t>
      </w:r>
      <w:r w:rsidRPr="006638B5">
        <w:rPr>
          <w:rFonts w:ascii="Calibri" w:eastAsia="Calibri" w:hAnsi="Calibri" w:cs="Calibri"/>
          <w:sz w:val="24"/>
          <w:szCs w:val="28"/>
        </w:rPr>
        <w:t>ay 1</w:t>
      </w:r>
      <w:r w:rsidR="002C593A">
        <w:rPr>
          <w:rFonts w:ascii="Calibri" w:eastAsia="Calibri" w:hAnsi="Calibri" w:cs="Calibri"/>
          <w:sz w:val="24"/>
          <w:szCs w:val="28"/>
        </w:rPr>
        <w:t>2</w:t>
      </w:r>
      <w:r w:rsidR="00816306">
        <w:rPr>
          <w:rFonts w:ascii="Calibri" w:eastAsia="Calibri" w:hAnsi="Calibri" w:cs="Calibri"/>
          <w:sz w:val="24"/>
          <w:szCs w:val="28"/>
        </w:rPr>
        <w:t xml:space="preserve"> August</w:t>
      </w:r>
      <w:r w:rsidRPr="006638B5">
        <w:rPr>
          <w:rFonts w:ascii="Calibri" w:eastAsia="Calibri" w:hAnsi="Calibri" w:cs="Calibri"/>
          <w:sz w:val="24"/>
          <w:szCs w:val="28"/>
        </w:rPr>
        <w:t xml:space="preserve">. </w:t>
      </w:r>
      <w:r w:rsidRPr="006638B5">
        <w:rPr>
          <w:rFonts w:ascii="Calibri" w:eastAsia="Calibri" w:hAnsi="Calibri" w:cs="Calibri"/>
          <w:spacing w:val="1"/>
          <w:sz w:val="24"/>
          <w:szCs w:val="28"/>
        </w:rPr>
        <w:t>A</w:t>
      </w:r>
      <w:r w:rsidRPr="006638B5">
        <w:rPr>
          <w:rFonts w:ascii="Calibri" w:eastAsia="Calibri" w:hAnsi="Calibri" w:cs="Calibri"/>
          <w:spacing w:val="-1"/>
          <w:sz w:val="24"/>
          <w:szCs w:val="28"/>
        </w:rPr>
        <w:t>n</w:t>
      </w:r>
      <w:r w:rsidRPr="006638B5">
        <w:rPr>
          <w:rFonts w:ascii="Calibri" w:eastAsia="Calibri" w:hAnsi="Calibri" w:cs="Calibri"/>
          <w:sz w:val="24"/>
          <w:szCs w:val="28"/>
        </w:rPr>
        <w:t>yt</w:t>
      </w:r>
      <w:r w:rsidRPr="006638B5">
        <w:rPr>
          <w:rFonts w:ascii="Calibri" w:eastAsia="Calibri" w:hAnsi="Calibri" w:cs="Calibri"/>
          <w:spacing w:val="-1"/>
          <w:sz w:val="24"/>
          <w:szCs w:val="28"/>
        </w:rPr>
        <w:t>h</w:t>
      </w:r>
      <w:r w:rsidRPr="006638B5">
        <w:rPr>
          <w:rFonts w:ascii="Calibri" w:eastAsia="Calibri" w:hAnsi="Calibri" w:cs="Calibri"/>
          <w:sz w:val="24"/>
          <w:szCs w:val="28"/>
        </w:rPr>
        <w:t>i</w:t>
      </w:r>
      <w:r w:rsidRPr="006638B5">
        <w:rPr>
          <w:rFonts w:ascii="Calibri" w:eastAsia="Calibri" w:hAnsi="Calibri" w:cs="Calibri"/>
          <w:spacing w:val="-1"/>
          <w:sz w:val="24"/>
          <w:szCs w:val="28"/>
        </w:rPr>
        <w:t>n</w:t>
      </w:r>
      <w:r w:rsidRPr="006638B5">
        <w:rPr>
          <w:rFonts w:ascii="Calibri" w:eastAsia="Calibri" w:hAnsi="Calibri" w:cs="Calibri"/>
          <w:sz w:val="24"/>
          <w:szCs w:val="28"/>
        </w:rPr>
        <w:t>g</w:t>
      </w:r>
      <w:r w:rsidRPr="006638B5">
        <w:rPr>
          <w:rFonts w:ascii="Calibri" w:eastAsia="Calibri" w:hAnsi="Calibri" w:cs="Calibri"/>
          <w:spacing w:val="-1"/>
          <w:sz w:val="24"/>
          <w:szCs w:val="28"/>
        </w:rPr>
        <w:t xml:space="preserve"> </w:t>
      </w:r>
      <w:r w:rsidRPr="006638B5">
        <w:rPr>
          <w:rFonts w:ascii="Calibri" w:eastAsia="Calibri" w:hAnsi="Calibri" w:cs="Calibri"/>
          <w:sz w:val="24"/>
          <w:szCs w:val="28"/>
        </w:rPr>
        <w:t>le</w:t>
      </w:r>
      <w:r w:rsidRPr="006638B5">
        <w:rPr>
          <w:rFonts w:ascii="Calibri" w:eastAsia="Calibri" w:hAnsi="Calibri" w:cs="Calibri"/>
          <w:spacing w:val="1"/>
          <w:sz w:val="24"/>
          <w:szCs w:val="28"/>
        </w:rPr>
        <w:t>f</w:t>
      </w:r>
      <w:r w:rsidRPr="006638B5">
        <w:rPr>
          <w:rFonts w:ascii="Calibri" w:eastAsia="Calibri" w:hAnsi="Calibri" w:cs="Calibri"/>
          <w:sz w:val="24"/>
          <w:szCs w:val="28"/>
        </w:rPr>
        <w:t>t</w:t>
      </w:r>
      <w:r w:rsidRPr="006638B5">
        <w:rPr>
          <w:rFonts w:ascii="Calibri" w:eastAsia="Calibri" w:hAnsi="Calibri" w:cs="Calibri"/>
          <w:spacing w:val="-1"/>
          <w:sz w:val="24"/>
          <w:szCs w:val="28"/>
        </w:rPr>
        <w:t xml:space="preserve"> </w:t>
      </w:r>
      <w:r w:rsidRPr="006638B5">
        <w:rPr>
          <w:rFonts w:ascii="Calibri" w:eastAsia="Calibri" w:hAnsi="Calibri" w:cs="Calibri"/>
          <w:spacing w:val="1"/>
          <w:sz w:val="24"/>
          <w:szCs w:val="28"/>
        </w:rPr>
        <w:t>o</w:t>
      </w:r>
      <w:r w:rsidRPr="006638B5">
        <w:rPr>
          <w:rFonts w:ascii="Calibri" w:eastAsia="Calibri" w:hAnsi="Calibri" w:cs="Calibri"/>
          <w:sz w:val="24"/>
          <w:szCs w:val="28"/>
        </w:rPr>
        <w:t>n</w:t>
      </w:r>
      <w:r w:rsidRPr="006638B5">
        <w:rPr>
          <w:rFonts w:ascii="Calibri" w:eastAsia="Calibri" w:hAnsi="Calibri" w:cs="Calibri"/>
          <w:spacing w:val="-2"/>
          <w:sz w:val="24"/>
          <w:szCs w:val="28"/>
        </w:rPr>
        <w:t xml:space="preserve"> </w:t>
      </w:r>
      <w:r w:rsidRPr="006638B5">
        <w:rPr>
          <w:rFonts w:ascii="Calibri" w:eastAsia="Calibri" w:hAnsi="Calibri" w:cs="Calibri"/>
          <w:spacing w:val="1"/>
          <w:sz w:val="24"/>
          <w:szCs w:val="28"/>
        </w:rPr>
        <w:t>s</w:t>
      </w:r>
      <w:r w:rsidRPr="006638B5">
        <w:rPr>
          <w:rFonts w:ascii="Calibri" w:eastAsia="Calibri" w:hAnsi="Calibri" w:cs="Calibri"/>
          <w:sz w:val="24"/>
          <w:szCs w:val="28"/>
        </w:rPr>
        <w:t>ite</w:t>
      </w:r>
      <w:r w:rsidRPr="006638B5">
        <w:rPr>
          <w:rFonts w:ascii="Calibri" w:eastAsia="Calibri" w:hAnsi="Calibri" w:cs="Calibri"/>
          <w:spacing w:val="-1"/>
          <w:sz w:val="24"/>
          <w:szCs w:val="28"/>
        </w:rPr>
        <w:t xml:space="preserve"> </w:t>
      </w:r>
      <w:r w:rsidRPr="006638B5">
        <w:rPr>
          <w:rFonts w:ascii="Calibri" w:eastAsia="Calibri" w:hAnsi="Calibri" w:cs="Calibri"/>
          <w:spacing w:val="1"/>
          <w:sz w:val="24"/>
          <w:szCs w:val="28"/>
        </w:rPr>
        <w:t>w</w:t>
      </w:r>
      <w:r w:rsidRPr="006638B5">
        <w:rPr>
          <w:rFonts w:ascii="Calibri" w:eastAsia="Calibri" w:hAnsi="Calibri" w:cs="Calibri"/>
          <w:sz w:val="24"/>
          <w:szCs w:val="28"/>
        </w:rPr>
        <w:t xml:space="preserve">ill </w:t>
      </w:r>
      <w:r w:rsidRPr="006638B5">
        <w:rPr>
          <w:rFonts w:ascii="Calibri" w:eastAsia="Calibri" w:hAnsi="Calibri" w:cs="Calibri"/>
          <w:spacing w:val="-1"/>
          <w:sz w:val="24"/>
          <w:szCs w:val="28"/>
        </w:rPr>
        <w:t>b</w:t>
      </w:r>
      <w:r w:rsidRPr="006638B5">
        <w:rPr>
          <w:rFonts w:ascii="Calibri" w:eastAsia="Calibri" w:hAnsi="Calibri" w:cs="Calibri"/>
          <w:sz w:val="24"/>
          <w:szCs w:val="28"/>
        </w:rPr>
        <w:t>e re</w:t>
      </w:r>
      <w:r w:rsidRPr="006638B5">
        <w:rPr>
          <w:rFonts w:ascii="Calibri" w:eastAsia="Calibri" w:hAnsi="Calibri" w:cs="Calibri"/>
          <w:spacing w:val="-1"/>
          <w:sz w:val="24"/>
          <w:szCs w:val="28"/>
        </w:rPr>
        <w:t>m</w:t>
      </w:r>
      <w:r w:rsidRPr="006638B5">
        <w:rPr>
          <w:rFonts w:ascii="Calibri" w:eastAsia="Calibri" w:hAnsi="Calibri" w:cs="Calibri"/>
          <w:spacing w:val="1"/>
          <w:sz w:val="24"/>
          <w:szCs w:val="28"/>
        </w:rPr>
        <w:t>o</w:t>
      </w:r>
      <w:r w:rsidRPr="006638B5">
        <w:rPr>
          <w:rFonts w:ascii="Calibri" w:eastAsia="Calibri" w:hAnsi="Calibri" w:cs="Calibri"/>
          <w:sz w:val="24"/>
          <w:szCs w:val="28"/>
        </w:rPr>
        <w:t>ved</w:t>
      </w:r>
      <w:r w:rsidRPr="006638B5">
        <w:rPr>
          <w:rFonts w:ascii="Calibri" w:eastAsia="Calibri" w:hAnsi="Calibri" w:cs="Calibri"/>
          <w:spacing w:val="-2"/>
          <w:sz w:val="24"/>
          <w:szCs w:val="28"/>
        </w:rPr>
        <w:t xml:space="preserve"> </w:t>
      </w:r>
      <w:r w:rsidRPr="006638B5">
        <w:rPr>
          <w:rFonts w:ascii="Calibri" w:eastAsia="Calibri" w:hAnsi="Calibri" w:cs="Calibri"/>
          <w:sz w:val="24"/>
          <w:szCs w:val="28"/>
        </w:rPr>
        <w:t>to t</w:t>
      </w:r>
      <w:r w:rsidRPr="006638B5">
        <w:rPr>
          <w:rFonts w:ascii="Calibri" w:eastAsia="Calibri" w:hAnsi="Calibri" w:cs="Calibri"/>
          <w:spacing w:val="-1"/>
          <w:sz w:val="24"/>
          <w:szCs w:val="28"/>
        </w:rPr>
        <w:t>h</w:t>
      </w:r>
      <w:r w:rsidRPr="006638B5">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z w:val="24"/>
          <w:szCs w:val="28"/>
        </w:rPr>
        <w:t>arm</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z w:val="24"/>
          <w:szCs w:val="28"/>
        </w:rPr>
        <w:t>tea</w:t>
      </w:r>
      <w:r w:rsidRPr="004A3D70">
        <w:rPr>
          <w:rFonts w:ascii="Calibri" w:eastAsia="Calibri" w:hAnsi="Calibri" w:cs="Calibri"/>
          <w:spacing w:val="-1"/>
          <w:sz w:val="24"/>
          <w:szCs w:val="28"/>
        </w:rPr>
        <w:t>d</w:t>
      </w:r>
      <w:r w:rsidRPr="004A3D70">
        <w:rPr>
          <w:rFonts w:ascii="Calibri" w:eastAsia="Calibri" w:hAnsi="Calibri" w:cs="Calibri"/>
          <w:sz w:val="24"/>
          <w:szCs w:val="28"/>
        </w:rPr>
        <w:t>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fo</w:t>
      </w:r>
      <w:r w:rsidRPr="004A3D70">
        <w:rPr>
          <w:rFonts w:ascii="Calibri" w:eastAsia="Calibri" w:hAnsi="Calibri" w:cs="Calibri"/>
          <w:sz w:val="24"/>
          <w:szCs w:val="28"/>
        </w:rPr>
        <w:t xml:space="preserve">r </w:t>
      </w:r>
      <w:r w:rsidRPr="004A3D70">
        <w:rPr>
          <w:rFonts w:ascii="Calibri" w:eastAsia="Calibri" w:hAnsi="Calibri" w:cs="Calibri"/>
          <w:spacing w:val="-1"/>
          <w:sz w:val="24"/>
          <w:szCs w:val="28"/>
        </w:rPr>
        <w:t>c</w:t>
      </w:r>
      <w:r w:rsidRPr="004A3D70">
        <w:rPr>
          <w:rFonts w:ascii="Calibri" w:eastAsia="Calibri" w:hAnsi="Calibri" w:cs="Calibri"/>
          <w:spacing w:val="1"/>
          <w:sz w:val="24"/>
          <w:szCs w:val="28"/>
        </w:rPr>
        <w:t>o</w:t>
      </w:r>
      <w:r w:rsidRPr="004A3D70">
        <w:rPr>
          <w:rFonts w:ascii="Calibri" w:eastAsia="Calibri" w:hAnsi="Calibri" w:cs="Calibri"/>
          <w:sz w:val="24"/>
          <w:szCs w:val="28"/>
        </w:rPr>
        <w:t>lle</w:t>
      </w:r>
      <w:r w:rsidRPr="004A3D70">
        <w:rPr>
          <w:rFonts w:ascii="Calibri" w:eastAsia="Calibri" w:hAnsi="Calibri" w:cs="Calibri"/>
          <w:spacing w:val="-1"/>
          <w:sz w:val="24"/>
          <w:szCs w:val="28"/>
        </w:rPr>
        <w:t>c</w:t>
      </w:r>
      <w:r w:rsidRPr="004A3D70">
        <w:rPr>
          <w:rFonts w:ascii="Calibri" w:eastAsia="Calibri" w:hAnsi="Calibri" w:cs="Calibri"/>
          <w:sz w:val="24"/>
          <w:szCs w:val="28"/>
        </w:rPr>
        <w:t>ti</w:t>
      </w:r>
      <w:r w:rsidRPr="004A3D70">
        <w:rPr>
          <w:rFonts w:ascii="Calibri" w:eastAsia="Calibri" w:hAnsi="Calibri" w:cs="Calibri"/>
          <w:spacing w:val="-1"/>
          <w:sz w:val="24"/>
          <w:szCs w:val="28"/>
        </w:rPr>
        <w:t>on</w:t>
      </w:r>
      <w:r w:rsidRPr="004A3D70">
        <w:rPr>
          <w:rFonts w:ascii="Calibri" w:eastAsia="Calibri" w:hAnsi="Calibri" w:cs="Calibri"/>
          <w:sz w:val="24"/>
          <w:szCs w:val="28"/>
        </w:rPr>
        <w:t xml:space="preserve">. </w:t>
      </w:r>
      <w:r w:rsidRPr="004A3D70">
        <w:rPr>
          <w:rFonts w:ascii="Calibri" w:eastAsia="Calibri" w:hAnsi="Calibri" w:cs="Calibri"/>
          <w:spacing w:val="1"/>
          <w:sz w:val="24"/>
          <w:szCs w:val="28"/>
        </w:rPr>
        <w:t>N</w:t>
      </w:r>
      <w:r w:rsidRPr="004A3D70">
        <w:rPr>
          <w:rFonts w:ascii="Calibri" w:eastAsia="Calibri" w:hAnsi="Calibri" w:cs="Calibri"/>
          <w:sz w:val="24"/>
          <w:szCs w:val="28"/>
        </w:rPr>
        <w:t>o re</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p</w:t>
      </w:r>
      <w:r w:rsidRPr="004A3D70">
        <w:rPr>
          <w:rFonts w:ascii="Calibri" w:eastAsia="Calibri" w:hAnsi="Calibri" w:cs="Calibri"/>
          <w:spacing w:val="1"/>
          <w:sz w:val="24"/>
          <w:szCs w:val="28"/>
        </w:rPr>
        <w:t>o</w:t>
      </w:r>
      <w:r w:rsidRPr="004A3D70">
        <w:rPr>
          <w:rFonts w:ascii="Calibri" w:eastAsia="Calibri" w:hAnsi="Calibri" w:cs="Calibri"/>
          <w:spacing w:val="-3"/>
          <w:sz w:val="24"/>
          <w:szCs w:val="28"/>
        </w:rPr>
        <w:t>n</w:t>
      </w:r>
      <w:r w:rsidRPr="004A3D70">
        <w:rPr>
          <w:rFonts w:ascii="Calibri" w:eastAsia="Calibri" w:hAnsi="Calibri" w:cs="Calibri"/>
          <w:spacing w:val="1"/>
          <w:sz w:val="24"/>
          <w:szCs w:val="28"/>
        </w:rPr>
        <w:t>s</w:t>
      </w:r>
      <w:r w:rsidRPr="004A3D70">
        <w:rPr>
          <w:rFonts w:ascii="Calibri" w:eastAsia="Calibri" w:hAnsi="Calibri" w:cs="Calibri"/>
          <w:sz w:val="24"/>
          <w:szCs w:val="28"/>
        </w:rPr>
        <w:t>i</w:t>
      </w:r>
      <w:r w:rsidRPr="004A3D70">
        <w:rPr>
          <w:rFonts w:ascii="Calibri" w:eastAsia="Calibri" w:hAnsi="Calibri" w:cs="Calibri"/>
          <w:spacing w:val="-1"/>
          <w:sz w:val="24"/>
          <w:szCs w:val="28"/>
        </w:rPr>
        <w:t>b</w:t>
      </w:r>
      <w:r w:rsidRPr="004A3D70">
        <w:rPr>
          <w:rFonts w:ascii="Calibri" w:eastAsia="Calibri" w:hAnsi="Calibri" w:cs="Calibri"/>
          <w:sz w:val="24"/>
          <w:szCs w:val="28"/>
        </w:rPr>
        <w:t>ility</w:t>
      </w:r>
      <w:r w:rsidRPr="004A3D70">
        <w:rPr>
          <w:rFonts w:ascii="Calibri" w:eastAsia="Calibri" w:hAnsi="Calibri" w:cs="Calibri"/>
          <w:spacing w:val="-3"/>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z w:val="24"/>
          <w:szCs w:val="28"/>
        </w:rPr>
        <w:t xml:space="preserve">ill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00816306">
        <w:rPr>
          <w:rFonts w:ascii="Calibri" w:eastAsia="Calibri" w:hAnsi="Calibri" w:cs="Calibri"/>
          <w:spacing w:val="-1"/>
          <w:sz w:val="24"/>
          <w:szCs w:val="28"/>
        </w:rPr>
        <w:t>accepted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fo</w:t>
      </w:r>
      <w:r w:rsidRPr="004A3D70">
        <w:rPr>
          <w:rFonts w:ascii="Calibri" w:eastAsia="Calibri" w:hAnsi="Calibri" w:cs="Calibri"/>
          <w:sz w:val="24"/>
          <w:szCs w:val="28"/>
        </w:rPr>
        <w:t>r ite</w:t>
      </w:r>
      <w:r w:rsidRPr="004A3D70">
        <w:rPr>
          <w:rFonts w:ascii="Calibri" w:eastAsia="Calibri" w:hAnsi="Calibri" w:cs="Calibri"/>
          <w:spacing w:val="-1"/>
          <w:sz w:val="24"/>
          <w:szCs w:val="28"/>
        </w:rPr>
        <w:t>m</w:t>
      </w:r>
      <w:r w:rsidRPr="004A3D70">
        <w:rPr>
          <w:rFonts w:ascii="Calibri" w:eastAsia="Calibri" w:hAnsi="Calibri" w:cs="Calibri"/>
          <w:sz w:val="24"/>
          <w:szCs w:val="28"/>
        </w:rPr>
        <w:t>s le</w:t>
      </w:r>
      <w:r w:rsidRPr="004A3D70">
        <w:rPr>
          <w:rFonts w:ascii="Calibri" w:eastAsia="Calibri" w:hAnsi="Calibri" w:cs="Calibri"/>
          <w:spacing w:val="1"/>
          <w:sz w:val="24"/>
          <w:szCs w:val="28"/>
        </w:rPr>
        <w:t>f</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z w:val="24"/>
          <w:szCs w:val="28"/>
        </w:rPr>
        <w:t>te</w:t>
      </w:r>
      <w:r w:rsidRPr="004A3D70">
        <w:rPr>
          <w:rFonts w:ascii="Calibri" w:eastAsia="Calibri" w:hAnsi="Calibri" w:cs="Calibri"/>
          <w:spacing w:val="2"/>
          <w:sz w:val="24"/>
          <w:szCs w:val="28"/>
        </w:rPr>
        <w:t>a</w:t>
      </w:r>
      <w:r w:rsidRPr="004A3D70">
        <w:rPr>
          <w:rFonts w:ascii="Calibri" w:eastAsia="Calibri" w:hAnsi="Calibri" w:cs="Calibri"/>
          <w:spacing w:val="-1"/>
          <w:sz w:val="24"/>
          <w:szCs w:val="28"/>
        </w:rPr>
        <w:t>d</w:t>
      </w:r>
      <w:r w:rsidRPr="004A3D70">
        <w:rPr>
          <w:rFonts w:ascii="Calibri" w:eastAsia="Calibri" w:hAnsi="Calibri" w:cs="Calibri"/>
          <w:sz w:val="24"/>
          <w:szCs w:val="28"/>
        </w:rPr>
        <w:t>i</w:t>
      </w:r>
      <w:r w:rsidRPr="004A3D70">
        <w:rPr>
          <w:rFonts w:ascii="Calibri" w:eastAsia="Calibri" w:hAnsi="Calibri" w:cs="Calibri"/>
          <w:spacing w:val="-1"/>
          <w:sz w:val="24"/>
          <w:szCs w:val="28"/>
        </w:rPr>
        <w:t>n</w:t>
      </w:r>
      <w:r w:rsidRPr="004A3D70">
        <w:rPr>
          <w:rFonts w:ascii="Calibri" w:eastAsia="Calibri" w:hAnsi="Calibri" w:cs="Calibri"/>
          <w:sz w:val="24"/>
          <w:szCs w:val="28"/>
        </w:rPr>
        <w:t>g.</w:t>
      </w:r>
    </w:p>
    <w:p w14:paraId="24BE2B9D" w14:textId="77777777" w:rsidR="0063306A" w:rsidRDefault="0063306A">
      <w:pPr>
        <w:spacing w:line="274" w:lineRule="auto"/>
        <w:ind w:left="102" w:right="283"/>
        <w:rPr>
          <w:rFonts w:ascii="Calibri" w:eastAsia="Calibri" w:hAnsi="Calibri" w:cs="Calibri"/>
          <w:sz w:val="24"/>
          <w:szCs w:val="28"/>
        </w:rPr>
      </w:pPr>
    </w:p>
    <w:p w14:paraId="5CE1B821" w14:textId="70F308FA" w:rsidR="009933E6" w:rsidRPr="004A3D70" w:rsidRDefault="009933E6">
      <w:pPr>
        <w:spacing w:line="274" w:lineRule="auto"/>
        <w:ind w:left="102" w:right="283"/>
        <w:rPr>
          <w:rFonts w:ascii="Calibri" w:eastAsia="Calibri" w:hAnsi="Calibri" w:cs="Calibri"/>
          <w:sz w:val="24"/>
          <w:szCs w:val="28"/>
        </w:rPr>
      </w:pPr>
    </w:p>
    <w:p w14:paraId="7895A164" w14:textId="77777777" w:rsidR="0008687D" w:rsidRPr="004A3D70" w:rsidRDefault="00EE70DA">
      <w:pPr>
        <w:spacing w:line="480" w:lineRule="exact"/>
        <w:ind w:left="102"/>
        <w:rPr>
          <w:rFonts w:ascii="Calibri" w:eastAsia="Calibri" w:hAnsi="Calibri" w:cs="Calibri"/>
          <w:sz w:val="36"/>
          <w:szCs w:val="40"/>
        </w:rPr>
      </w:pPr>
      <w:r w:rsidRPr="004A3D70">
        <w:rPr>
          <w:rFonts w:ascii="Calibri" w:eastAsia="Calibri" w:hAnsi="Calibri" w:cs="Calibri"/>
          <w:b/>
          <w:color w:val="77A12F"/>
          <w:sz w:val="36"/>
          <w:szCs w:val="40"/>
        </w:rPr>
        <w:t>Acce</w:t>
      </w:r>
      <w:r w:rsidRPr="004A3D70">
        <w:rPr>
          <w:rFonts w:ascii="Calibri" w:eastAsia="Calibri" w:hAnsi="Calibri" w:cs="Calibri"/>
          <w:b/>
          <w:color w:val="77A12F"/>
          <w:spacing w:val="-1"/>
          <w:sz w:val="36"/>
          <w:szCs w:val="40"/>
        </w:rPr>
        <w:t>s</w:t>
      </w:r>
      <w:r w:rsidRPr="004A3D70">
        <w:rPr>
          <w:rFonts w:ascii="Calibri" w:eastAsia="Calibri" w:hAnsi="Calibri" w:cs="Calibri"/>
          <w:b/>
          <w:color w:val="77A12F"/>
          <w:sz w:val="36"/>
          <w:szCs w:val="40"/>
        </w:rPr>
        <w:t>s</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pacing w:val="-2"/>
          <w:sz w:val="36"/>
          <w:szCs w:val="40"/>
        </w:rPr>
        <w:t>t</w:t>
      </w:r>
      <w:r w:rsidRPr="004A3D70">
        <w:rPr>
          <w:rFonts w:ascii="Calibri" w:eastAsia="Calibri" w:hAnsi="Calibri" w:cs="Calibri"/>
          <w:b/>
          <w:color w:val="77A12F"/>
          <w:sz w:val="36"/>
          <w:szCs w:val="40"/>
        </w:rPr>
        <w:t>o</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pacing w:val="-2"/>
          <w:sz w:val="36"/>
          <w:szCs w:val="40"/>
        </w:rPr>
        <w:t>t</w:t>
      </w:r>
      <w:r w:rsidRPr="004A3D70">
        <w:rPr>
          <w:rFonts w:ascii="Calibri" w:eastAsia="Calibri" w:hAnsi="Calibri" w:cs="Calibri"/>
          <w:b/>
          <w:color w:val="77A12F"/>
          <w:spacing w:val="1"/>
          <w:sz w:val="36"/>
          <w:szCs w:val="40"/>
        </w:rPr>
        <w:t>h</w:t>
      </w:r>
      <w:r w:rsidRPr="004A3D70">
        <w:rPr>
          <w:rFonts w:ascii="Calibri" w:eastAsia="Calibri" w:hAnsi="Calibri" w:cs="Calibri"/>
          <w:b/>
          <w:color w:val="77A12F"/>
          <w:sz w:val="36"/>
          <w:szCs w:val="40"/>
        </w:rPr>
        <w:t>e</w:t>
      </w:r>
      <w:r w:rsidRPr="004A3D70">
        <w:rPr>
          <w:rFonts w:ascii="Calibri" w:eastAsia="Calibri" w:hAnsi="Calibri" w:cs="Calibri"/>
          <w:b/>
          <w:color w:val="77A12F"/>
          <w:spacing w:val="2"/>
          <w:sz w:val="36"/>
          <w:szCs w:val="40"/>
        </w:rPr>
        <w:t xml:space="preserve"> </w:t>
      </w:r>
      <w:r w:rsidRPr="004A3D70">
        <w:rPr>
          <w:rFonts w:ascii="Calibri" w:eastAsia="Calibri" w:hAnsi="Calibri" w:cs="Calibri"/>
          <w:b/>
          <w:color w:val="77A12F"/>
          <w:sz w:val="36"/>
          <w:szCs w:val="40"/>
        </w:rPr>
        <w:t>ve</w:t>
      </w:r>
      <w:r w:rsidRPr="004A3D70">
        <w:rPr>
          <w:rFonts w:ascii="Calibri" w:eastAsia="Calibri" w:hAnsi="Calibri" w:cs="Calibri"/>
          <w:b/>
          <w:color w:val="77A12F"/>
          <w:spacing w:val="1"/>
          <w:sz w:val="36"/>
          <w:szCs w:val="40"/>
        </w:rPr>
        <w:t>nu</w:t>
      </w:r>
      <w:r w:rsidRPr="004A3D70">
        <w:rPr>
          <w:rFonts w:ascii="Calibri" w:eastAsia="Calibri" w:hAnsi="Calibri" w:cs="Calibri"/>
          <w:b/>
          <w:color w:val="77A12F"/>
          <w:sz w:val="36"/>
          <w:szCs w:val="40"/>
        </w:rPr>
        <w:t>e</w:t>
      </w:r>
    </w:p>
    <w:p w14:paraId="1F5D67ED" w14:textId="77777777" w:rsidR="0008687D" w:rsidRPr="004A3D70" w:rsidRDefault="0008687D">
      <w:pPr>
        <w:spacing w:before="17" w:line="260" w:lineRule="exact"/>
        <w:rPr>
          <w:sz w:val="24"/>
          <w:szCs w:val="26"/>
        </w:rPr>
      </w:pPr>
    </w:p>
    <w:p w14:paraId="5D68A678" w14:textId="77777777" w:rsidR="0008687D" w:rsidRPr="004A3D70" w:rsidRDefault="00EE70DA" w:rsidP="00595C76">
      <w:pPr>
        <w:spacing w:before="4"/>
        <w:ind w:left="102"/>
        <w:rPr>
          <w:rFonts w:ascii="Calibri" w:eastAsia="Calibri" w:hAnsi="Calibri" w:cs="Calibri"/>
          <w:sz w:val="24"/>
          <w:szCs w:val="28"/>
        </w:rPr>
      </w:pP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ere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z w:val="24"/>
          <w:szCs w:val="28"/>
        </w:rPr>
        <w:t xml:space="preserve">ill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b</w:t>
      </w:r>
      <w:r w:rsidRPr="004A3D70">
        <w:rPr>
          <w:rFonts w:ascii="Calibri" w:eastAsia="Calibri" w:hAnsi="Calibri" w:cs="Calibri"/>
          <w:sz w:val="24"/>
          <w:szCs w:val="28"/>
        </w:rPr>
        <w:t>ra</w:t>
      </w:r>
      <w:r w:rsidRPr="004A3D70">
        <w:rPr>
          <w:rFonts w:ascii="Calibri" w:eastAsia="Calibri" w:hAnsi="Calibri" w:cs="Calibri"/>
          <w:spacing w:val="-1"/>
          <w:sz w:val="24"/>
          <w:szCs w:val="28"/>
        </w:rPr>
        <w:t>nd</w:t>
      </w:r>
      <w:r w:rsidRPr="004A3D70">
        <w:rPr>
          <w:rFonts w:ascii="Calibri" w:eastAsia="Calibri" w:hAnsi="Calibri" w:cs="Calibri"/>
          <w:spacing w:val="2"/>
          <w:sz w:val="24"/>
          <w:szCs w:val="28"/>
        </w:rPr>
        <w:t>e</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eve</w:t>
      </w:r>
      <w:r w:rsidRPr="004A3D70">
        <w:rPr>
          <w:rFonts w:ascii="Calibri" w:eastAsia="Calibri" w:hAnsi="Calibri" w:cs="Calibri"/>
          <w:spacing w:val="-1"/>
          <w:sz w:val="24"/>
          <w:szCs w:val="28"/>
        </w:rPr>
        <w:t>n</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z w:val="24"/>
          <w:szCs w:val="28"/>
        </w:rPr>
        <w:t>ig</w:t>
      </w:r>
      <w:r w:rsidRPr="004A3D70">
        <w:rPr>
          <w:rFonts w:ascii="Calibri" w:eastAsia="Calibri" w:hAnsi="Calibri" w:cs="Calibri"/>
          <w:spacing w:val="-1"/>
          <w:sz w:val="24"/>
          <w:szCs w:val="28"/>
        </w:rPr>
        <w:t>n</w:t>
      </w:r>
      <w:r w:rsidRPr="004A3D70">
        <w:rPr>
          <w:rFonts w:ascii="Calibri" w:eastAsia="Calibri" w:hAnsi="Calibri" w:cs="Calibri"/>
          <w:sz w:val="24"/>
          <w:szCs w:val="28"/>
        </w:rPr>
        <w:t>age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to 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ve</w:t>
      </w:r>
      <w:r w:rsidRPr="004A3D70">
        <w:rPr>
          <w:rFonts w:ascii="Calibri" w:eastAsia="Calibri" w:hAnsi="Calibri" w:cs="Calibri"/>
          <w:spacing w:val="-1"/>
          <w:sz w:val="24"/>
          <w:szCs w:val="28"/>
        </w:rPr>
        <w:t>nu</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z w:val="24"/>
          <w:szCs w:val="28"/>
        </w:rPr>
        <w:t>r</w:t>
      </w:r>
      <w:r w:rsidRPr="004A3D70">
        <w:rPr>
          <w:rFonts w:ascii="Calibri" w:eastAsia="Calibri" w:hAnsi="Calibri" w:cs="Calibri"/>
          <w:spacing w:val="1"/>
          <w:sz w:val="24"/>
          <w:szCs w:val="28"/>
        </w:rPr>
        <w:t>o</w:t>
      </w:r>
      <w:r w:rsidRPr="004A3D70">
        <w:rPr>
          <w:rFonts w:ascii="Calibri" w:eastAsia="Calibri" w:hAnsi="Calibri" w:cs="Calibri"/>
          <w:sz w:val="24"/>
          <w:szCs w:val="28"/>
        </w:rPr>
        <w:t>m</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all a</w:t>
      </w:r>
      <w:r w:rsidRPr="004A3D70">
        <w:rPr>
          <w:rFonts w:ascii="Calibri" w:eastAsia="Calibri" w:hAnsi="Calibri" w:cs="Calibri"/>
          <w:spacing w:val="-1"/>
          <w:sz w:val="24"/>
          <w:szCs w:val="28"/>
        </w:rPr>
        <w:t>pp</w:t>
      </w:r>
      <w:r w:rsidRPr="004A3D70">
        <w:rPr>
          <w:rFonts w:ascii="Calibri" w:eastAsia="Calibri" w:hAnsi="Calibri" w:cs="Calibri"/>
          <w:spacing w:val="3"/>
          <w:sz w:val="24"/>
          <w:szCs w:val="28"/>
        </w:rPr>
        <w:t>r</w:t>
      </w:r>
      <w:r w:rsidRPr="004A3D70">
        <w:rPr>
          <w:rFonts w:ascii="Calibri" w:eastAsia="Calibri" w:hAnsi="Calibri" w:cs="Calibri"/>
          <w:spacing w:val="1"/>
          <w:sz w:val="24"/>
          <w:szCs w:val="28"/>
        </w:rPr>
        <w:t>o</w:t>
      </w:r>
      <w:r w:rsidRPr="004A3D70">
        <w:rPr>
          <w:rFonts w:ascii="Calibri" w:eastAsia="Calibri" w:hAnsi="Calibri" w:cs="Calibri"/>
          <w:sz w:val="24"/>
          <w:szCs w:val="28"/>
        </w:rPr>
        <w:t>a</w:t>
      </w:r>
      <w:r w:rsidRPr="004A3D70">
        <w:rPr>
          <w:rFonts w:ascii="Calibri" w:eastAsia="Calibri" w:hAnsi="Calibri" w:cs="Calibri"/>
          <w:spacing w:val="-1"/>
          <w:sz w:val="24"/>
          <w:szCs w:val="28"/>
        </w:rPr>
        <w:t>ch</w:t>
      </w:r>
      <w:r w:rsidRPr="004A3D70">
        <w:rPr>
          <w:rFonts w:ascii="Calibri" w:eastAsia="Calibri" w:hAnsi="Calibri" w:cs="Calibri"/>
          <w:sz w:val="24"/>
          <w:szCs w:val="28"/>
        </w:rPr>
        <w:t>es a</w:t>
      </w:r>
      <w:r w:rsidRPr="004A3D70">
        <w:rPr>
          <w:rFonts w:ascii="Calibri" w:eastAsia="Calibri" w:hAnsi="Calibri" w:cs="Calibri"/>
          <w:spacing w:val="-1"/>
          <w:sz w:val="24"/>
          <w:szCs w:val="28"/>
        </w:rPr>
        <w:t>n</w:t>
      </w:r>
      <w:r w:rsidRPr="004A3D70">
        <w:rPr>
          <w:rFonts w:ascii="Calibri" w:eastAsia="Calibri" w:hAnsi="Calibri" w:cs="Calibri"/>
          <w:sz w:val="24"/>
          <w:szCs w:val="28"/>
        </w:rPr>
        <w:t>d</w:t>
      </w:r>
      <w:r w:rsidR="00595C76" w:rsidRPr="004A3D70">
        <w:rPr>
          <w:rFonts w:ascii="Calibri" w:eastAsia="Calibri" w:hAnsi="Calibri" w:cs="Calibri"/>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n</w:t>
      </w:r>
      <w:r w:rsidRPr="004A3D70">
        <w:rPr>
          <w:rFonts w:ascii="Calibri" w:eastAsia="Calibri" w:hAnsi="Calibri" w:cs="Calibri"/>
          <w:sz w:val="24"/>
          <w:szCs w:val="28"/>
        </w:rPr>
        <w:t>li</w:t>
      </w:r>
      <w:r w:rsidRPr="004A3D70">
        <w:rPr>
          <w:rFonts w:ascii="Calibri" w:eastAsia="Calibri" w:hAnsi="Calibri" w:cs="Calibri"/>
          <w:spacing w:val="-1"/>
          <w:sz w:val="24"/>
          <w:szCs w:val="28"/>
        </w:rPr>
        <w:t>n</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d</w:t>
      </w:r>
      <w:r w:rsidRPr="004A3D70">
        <w:rPr>
          <w:rFonts w:ascii="Calibri" w:eastAsia="Calibri" w:hAnsi="Calibri" w:cs="Calibri"/>
          <w:sz w:val="24"/>
          <w:szCs w:val="28"/>
        </w:rPr>
        <w:t>ire</w:t>
      </w:r>
      <w:r w:rsidRPr="004A3D70">
        <w:rPr>
          <w:rFonts w:ascii="Calibri" w:eastAsia="Calibri" w:hAnsi="Calibri" w:cs="Calibri"/>
          <w:spacing w:val="-1"/>
          <w:sz w:val="24"/>
          <w:szCs w:val="28"/>
        </w:rPr>
        <w:t>c</w:t>
      </w:r>
      <w:r w:rsidRPr="004A3D70">
        <w:rPr>
          <w:rFonts w:ascii="Calibri" w:eastAsia="Calibri" w:hAnsi="Calibri" w:cs="Calibri"/>
          <w:sz w:val="24"/>
          <w:szCs w:val="28"/>
        </w:rPr>
        <w:t>ti</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s </w:t>
      </w:r>
      <w:r w:rsidRPr="004A3D70">
        <w:rPr>
          <w:rFonts w:ascii="Calibri" w:eastAsia="Calibri" w:hAnsi="Calibri" w:cs="Calibri"/>
          <w:spacing w:val="-1"/>
          <w:sz w:val="24"/>
          <w:szCs w:val="28"/>
        </w:rPr>
        <w:t>c</w:t>
      </w:r>
      <w:r w:rsidRPr="004A3D70">
        <w:rPr>
          <w:rFonts w:ascii="Calibri" w:eastAsia="Calibri" w:hAnsi="Calibri" w:cs="Calibri"/>
          <w:sz w:val="24"/>
          <w:szCs w:val="28"/>
        </w:rPr>
        <w:t xml:space="preserve">an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fo</w:t>
      </w:r>
      <w:r w:rsidRPr="004A3D70">
        <w:rPr>
          <w:rFonts w:ascii="Calibri" w:eastAsia="Calibri" w:hAnsi="Calibri" w:cs="Calibri"/>
          <w:spacing w:val="-1"/>
          <w:sz w:val="24"/>
          <w:szCs w:val="28"/>
        </w:rPr>
        <w:t>un</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 xml:space="preserve">at </w:t>
      </w:r>
      <w:hyperlink r:id="rId19">
        <w:r w:rsidRPr="004A3D70">
          <w:rPr>
            <w:rFonts w:ascii="Calibri" w:eastAsia="Calibri" w:hAnsi="Calibri" w:cs="Calibri"/>
            <w:sz w:val="24"/>
            <w:szCs w:val="28"/>
          </w:rPr>
          <w:t>pi</w:t>
        </w:r>
        <w:r w:rsidRPr="004A3D70">
          <w:rPr>
            <w:rFonts w:ascii="Calibri" w:eastAsia="Calibri" w:hAnsi="Calibri" w:cs="Calibri"/>
            <w:spacing w:val="1"/>
            <w:sz w:val="24"/>
            <w:szCs w:val="28"/>
          </w:rPr>
          <w:t>p.</w:t>
        </w:r>
        <w:r w:rsidRPr="004A3D70">
          <w:rPr>
            <w:rFonts w:ascii="Calibri" w:eastAsia="Calibri" w:hAnsi="Calibri" w:cs="Calibri"/>
            <w:spacing w:val="-1"/>
            <w:sz w:val="24"/>
            <w:szCs w:val="28"/>
          </w:rPr>
          <w:t>hu</w:t>
        </w:r>
        <w:r w:rsidRPr="004A3D70">
          <w:rPr>
            <w:rFonts w:ascii="Calibri" w:eastAsia="Calibri" w:hAnsi="Calibri" w:cs="Calibri"/>
            <w:sz w:val="24"/>
            <w:szCs w:val="28"/>
          </w:rPr>
          <w:t>tt</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n</w:t>
        </w:r>
        <w:r w:rsidRPr="004A3D70">
          <w:rPr>
            <w:rFonts w:ascii="Calibri" w:eastAsia="Calibri" w:hAnsi="Calibri" w:cs="Calibri"/>
            <w:spacing w:val="1"/>
            <w:sz w:val="24"/>
            <w:szCs w:val="28"/>
          </w:rPr>
          <w:t>.</w:t>
        </w:r>
        <w:r w:rsidRPr="004A3D70">
          <w:rPr>
            <w:rFonts w:ascii="Calibri" w:eastAsia="Calibri" w:hAnsi="Calibri" w:cs="Calibri"/>
            <w:sz w:val="24"/>
            <w:szCs w:val="28"/>
          </w:rPr>
          <w:t>a</w:t>
        </w:r>
        <w:r w:rsidRPr="004A3D70">
          <w:rPr>
            <w:rFonts w:ascii="Calibri" w:eastAsia="Calibri" w:hAnsi="Calibri" w:cs="Calibri"/>
            <w:spacing w:val="-1"/>
            <w:sz w:val="24"/>
            <w:szCs w:val="28"/>
          </w:rPr>
          <w:t>c</w:t>
        </w:r>
        <w:r w:rsidRPr="004A3D70">
          <w:rPr>
            <w:rFonts w:ascii="Calibri" w:eastAsia="Calibri" w:hAnsi="Calibri" w:cs="Calibri"/>
            <w:spacing w:val="1"/>
            <w:sz w:val="24"/>
            <w:szCs w:val="28"/>
          </w:rPr>
          <w:t>.</w:t>
        </w:r>
        <w:r w:rsidRPr="004A3D70">
          <w:rPr>
            <w:rFonts w:ascii="Calibri" w:eastAsia="Calibri" w:hAnsi="Calibri" w:cs="Calibri"/>
            <w:spacing w:val="-1"/>
            <w:sz w:val="24"/>
            <w:szCs w:val="28"/>
          </w:rPr>
          <w:t>u</w:t>
        </w:r>
        <w:r w:rsidRPr="004A3D70">
          <w:rPr>
            <w:rFonts w:ascii="Calibri" w:eastAsia="Calibri" w:hAnsi="Calibri" w:cs="Calibri"/>
            <w:sz w:val="24"/>
            <w:szCs w:val="28"/>
          </w:rPr>
          <w:t>k</w:t>
        </w:r>
      </w:hyperlink>
    </w:p>
    <w:p w14:paraId="12C72C5A" w14:textId="77777777" w:rsidR="0008687D" w:rsidRPr="004A3D70" w:rsidRDefault="0008687D">
      <w:pPr>
        <w:spacing w:before="10" w:line="240" w:lineRule="exact"/>
        <w:rPr>
          <w:sz w:val="22"/>
          <w:szCs w:val="24"/>
        </w:rPr>
      </w:pPr>
    </w:p>
    <w:p w14:paraId="7DFD3B9A" w14:textId="48F4DA6A" w:rsidR="0008687D" w:rsidRPr="004A3D70" w:rsidRDefault="00EE70DA" w:rsidP="003F7E1C">
      <w:pPr>
        <w:spacing w:before="4" w:line="276" w:lineRule="auto"/>
        <w:ind w:left="102" w:right="64"/>
        <w:rPr>
          <w:rFonts w:ascii="Calibri" w:eastAsia="Calibri" w:hAnsi="Calibri" w:cs="Calibri"/>
          <w:sz w:val="24"/>
          <w:szCs w:val="28"/>
        </w:rPr>
      </w:pPr>
      <w:r w:rsidRPr="004A3D70">
        <w:rPr>
          <w:rFonts w:ascii="Calibri" w:eastAsia="Calibri" w:hAnsi="Calibri" w:cs="Calibri"/>
          <w:b/>
          <w:color w:val="FF0000"/>
          <w:sz w:val="24"/>
          <w:szCs w:val="28"/>
        </w:rPr>
        <w:t xml:space="preserve">It </w:t>
      </w:r>
      <w:r w:rsidRPr="004A3D70">
        <w:rPr>
          <w:rFonts w:ascii="Calibri" w:eastAsia="Calibri" w:hAnsi="Calibri" w:cs="Calibri"/>
          <w:b/>
          <w:color w:val="FF0000"/>
          <w:spacing w:val="1"/>
          <w:sz w:val="24"/>
          <w:szCs w:val="28"/>
        </w:rPr>
        <w:t>i</w:t>
      </w:r>
      <w:r w:rsidRPr="004A3D70">
        <w:rPr>
          <w:rFonts w:ascii="Calibri" w:eastAsia="Calibri" w:hAnsi="Calibri" w:cs="Calibri"/>
          <w:b/>
          <w:color w:val="FF0000"/>
          <w:sz w:val="24"/>
          <w:szCs w:val="28"/>
        </w:rPr>
        <w:t>s e</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z w:val="24"/>
          <w:szCs w:val="28"/>
        </w:rPr>
        <w:t>e</w:t>
      </w:r>
      <w:r w:rsidRPr="004A3D70">
        <w:rPr>
          <w:rFonts w:ascii="Calibri" w:eastAsia="Calibri" w:hAnsi="Calibri" w:cs="Calibri"/>
          <w:b/>
          <w:color w:val="FF0000"/>
          <w:spacing w:val="-2"/>
          <w:sz w:val="24"/>
          <w:szCs w:val="28"/>
        </w:rPr>
        <w:t>n</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 xml:space="preserve">l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h</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 xml:space="preserve">t </w:t>
      </w:r>
      <w:r w:rsidRPr="004A3D70">
        <w:rPr>
          <w:rFonts w:ascii="Calibri" w:eastAsia="Calibri" w:hAnsi="Calibri" w:cs="Calibri"/>
          <w:b/>
          <w:color w:val="FF0000"/>
          <w:spacing w:val="-1"/>
          <w:sz w:val="24"/>
          <w:szCs w:val="28"/>
        </w:rPr>
        <w:t>y</w:t>
      </w:r>
      <w:r w:rsidRPr="004A3D70">
        <w:rPr>
          <w:rFonts w:ascii="Calibri" w:eastAsia="Calibri" w:hAnsi="Calibri" w:cs="Calibri"/>
          <w:b/>
          <w:color w:val="FF0000"/>
          <w:spacing w:val="-2"/>
          <w:sz w:val="24"/>
          <w:szCs w:val="28"/>
        </w:rPr>
        <w:t>o</w:t>
      </w:r>
      <w:r w:rsidRPr="004A3D70">
        <w:rPr>
          <w:rFonts w:ascii="Calibri" w:eastAsia="Calibri" w:hAnsi="Calibri" w:cs="Calibri"/>
          <w:b/>
          <w:color w:val="FF0000"/>
          <w:sz w:val="24"/>
          <w:szCs w:val="28"/>
        </w:rPr>
        <w:t>u fo</w:t>
      </w:r>
      <w:r w:rsidRPr="004A3D70">
        <w:rPr>
          <w:rFonts w:ascii="Calibri" w:eastAsia="Calibri" w:hAnsi="Calibri" w:cs="Calibri"/>
          <w:b/>
          <w:color w:val="FF0000"/>
          <w:spacing w:val="1"/>
          <w:sz w:val="24"/>
          <w:szCs w:val="28"/>
        </w:rPr>
        <w:t>ll</w:t>
      </w:r>
      <w:r w:rsidRPr="004A3D70">
        <w:rPr>
          <w:rFonts w:ascii="Calibri" w:eastAsia="Calibri" w:hAnsi="Calibri" w:cs="Calibri"/>
          <w:b/>
          <w:color w:val="FF0000"/>
          <w:sz w:val="24"/>
          <w:szCs w:val="28"/>
        </w:rPr>
        <w:t>ow</w:t>
      </w:r>
      <w:r w:rsidRPr="004A3D70">
        <w:rPr>
          <w:rFonts w:ascii="Calibri" w:eastAsia="Calibri" w:hAnsi="Calibri" w:cs="Calibri"/>
          <w:b/>
          <w:color w:val="FF0000"/>
          <w:spacing w:val="-3"/>
          <w:sz w:val="24"/>
          <w:szCs w:val="28"/>
        </w:rPr>
        <w:t xml:space="preserve">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he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v</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z w:val="24"/>
          <w:szCs w:val="28"/>
        </w:rPr>
        <w:t xml:space="preserve">nt </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pacing w:val="-1"/>
          <w:sz w:val="24"/>
          <w:szCs w:val="28"/>
        </w:rPr>
        <w:t>g</w:t>
      </w:r>
      <w:r w:rsidRPr="004A3D70">
        <w:rPr>
          <w:rFonts w:ascii="Calibri" w:eastAsia="Calibri" w:hAnsi="Calibri" w:cs="Calibri"/>
          <w:b/>
          <w:color w:val="FF0000"/>
          <w:sz w:val="24"/>
          <w:szCs w:val="28"/>
        </w:rPr>
        <w:t>n</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pacing w:val="-1"/>
          <w:sz w:val="24"/>
          <w:szCs w:val="28"/>
        </w:rPr>
        <w:t>g</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nd</w:t>
      </w:r>
      <w:r w:rsidRPr="004A3D70">
        <w:rPr>
          <w:rFonts w:ascii="Calibri" w:eastAsia="Calibri" w:hAnsi="Calibri" w:cs="Calibri"/>
          <w:b/>
          <w:color w:val="FF0000"/>
          <w:spacing w:val="8"/>
          <w:sz w:val="24"/>
          <w:szCs w:val="28"/>
        </w:rPr>
        <w:t xml:space="preserve"> </w:t>
      </w:r>
      <w:r w:rsidRPr="00816306">
        <w:rPr>
          <w:rFonts w:ascii="Calibri" w:eastAsia="Calibri" w:hAnsi="Calibri" w:cs="Calibri"/>
          <w:b/>
          <w:color w:val="FF0000"/>
          <w:spacing w:val="1"/>
          <w:sz w:val="24"/>
          <w:szCs w:val="28"/>
          <w:u w:val="single"/>
        </w:rPr>
        <w:t>i</w:t>
      </w:r>
      <w:r w:rsidRPr="00816306">
        <w:rPr>
          <w:rFonts w:ascii="Calibri" w:eastAsia="Calibri" w:hAnsi="Calibri" w:cs="Calibri"/>
          <w:b/>
          <w:color w:val="FF0000"/>
          <w:spacing w:val="-1"/>
          <w:sz w:val="24"/>
          <w:szCs w:val="28"/>
          <w:u w:val="single"/>
        </w:rPr>
        <w:t>g</w:t>
      </w:r>
      <w:r w:rsidRPr="00816306">
        <w:rPr>
          <w:rFonts w:ascii="Calibri" w:eastAsia="Calibri" w:hAnsi="Calibri" w:cs="Calibri"/>
          <w:b/>
          <w:color w:val="FF0000"/>
          <w:spacing w:val="-2"/>
          <w:sz w:val="24"/>
          <w:szCs w:val="28"/>
          <w:u w:val="single"/>
        </w:rPr>
        <w:t>n</w:t>
      </w:r>
      <w:r w:rsidRPr="00816306">
        <w:rPr>
          <w:rFonts w:ascii="Calibri" w:eastAsia="Calibri" w:hAnsi="Calibri" w:cs="Calibri"/>
          <w:b/>
          <w:color w:val="FF0000"/>
          <w:sz w:val="24"/>
          <w:szCs w:val="28"/>
          <w:u w:val="single"/>
        </w:rPr>
        <w:t>o</w:t>
      </w:r>
      <w:r w:rsidRPr="00816306">
        <w:rPr>
          <w:rFonts w:ascii="Calibri" w:eastAsia="Calibri" w:hAnsi="Calibri" w:cs="Calibri"/>
          <w:b/>
          <w:color w:val="FF0000"/>
          <w:spacing w:val="1"/>
          <w:sz w:val="24"/>
          <w:szCs w:val="28"/>
          <w:u w:val="single"/>
        </w:rPr>
        <w:t>r</w:t>
      </w:r>
      <w:r w:rsidRPr="00816306">
        <w:rPr>
          <w:rFonts w:ascii="Calibri" w:eastAsia="Calibri" w:hAnsi="Calibri" w:cs="Calibri"/>
          <w:b/>
          <w:color w:val="FF0000"/>
          <w:sz w:val="24"/>
          <w:szCs w:val="28"/>
          <w:u w:val="single"/>
        </w:rPr>
        <w:t xml:space="preserve">e </w:t>
      </w:r>
      <w:r w:rsidRPr="00816306">
        <w:rPr>
          <w:rFonts w:ascii="Calibri" w:eastAsia="Calibri" w:hAnsi="Calibri" w:cs="Calibri"/>
          <w:b/>
          <w:color w:val="FF0000"/>
          <w:spacing w:val="-1"/>
          <w:sz w:val="24"/>
          <w:szCs w:val="28"/>
          <w:u w:val="single"/>
        </w:rPr>
        <w:t>y</w:t>
      </w:r>
      <w:r w:rsidRPr="00816306">
        <w:rPr>
          <w:rFonts w:ascii="Calibri" w:eastAsia="Calibri" w:hAnsi="Calibri" w:cs="Calibri"/>
          <w:b/>
          <w:color w:val="FF0000"/>
          <w:spacing w:val="-2"/>
          <w:sz w:val="24"/>
          <w:szCs w:val="28"/>
          <w:u w:val="single"/>
        </w:rPr>
        <w:t>o</w:t>
      </w:r>
      <w:r w:rsidRPr="00816306">
        <w:rPr>
          <w:rFonts w:ascii="Calibri" w:eastAsia="Calibri" w:hAnsi="Calibri" w:cs="Calibri"/>
          <w:b/>
          <w:color w:val="FF0000"/>
          <w:sz w:val="24"/>
          <w:szCs w:val="28"/>
          <w:u w:val="single"/>
        </w:rPr>
        <w:t xml:space="preserve">ur </w:t>
      </w:r>
      <w:r w:rsidRPr="00816306">
        <w:rPr>
          <w:rFonts w:ascii="Calibri" w:eastAsia="Calibri" w:hAnsi="Calibri" w:cs="Calibri"/>
          <w:b/>
          <w:color w:val="FF0000"/>
          <w:spacing w:val="1"/>
          <w:sz w:val="24"/>
          <w:szCs w:val="28"/>
          <w:u w:val="single"/>
        </w:rPr>
        <w:t>s</w:t>
      </w:r>
      <w:r w:rsidRPr="00816306">
        <w:rPr>
          <w:rFonts w:ascii="Calibri" w:eastAsia="Calibri" w:hAnsi="Calibri" w:cs="Calibri"/>
          <w:b/>
          <w:color w:val="FF0000"/>
          <w:spacing w:val="-2"/>
          <w:sz w:val="24"/>
          <w:szCs w:val="28"/>
          <w:u w:val="single"/>
        </w:rPr>
        <w:t>a</w:t>
      </w:r>
      <w:r w:rsidRPr="00816306">
        <w:rPr>
          <w:rFonts w:ascii="Calibri" w:eastAsia="Calibri" w:hAnsi="Calibri" w:cs="Calibri"/>
          <w:b/>
          <w:color w:val="FF0000"/>
          <w:spacing w:val="1"/>
          <w:sz w:val="24"/>
          <w:szCs w:val="28"/>
          <w:u w:val="single"/>
        </w:rPr>
        <w:t>t</w:t>
      </w:r>
      <w:r w:rsidRPr="00816306">
        <w:rPr>
          <w:rFonts w:ascii="Calibri" w:eastAsia="Calibri" w:hAnsi="Calibri" w:cs="Calibri"/>
          <w:b/>
          <w:color w:val="FF0000"/>
          <w:spacing w:val="-2"/>
          <w:sz w:val="24"/>
          <w:szCs w:val="28"/>
          <w:u w:val="single"/>
        </w:rPr>
        <w:t>n</w:t>
      </w:r>
      <w:r w:rsidRPr="00816306">
        <w:rPr>
          <w:rFonts w:ascii="Calibri" w:eastAsia="Calibri" w:hAnsi="Calibri" w:cs="Calibri"/>
          <w:b/>
          <w:color w:val="FF0000"/>
          <w:spacing w:val="1"/>
          <w:sz w:val="24"/>
          <w:szCs w:val="28"/>
          <w:u w:val="single"/>
        </w:rPr>
        <w:t>a</w:t>
      </w:r>
      <w:r w:rsidRPr="00816306">
        <w:rPr>
          <w:rFonts w:ascii="Calibri" w:eastAsia="Calibri" w:hAnsi="Calibri" w:cs="Calibri"/>
          <w:b/>
          <w:color w:val="FF0000"/>
          <w:sz w:val="24"/>
          <w:szCs w:val="28"/>
          <w:u w:val="single"/>
        </w:rPr>
        <w:t>v</w:t>
      </w:r>
      <w:r w:rsidRPr="004A3D70">
        <w:rPr>
          <w:rFonts w:ascii="Calibri" w:eastAsia="Calibri" w:hAnsi="Calibri" w:cs="Calibri"/>
          <w:b/>
          <w:color w:val="FF0000"/>
          <w:spacing w:val="-2"/>
          <w:sz w:val="24"/>
          <w:szCs w:val="28"/>
        </w:rPr>
        <w:t xml:space="preserve"> </w:t>
      </w:r>
      <w:r w:rsidRPr="004A3D70">
        <w:rPr>
          <w:rFonts w:ascii="Calibri" w:eastAsia="Calibri" w:hAnsi="Calibri" w:cs="Calibri"/>
          <w:b/>
          <w:color w:val="FF0000"/>
          <w:sz w:val="24"/>
          <w:szCs w:val="28"/>
        </w:rPr>
        <w:t>or o</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h</w:t>
      </w:r>
      <w:r w:rsidRPr="004A3D70">
        <w:rPr>
          <w:rFonts w:ascii="Calibri" w:eastAsia="Calibri" w:hAnsi="Calibri" w:cs="Calibri"/>
          <w:b/>
          <w:color w:val="FF0000"/>
          <w:spacing w:val="-2"/>
          <w:sz w:val="24"/>
          <w:szCs w:val="28"/>
        </w:rPr>
        <w:t>e</w:t>
      </w:r>
      <w:r w:rsidR="003F7E1C" w:rsidRPr="004A3D70">
        <w:rPr>
          <w:rFonts w:ascii="Calibri" w:eastAsia="Calibri" w:hAnsi="Calibri" w:cs="Calibri"/>
          <w:b/>
          <w:color w:val="FF0000"/>
          <w:sz w:val="24"/>
          <w:szCs w:val="28"/>
        </w:rPr>
        <w:t xml:space="preserve">r </w:t>
      </w:r>
      <w:r w:rsidRPr="004A3D70">
        <w:rPr>
          <w:rFonts w:ascii="Calibri" w:eastAsia="Calibri" w:hAnsi="Calibri" w:cs="Calibri"/>
          <w:b/>
          <w:color w:val="FF0000"/>
          <w:spacing w:val="1"/>
          <w:sz w:val="24"/>
          <w:szCs w:val="28"/>
        </w:rPr>
        <w:t>i</w:t>
      </w:r>
      <w:r w:rsidRPr="004A3D70">
        <w:rPr>
          <w:rFonts w:ascii="Calibri" w:eastAsia="Calibri" w:hAnsi="Calibri" w:cs="Calibri"/>
          <w:b/>
          <w:color w:val="FF0000"/>
          <w:spacing w:val="-2"/>
          <w:sz w:val="24"/>
          <w:szCs w:val="28"/>
        </w:rPr>
        <w:t>n</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pacing w:val="1"/>
          <w:sz w:val="24"/>
          <w:szCs w:val="28"/>
        </w:rPr>
        <w:t>r</w:t>
      </w:r>
      <w:r w:rsidRPr="004A3D70">
        <w:rPr>
          <w:rFonts w:ascii="Calibri" w:eastAsia="Calibri" w:hAnsi="Calibri" w:cs="Calibri"/>
          <w:b/>
          <w:color w:val="FF0000"/>
          <w:sz w:val="24"/>
          <w:szCs w:val="28"/>
        </w:rPr>
        <w:t>u</w:t>
      </w:r>
      <w:r w:rsidRPr="004A3D70">
        <w:rPr>
          <w:rFonts w:ascii="Calibri" w:eastAsia="Calibri" w:hAnsi="Calibri" w:cs="Calibri"/>
          <w:b/>
          <w:color w:val="FF0000"/>
          <w:spacing w:val="-2"/>
          <w:sz w:val="24"/>
          <w:szCs w:val="28"/>
        </w:rPr>
        <w:t>c</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z w:val="24"/>
          <w:szCs w:val="28"/>
        </w:rPr>
        <w:t>on</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z w:val="24"/>
          <w:szCs w:val="28"/>
        </w:rPr>
        <w:t>.</w:t>
      </w:r>
      <w:r w:rsidRPr="004A3D70">
        <w:rPr>
          <w:rFonts w:ascii="Calibri" w:eastAsia="Calibri" w:hAnsi="Calibri" w:cs="Calibri"/>
          <w:b/>
          <w:color w:val="FF0000"/>
          <w:spacing w:val="-4"/>
          <w:sz w:val="24"/>
          <w:szCs w:val="28"/>
        </w:rPr>
        <w:t xml:space="preserve"> </w:t>
      </w:r>
      <w:r w:rsidRPr="004A3D70">
        <w:rPr>
          <w:rFonts w:ascii="Calibri" w:eastAsia="Calibri" w:hAnsi="Calibri" w:cs="Calibri"/>
          <w:b/>
          <w:color w:val="FF0000"/>
          <w:sz w:val="24"/>
          <w:szCs w:val="28"/>
        </w:rPr>
        <w:t>We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h</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pacing w:val="-1"/>
          <w:sz w:val="24"/>
          <w:szCs w:val="28"/>
        </w:rPr>
        <w:t>v</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c</w:t>
      </w:r>
      <w:r w:rsidRPr="004A3D70">
        <w:rPr>
          <w:rFonts w:ascii="Calibri" w:eastAsia="Calibri" w:hAnsi="Calibri" w:cs="Calibri"/>
          <w:b/>
          <w:color w:val="FF0000"/>
          <w:spacing w:val="-2"/>
          <w:sz w:val="24"/>
          <w:szCs w:val="28"/>
        </w:rPr>
        <w:t>a</w:t>
      </w:r>
      <w:r w:rsidRPr="004A3D70">
        <w:rPr>
          <w:rFonts w:ascii="Calibri" w:eastAsia="Calibri" w:hAnsi="Calibri" w:cs="Calibri"/>
          <w:b/>
          <w:color w:val="FF0000"/>
          <w:spacing w:val="1"/>
          <w:sz w:val="24"/>
          <w:szCs w:val="28"/>
        </w:rPr>
        <w:t>r</w:t>
      </w:r>
      <w:r w:rsidRPr="004A3D70">
        <w:rPr>
          <w:rFonts w:ascii="Calibri" w:eastAsia="Calibri" w:hAnsi="Calibri" w:cs="Calibri"/>
          <w:b/>
          <w:color w:val="FF0000"/>
          <w:sz w:val="24"/>
          <w:szCs w:val="28"/>
        </w:rPr>
        <w:t>ef</w:t>
      </w:r>
      <w:r w:rsidRPr="004A3D70">
        <w:rPr>
          <w:rFonts w:ascii="Calibri" w:eastAsia="Calibri" w:hAnsi="Calibri" w:cs="Calibri"/>
          <w:b/>
          <w:color w:val="FF0000"/>
          <w:spacing w:val="-2"/>
          <w:sz w:val="24"/>
          <w:szCs w:val="28"/>
        </w:rPr>
        <w:t>u</w:t>
      </w:r>
      <w:r w:rsidRPr="004A3D70">
        <w:rPr>
          <w:rFonts w:ascii="Calibri" w:eastAsia="Calibri" w:hAnsi="Calibri" w:cs="Calibri"/>
          <w:b/>
          <w:color w:val="FF0000"/>
          <w:spacing w:val="1"/>
          <w:sz w:val="24"/>
          <w:szCs w:val="28"/>
        </w:rPr>
        <w:t>ll</w:t>
      </w:r>
      <w:r w:rsidRPr="004A3D70">
        <w:rPr>
          <w:rFonts w:ascii="Calibri" w:eastAsia="Calibri" w:hAnsi="Calibri" w:cs="Calibri"/>
          <w:b/>
          <w:color w:val="FF0000"/>
          <w:sz w:val="24"/>
          <w:szCs w:val="28"/>
        </w:rPr>
        <w:t>y</w:t>
      </w:r>
      <w:r w:rsidRPr="004A3D70">
        <w:rPr>
          <w:rFonts w:ascii="Calibri" w:eastAsia="Calibri" w:hAnsi="Calibri" w:cs="Calibri"/>
          <w:b/>
          <w:color w:val="FF0000"/>
          <w:spacing w:val="-2"/>
          <w:sz w:val="24"/>
          <w:szCs w:val="28"/>
        </w:rPr>
        <w:t xml:space="preserve"> </w:t>
      </w:r>
      <w:r w:rsidRPr="004A3D70">
        <w:rPr>
          <w:rFonts w:ascii="Calibri" w:eastAsia="Calibri" w:hAnsi="Calibri" w:cs="Calibri"/>
          <w:b/>
          <w:color w:val="FF0000"/>
          <w:sz w:val="24"/>
          <w:szCs w:val="28"/>
        </w:rPr>
        <w:t>p</w:t>
      </w:r>
      <w:r w:rsidRPr="004A3D70">
        <w:rPr>
          <w:rFonts w:ascii="Calibri" w:eastAsia="Calibri" w:hAnsi="Calibri" w:cs="Calibri"/>
          <w:b/>
          <w:color w:val="FF0000"/>
          <w:spacing w:val="-2"/>
          <w:sz w:val="24"/>
          <w:szCs w:val="28"/>
        </w:rPr>
        <w:t>l</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nn</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z w:val="24"/>
          <w:szCs w:val="28"/>
        </w:rPr>
        <w:t xml:space="preserve">d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pacing w:val="-2"/>
          <w:sz w:val="24"/>
          <w:szCs w:val="28"/>
        </w:rPr>
        <w:t>h</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be</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z w:val="24"/>
          <w:szCs w:val="28"/>
        </w:rPr>
        <w:t xml:space="preserve">t </w:t>
      </w:r>
      <w:r w:rsidRPr="004A3D70">
        <w:rPr>
          <w:rFonts w:ascii="Calibri" w:eastAsia="Calibri" w:hAnsi="Calibri" w:cs="Calibri"/>
          <w:b/>
          <w:color w:val="FF0000"/>
          <w:spacing w:val="1"/>
          <w:sz w:val="24"/>
          <w:szCs w:val="28"/>
        </w:rPr>
        <w:t>r</w:t>
      </w:r>
      <w:r w:rsidRPr="004A3D70">
        <w:rPr>
          <w:rFonts w:ascii="Calibri" w:eastAsia="Calibri" w:hAnsi="Calibri" w:cs="Calibri"/>
          <w:b/>
          <w:color w:val="FF0000"/>
          <w:spacing w:val="-2"/>
          <w:sz w:val="24"/>
          <w:szCs w:val="28"/>
        </w:rPr>
        <w:t>o</w:t>
      </w:r>
      <w:r w:rsidRPr="004A3D70">
        <w:rPr>
          <w:rFonts w:ascii="Calibri" w:eastAsia="Calibri" w:hAnsi="Calibri" w:cs="Calibri"/>
          <w:b/>
          <w:color w:val="FF0000"/>
          <w:sz w:val="24"/>
          <w:szCs w:val="28"/>
        </w:rPr>
        <w:t>u</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e</w:t>
      </w:r>
      <w:r w:rsidRPr="004A3D70">
        <w:rPr>
          <w:rFonts w:ascii="Calibri" w:eastAsia="Calibri" w:hAnsi="Calibri" w:cs="Calibri"/>
          <w:b/>
          <w:color w:val="FF0000"/>
          <w:spacing w:val="-3"/>
          <w:sz w:val="24"/>
          <w:szCs w:val="28"/>
        </w:rPr>
        <w:t xml:space="preserve">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o</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he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v</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z w:val="24"/>
          <w:szCs w:val="28"/>
        </w:rPr>
        <w:t xml:space="preserve">nt </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pacing w:val="1"/>
          <w:sz w:val="24"/>
          <w:szCs w:val="28"/>
        </w:rPr>
        <w:t>it</w:t>
      </w:r>
      <w:r w:rsidRPr="004A3D70">
        <w:rPr>
          <w:rFonts w:ascii="Calibri" w:eastAsia="Calibri" w:hAnsi="Calibri" w:cs="Calibri"/>
          <w:b/>
          <w:color w:val="FF0000"/>
          <w:sz w:val="24"/>
          <w:szCs w:val="28"/>
        </w:rPr>
        <w:t xml:space="preserve">e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o</w:t>
      </w:r>
      <w:r w:rsidRPr="004A3D70">
        <w:rPr>
          <w:rFonts w:ascii="Calibri" w:eastAsia="Calibri" w:hAnsi="Calibri" w:cs="Calibri"/>
          <w:b/>
          <w:color w:val="FF0000"/>
          <w:spacing w:val="-1"/>
          <w:sz w:val="24"/>
          <w:szCs w:val="28"/>
        </w:rPr>
        <w:t xml:space="preserve"> </w:t>
      </w:r>
      <w:proofErr w:type="spellStart"/>
      <w:r w:rsidR="003F7E1C" w:rsidRPr="004A3D70">
        <w:rPr>
          <w:rFonts w:ascii="Calibri" w:eastAsia="Calibri" w:hAnsi="Calibri" w:cs="Calibri"/>
          <w:b/>
          <w:color w:val="FF0000"/>
          <w:sz w:val="24"/>
          <w:szCs w:val="28"/>
        </w:rPr>
        <w:t>minimise</w:t>
      </w:r>
      <w:proofErr w:type="spellEnd"/>
      <w:r w:rsidR="003F7E1C"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pacing w:val="-1"/>
          <w:sz w:val="24"/>
          <w:szCs w:val="28"/>
        </w:rPr>
        <w:t>r</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ff</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z w:val="24"/>
          <w:szCs w:val="28"/>
        </w:rPr>
        <w:t>c</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d</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pacing w:val="1"/>
          <w:sz w:val="24"/>
          <w:szCs w:val="28"/>
        </w:rPr>
        <w:t>sr</w:t>
      </w:r>
      <w:r w:rsidRPr="004A3D70">
        <w:rPr>
          <w:rFonts w:ascii="Calibri" w:eastAsia="Calibri" w:hAnsi="Calibri" w:cs="Calibri"/>
          <w:b/>
          <w:color w:val="FF0000"/>
          <w:spacing w:val="-2"/>
          <w:sz w:val="24"/>
          <w:szCs w:val="28"/>
        </w:rPr>
        <w:t>u</w:t>
      </w:r>
      <w:r w:rsidRPr="004A3D70">
        <w:rPr>
          <w:rFonts w:ascii="Calibri" w:eastAsia="Calibri" w:hAnsi="Calibri" w:cs="Calibri"/>
          <w:b/>
          <w:color w:val="FF0000"/>
          <w:sz w:val="24"/>
          <w:szCs w:val="28"/>
        </w:rPr>
        <w:t>p</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pacing w:val="1"/>
          <w:sz w:val="24"/>
          <w:szCs w:val="28"/>
        </w:rPr>
        <w:t>i</w:t>
      </w:r>
      <w:r w:rsidRPr="004A3D70">
        <w:rPr>
          <w:rFonts w:ascii="Calibri" w:eastAsia="Calibri" w:hAnsi="Calibri" w:cs="Calibri"/>
          <w:b/>
          <w:color w:val="FF0000"/>
          <w:sz w:val="24"/>
          <w:szCs w:val="28"/>
        </w:rPr>
        <w:t xml:space="preserve">on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h</w:t>
      </w:r>
      <w:r w:rsidRPr="004A3D70">
        <w:rPr>
          <w:rFonts w:ascii="Calibri" w:eastAsia="Calibri" w:hAnsi="Calibri" w:cs="Calibri"/>
          <w:b/>
          <w:color w:val="FF0000"/>
          <w:spacing w:val="-1"/>
          <w:sz w:val="24"/>
          <w:szCs w:val="28"/>
        </w:rPr>
        <w:t>r</w:t>
      </w:r>
      <w:r w:rsidRPr="004A3D70">
        <w:rPr>
          <w:rFonts w:ascii="Calibri" w:eastAsia="Calibri" w:hAnsi="Calibri" w:cs="Calibri"/>
          <w:b/>
          <w:color w:val="FF0000"/>
          <w:sz w:val="24"/>
          <w:szCs w:val="28"/>
        </w:rPr>
        <w:t>ou</w:t>
      </w:r>
      <w:r w:rsidRPr="004A3D70">
        <w:rPr>
          <w:rFonts w:ascii="Calibri" w:eastAsia="Calibri" w:hAnsi="Calibri" w:cs="Calibri"/>
          <w:b/>
          <w:color w:val="FF0000"/>
          <w:spacing w:val="-1"/>
          <w:sz w:val="24"/>
          <w:szCs w:val="28"/>
        </w:rPr>
        <w:t>g</w:t>
      </w:r>
      <w:r w:rsidRPr="004A3D70">
        <w:rPr>
          <w:rFonts w:ascii="Calibri" w:eastAsia="Calibri" w:hAnsi="Calibri" w:cs="Calibri"/>
          <w:b/>
          <w:color w:val="FF0000"/>
          <w:sz w:val="24"/>
          <w:szCs w:val="28"/>
        </w:rPr>
        <w:t xml:space="preserve">h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he</w:t>
      </w:r>
      <w:r w:rsidRPr="004A3D70">
        <w:rPr>
          <w:rFonts w:ascii="Calibri" w:eastAsia="Calibri" w:hAnsi="Calibri" w:cs="Calibri"/>
          <w:b/>
          <w:color w:val="FF0000"/>
          <w:spacing w:val="-3"/>
          <w:sz w:val="24"/>
          <w:szCs w:val="28"/>
        </w:rPr>
        <w:t xml:space="preserve"> </w:t>
      </w:r>
      <w:r w:rsidRPr="004A3D70">
        <w:rPr>
          <w:rFonts w:ascii="Calibri" w:eastAsia="Calibri" w:hAnsi="Calibri" w:cs="Calibri"/>
          <w:b/>
          <w:color w:val="FF0000"/>
          <w:spacing w:val="-1"/>
          <w:sz w:val="24"/>
          <w:szCs w:val="28"/>
        </w:rPr>
        <w:t>v</w:t>
      </w:r>
      <w:r w:rsidRPr="004A3D70">
        <w:rPr>
          <w:rFonts w:ascii="Calibri" w:eastAsia="Calibri" w:hAnsi="Calibri" w:cs="Calibri"/>
          <w:b/>
          <w:color w:val="FF0000"/>
          <w:spacing w:val="1"/>
          <w:sz w:val="24"/>
          <w:szCs w:val="28"/>
        </w:rPr>
        <w:t>illa</w:t>
      </w:r>
      <w:r w:rsidRPr="004A3D70">
        <w:rPr>
          <w:rFonts w:ascii="Calibri" w:eastAsia="Calibri" w:hAnsi="Calibri" w:cs="Calibri"/>
          <w:b/>
          <w:color w:val="FF0000"/>
          <w:spacing w:val="-1"/>
          <w:sz w:val="24"/>
          <w:szCs w:val="28"/>
        </w:rPr>
        <w:t>g</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s w</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pacing w:val="1"/>
          <w:sz w:val="24"/>
          <w:szCs w:val="28"/>
        </w:rPr>
        <w:t>l</w:t>
      </w:r>
      <w:r w:rsidRPr="004A3D70">
        <w:rPr>
          <w:rFonts w:ascii="Calibri" w:eastAsia="Calibri" w:hAnsi="Calibri" w:cs="Calibri"/>
          <w:b/>
          <w:color w:val="FF0000"/>
          <w:sz w:val="24"/>
          <w:szCs w:val="28"/>
        </w:rPr>
        <w:t>l ch</w:t>
      </w:r>
      <w:r w:rsidRPr="004A3D70">
        <w:rPr>
          <w:rFonts w:ascii="Calibri" w:eastAsia="Calibri" w:hAnsi="Calibri" w:cs="Calibri"/>
          <w:b/>
          <w:color w:val="FF0000"/>
          <w:spacing w:val="-2"/>
          <w:sz w:val="24"/>
          <w:szCs w:val="28"/>
        </w:rPr>
        <w:t>o</w:t>
      </w:r>
      <w:r w:rsidRPr="004A3D70">
        <w:rPr>
          <w:rFonts w:ascii="Calibri" w:eastAsia="Calibri" w:hAnsi="Calibri" w:cs="Calibri"/>
          <w:b/>
          <w:color w:val="FF0000"/>
          <w:sz w:val="24"/>
          <w:szCs w:val="28"/>
        </w:rPr>
        <w:t>o</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pacing w:val="1"/>
          <w:sz w:val="24"/>
          <w:szCs w:val="28"/>
        </w:rPr>
        <w:t>i</w:t>
      </w:r>
      <w:r w:rsidRPr="004A3D70">
        <w:rPr>
          <w:rFonts w:ascii="Calibri" w:eastAsia="Calibri" w:hAnsi="Calibri" w:cs="Calibri"/>
          <w:b/>
          <w:color w:val="FF0000"/>
          <w:sz w:val="24"/>
          <w:szCs w:val="28"/>
        </w:rPr>
        <w:t>ng</w:t>
      </w:r>
      <w:r w:rsidRPr="004A3D70">
        <w:rPr>
          <w:rFonts w:ascii="Calibri" w:eastAsia="Calibri" w:hAnsi="Calibri" w:cs="Calibri"/>
          <w:b/>
          <w:color w:val="FF0000"/>
          <w:spacing w:val="-2"/>
          <w:sz w:val="24"/>
          <w:szCs w:val="28"/>
        </w:rPr>
        <w:t xml:space="preserve">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he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m</w:t>
      </w:r>
      <w:r w:rsidRPr="004A3D70">
        <w:rPr>
          <w:rFonts w:ascii="Calibri" w:eastAsia="Calibri" w:hAnsi="Calibri" w:cs="Calibri"/>
          <w:b/>
          <w:color w:val="FF0000"/>
          <w:spacing w:val="-2"/>
          <w:sz w:val="24"/>
          <w:szCs w:val="28"/>
        </w:rPr>
        <w:t>o</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z w:val="24"/>
          <w:szCs w:val="28"/>
        </w:rPr>
        <w:t>t</w:t>
      </w:r>
      <w:r w:rsidR="003F7E1C" w:rsidRPr="004A3D70">
        <w:rPr>
          <w:rFonts w:ascii="Calibri" w:eastAsia="Calibri" w:hAnsi="Calibri" w:cs="Calibri"/>
          <w:sz w:val="24"/>
          <w:szCs w:val="28"/>
        </w:rPr>
        <w:t xml:space="preserve"> </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cce</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z w:val="24"/>
          <w:szCs w:val="28"/>
        </w:rPr>
        <w:t>b</w:t>
      </w:r>
      <w:r w:rsidRPr="004A3D70">
        <w:rPr>
          <w:rFonts w:ascii="Calibri" w:eastAsia="Calibri" w:hAnsi="Calibri" w:cs="Calibri"/>
          <w:b/>
          <w:color w:val="FF0000"/>
          <w:spacing w:val="1"/>
          <w:sz w:val="24"/>
          <w:szCs w:val="28"/>
        </w:rPr>
        <w:t>l</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 xml:space="preserve"> r</w:t>
      </w:r>
      <w:r w:rsidRPr="004A3D70">
        <w:rPr>
          <w:rFonts w:ascii="Calibri" w:eastAsia="Calibri" w:hAnsi="Calibri" w:cs="Calibri"/>
          <w:b/>
          <w:color w:val="FF0000"/>
          <w:sz w:val="24"/>
          <w:szCs w:val="28"/>
        </w:rPr>
        <w:t>o</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pacing w:val="-2"/>
          <w:sz w:val="24"/>
          <w:szCs w:val="28"/>
        </w:rPr>
        <w:t>d</w:t>
      </w:r>
      <w:r w:rsidRPr="004A3D70">
        <w:rPr>
          <w:rFonts w:ascii="Calibri" w:eastAsia="Calibri" w:hAnsi="Calibri" w:cs="Calibri"/>
          <w:b/>
          <w:color w:val="FF0000"/>
          <w:sz w:val="24"/>
          <w:szCs w:val="28"/>
        </w:rPr>
        <w:t>s for</w:t>
      </w:r>
      <w:r w:rsidRPr="004A3D70">
        <w:rPr>
          <w:rFonts w:ascii="Calibri" w:eastAsia="Calibri" w:hAnsi="Calibri" w:cs="Calibri"/>
          <w:b/>
          <w:color w:val="FF0000"/>
          <w:spacing w:val="-2"/>
          <w:sz w:val="24"/>
          <w:szCs w:val="28"/>
        </w:rPr>
        <w:t xml:space="preserve"> </w:t>
      </w:r>
      <w:r w:rsidRPr="004A3D70">
        <w:rPr>
          <w:rFonts w:ascii="Calibri" w:eastAsia="Calibri" w:hAnsi="Calibri" w:cs="Calibri"/>
          <w:b/>
          <w:color w:val="FF0000"/>
          <w:sz w:val="24"/>
          <w:szCs w:val="28"/>
        </w:rPr>
        <w:t>he</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pacing w:val="-1"/>
          <w:sz w:val="24"/>
          <w:szCs w:val="28"/>
        </w:rPr>
        <w:t>v</w:t>
      </w:r>
      <w:r w:rsidRPr="004A3D70">
        <w:rPr>
          <w:rFonts w:ascii="Calibri" w:eastAsia="Calibri" w:hAnsi="Calibri" w:cs="Calibri"/>
          <w:b/>
          <w:color w:val="FF0000"/>
          <w:sz w:val="24"/>
          <w:szCs w:val="28"/>
        </w:rPr>
        <w:t>y</w:t>
      </w:r>
      <w:r w:rsidRPr="004A3D70">
        <w:rPr>
          <w:rFonts w:ascii="Calibri" w:eastAsia="Calibri" w:hAnsi="Calibri" w:cs="Calibri"/>
          <w:b/>
          <w:color w:val="FF0000"/>
          <w:spacing w:val="-2"/>
          <w:sz w:val="24"/>
          <w:szCs w:val="28"/>
        </w:rPr>
        <w:t xml:space="preserve">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pacing w:val="-1"/>
          <w:sz w:val="24"/>
          <w:szCs w:val="28"/>
        </w:rPr>
        <w:t>r</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ff</w:t>
      </w:r>
      <w:r w:rsidRPr="004A3D70">
        <w:rPr>
          <w:rFonts w:ascii="Calibri" w:eastAsia="Calibri" w:hAnsi="Calibri" w:cs="Calibri"/>
          <w:b/>
          <w:color w:val="FF0000"/>
          <w:spacing w:val="1"/>
          <w:sz w:val="24"/>
          <w:szCs w:val="28"/>
        </w:rPr>
        <w:t>i</w:t>
      </w:r>
      <w:r w:rsidRPr="004A3D70">
        <w:rPr>
          <w:rFonts w:ascii="Calibri" w:eastAsia="Calibri" w:hAnsi="Calibri" w:cs="Calibri"/>
          <w:b/>
          <w:color w:val="FF0000"/>
          <w:sz w:val="24"/>
          <w:szCs w:val="28"/>
        </w:rPr>
        <w:t>c</w:t>
      </w:r>
      <w:r w:rsidR="00816306">
        <w:rPr>
          <w:rFonts w:ascii="Calibri" w:eastAsia="Calibri" w:hAnsi="Calibri" w:cs="Calibri"/>
          <w:b/>
          <w:color w:val="FF0000"/>
          <w:sz w:val="24"/>
          <w:szCs w:val="28"/>
        </w:rPr>
        <w:t xml:space="preserve"> and large vehicles</w:t>
      </w:r>
      <w:r w:rsidRPr="004A3D70">
        <w:rPr>
          <w:rFonts w:ascii="Calibri" w:eastAsia="Calibri" w:hAnsi="Calibri" w:cs="Calibri"/>
          <w:b/>
          <w:color w:val="FF0000"/>
          <w:sz w:val="24"/>
          <w:szCs w:val="28"/>
        </w:rPr>
        <w:t>.</w:t>
      </w:r>
    </w:p>
    <w:p w14:paraId="76E48B03" w14:textId="77777777" w:rsidR="0008687D" w:rsidRPr="004A3D70" w:rsidRDefault="0008687D">
      <w:pPr>
        <w:spacing w:before="10" w:line="240" w:lineRule="exact"/>
        <w:rPr>
          <w:sz w:val="22"/>
          <w:szCs w:val="24"/>
        </w:rPr>
      </w:pPr>
    </w:p>
    <w:p w14:paraId="38B5ECE6" w14:textId="0DAA4643" w:rsidR="0008687D" w:rsidRPr="004A3D70" w:rsidRDefault="00EE70DA">
      <w:pPr>
        <w:spacing w:before="4" w:line="276" w:lineRule="auto"/>
        <w:ind w:left="102" w:right="300"/>
        <w:rPr>
          <w:rFonts w:ascii="Calibri" w:eastAsia="Calibri" w:hAnsi="Calibri" w:cs="Calibri"/>
          <w:sz w:val="24"/>
          <w:szCs w:val="28"/>
        </w:rPr>
      </w:pPr>
      <w:r w:rsidRPr="004A3D70">
        <w:rPr>
          <w:rFonts w:ascii="Calibri" w:eastAsia="Calibri" w:hAnsi="Calibri" w:cs="Calibri"/>
          <w:spacing w:val="-1"/>
          <w:sz w:val="24"/>
          <w:szCs w:val="28"/>
        </w:rPr>
        <w:t>P</w:t>
      </w:r>
      <w:r w:rsidRPr="004A3D70">
        <w:rPr>
          <w:rFonts w:ascii="Calibri" w:eastAsia="Calibri" w:hAnsi="Calibri" w:cs="Calibri"/>
          <w:sz w:val="24"/>
          <w:szCs w:val="28"/>
        </w:rPr>
        <w:t>arki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is in</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gra</w:t>
      </w:r>
      <w:r w:rsidRPr="004A3D70">
        <w:rPr>
          <w:rFonts w:ascii="Calibri" w:eastAsia="Calibri" w:hAnsi="Calibri" w:cs="Calibri"/>
          <w:spacing w:val="1"/>
          <w:sz w:val="24"/>
          <w:szCs w:val="28"/>
        </w:rPr>
        <w:t>ss</w:t>
      </w:r>
      <w:r w:rsidRPr="004A3D70">
        <w:rPr>
          <w:rFonts w:ascii="Calibri" w:eastAsia="Calibri" w:hAnsi="Calibri" w:cs="Calibri"/>
          <w:sz w:val="24"/>
          <w:szCs w:val="28"/>
        </w:rPr>
        <w:t>ed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area</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f 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z w:val="24"/>
          <w:szCs w:val="28"/>
        </w:rPr>
        <w:t>ield</w:t>
      </w:r>
      <w:r w:rsidRPr="004A3D70">
        <w:rPr>
          <w:rFonts w:ascii="Calibri" w:eastAsia="Calibri" w:hAnsi="Calibri" w:cs="Calibri"/>
          <w:spacing w:val="-2"/>
          <w:sz w:val="24"/>
          <w:szCs w:val="28"/>
        </w:rPr>
        <w:t xml:space="preserve"> </w:t>
      </w:r>
      <w:r w:rsidR="00816306">
        <w:rPr>
          <w:rFonts w:ascii="Calibri" w:eastAsia="Calibri" w:hAnsi="Calibri" w:cs="Calibri"/>
          <w:sz w:val="24"/>
          <w:szCs w:val="28"/>
        </w:rPr>
        <w:t>where</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eve</w:t>
      </w:r>
      <w:r w:rsidRPr="004A3D70">
        <w:rPr>
          <w:rFonts w:ascii="Calibri" w:eastAsia="Calibri" w:hAnsi="Calibri" w:cs="Calibri"/>
          <w:spacing w:val="-1"/>
          <w:sz w:val="24"/>
          <w:szCs w:val="28"/>
        </w:rPr>
        <w:t>n</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 xml:space="preserve">is </w:t>
      </w:r>
      <w:r w:rsidRPr="004A3D70">
        <w:rPr>
          <w:rFonts w:ascii="Calibri" w:eastAsia="Calibri" w:hAnsi="Calibri" w:cs="Calibri"/>
          <w:spacing w:val="-1"/>
          <w:sz w:val="24"/>
          <w:szCs w:val="28"/>
        </w:rPr>
        <w:t>h</w:t>
      </w:r>
      <w:r w:rsidRPr="004A3D70">
        <w:rPr>
          <w:rFonts w:ascii="Calibri" w:eastAsia="Calibri" w:hAnsi="Calibri" w:cs="Calibri"/>
          <w:spacing w:val="2"/>
          <w:sz w:val="24"/>
          <w:szCs w:val="28"/>
        </w:rPr>
        <w:t>e</w:t>
      </w:r>
      <w:r w:rsidRPr="004A3D70">
        <w:rPr>
          <w:rFonts w:ascii="Calibri" w:eastAsia="Calibri" w:hAnsi="Calibri" w:cs="Calibri"/>
          <w:sz w:val="24"/>
          <w:szCs w:val="28"/>
        </w:rPr>
        <w:t>l</w:t>
      </w:r>
      <w:r w:rsidRPr="004A3D70">
        <w:rPr>
          <w:rFonts w:ascii="Calibri" w:eastAsia="Calibri" w:hAnsi="Calibri" w:cs="Calibri"/>
          <w:spacing w:val="-1"/>
          <w:sz w:val="24"/>
          <w:szCs w:val="28"/>
        </w:rPr>
        <w:t>d</w:t>
      </w:r>
      <w:r w:rsidRPr="004A3D70">
        <w:rPr>
          <w:rFonts w:ascii="Calibri" w:eastAsia="Calibri" w:hAnsi="Calibri" w:cs="Calibri"/>
          <w:sz w:val="24"/>
          <w:szCs w:val="28"/>
        </w:rPr>
        <w:t xml:space="preserve">. </w:t>
      </w:r>
      <w:r w:rsidRPr="004A3D70">
        <w:rPr>
          <w:rFonts w:ascii="Calibri" w:eastAsia="Calibri" w:hAnsi="Calibri" w:cs="Calibri"/>
          <w:spacing w:val="-1"/>
          <w:sz w:val="24"/>
          <w:szCs w:val="28"/>
        </w:rPr>
        <w:t>C</w:t>
      </w:r>
      <w:r w:rsidRPr="004A3D70">
        <w:rPr>
          <w:rFonts w:ascii="Calibri" w:eastAsia="Calibri" w:hAnsi="Calibri" w:cs="Calibri"/>
          <w:sz w:val="24"/>
          <w:szCs w:val="28"/>
        </w:rPr>
        <w:t xml:space="preserve">ar </w:t>
      </w:r>
      <w:r w:rsidRPr="004A3D70">
        <w:rPr>
          <w:rFonts w:ascii="Calibri" w:eastAsia="Calibri" w:hAnsi="Calibri" w:cs="Calibri"/>
          <w:spacing w:val="-1"/>
          <w:sz w:val="24"/>
          <w:szCs w:val="28"/>
        </w:rPr>
        <w:t>p</w:t>
      </w:r>
      <w:r w:rsidRPr="004A3D70">
        <w:rPr>
          <w:rFonts w:ascii="Calibri" w:eastAsia="Calibri" w:hAnsi="Calibri" w:cs="Calibri"/>
          <w:sz w:val="24"/>
          <w:szCs w:val="28"/>
        </w:rPr>
        <w:t>arki</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g </w:t>
      </w:r>
      <w:r w:rsidRPr="004A3D70">
        <w:rPr>
          <w:rFonts w:ascii="Calibri" w:eastAsia="Calibri" w:hAnsi="Calibri" w:cs="Calibri"/>
          <w:spacing w:val="-1"/>
          <w:sz w:val="24"/>
          <w:szCs w:val="28"/>
        </w:rPr>
        <w:t>m</w:t>
      </w:r>
      <w:r w:rsidRPr="004A3D70">
        <w:rPr>
          <w:rFonts w:ascii="Calibri" w:eastAsia="Calibri" w:hAnsi="Calibri" w:cs="Calibri"/>
          <w:sz w:val="24"/>
          <w:szCs w:val="28"/>
        </w:rPr>
        <w:t>ar</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h</w:t>
      </w:r>
      <w:r w:rsidR="003F7E1C" w:rsidRPr="004A3D70">
        <w:rPr>
          <w:rFonts w:ascii="Calibri" w:eastAsia="Calibri" w:hAnsi="Calibri" w:cs="Calibri"/>
          <w:sz w:val="24"/>
          <w:szCs w:val="28"/>
        </w:rPr>
        <w:t xml:space="preserve">als </w:t>
      </w:r>
      <w:r w:rsidRPr="004A3D70">
        <w:rPr>
          <w:rFonts w:ascii="Calibri" w:eastAsia="Calibri" w:hAnsi="Calibri" w:cs="Calibri"/>
          <w:spacing w:val="-1"/>
          <w:sz w:val="24"/>
          <w:szCs w:val="28"/>
        </w:rPr>
        <w:t>w</w:t>
      </w:r>
      <w:r w:rsidRPr="004A3D70">
        <w:rPr>
          <w:rFonts w:ascii="Calibri" w:eastAsia="Calibri" w:hAnsi="Calibri" w:cs="Calibri"/>
          <w:sz w:val="24"/>
          <w:szCs w:val="28"/>
        </w:rPr>
        <w:t xml:space="preserve">ill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n</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h</w:t>
      </w:r>
      <w:r w:rsidRPr="004A3D70">
        <w:rPr>
          <w:rFonts w:ascii="Calibri" w:eastAsia="Calibri" w:hAnsi="Calibri" w:cs="Calibri"/>
          <w:sz w:val="24"/>
          <w:szCs w:val="28"/>
        </w:rPr>
        <w:t>a</w:t>
      </w:r>
      <w:r w:rsidRPr="004A3D70">
        <w:rPr>
          <w:rFonts w:ascii="Calibri" w:eastAsia="Calibri" w:hAnsi="Calibri" w:cs="Calibri"/>
          <w:spacing w:val="-1"/>
          <w:sz w:val="24"/>
          <w:szCs w:val="28"/>
        </w:rPr>
        <w:t>n</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to g</w:t>
      </w:r>
      <w:r w:rsidRPr="004A3D70">
        <w:rPr>
          <w:rFonts w:ascii="Calibri" w:eastAsia="Calibri" w:hAnsi="Calibri" w:cs="Calibri"/>
          <w:spacing w:val="-1"/>
          <w:sz w:val="24"/>
          <w:szCs w:val="28"/>
        </w:rPr>
        <w:t>u</w:t>
      </w:r>
      <w:r w:rsidRPr="004A3D70">
        <w:rPr>
          <w:rFonts w:ascii="Calibri" w:eastAsia="Calibri" w:hAnsi="Calibri" w:cs="Calibri"/>
          <w:sz w:val="24"/>
          <w:szCs w:val="28"/>
        </w:rPr>
        <w:t>i</w:t>
      </w:r>
      <w:r w:rsidRPr="004A3D70">
        <w:rPr>
          <w:rFonts w:ascii="Calibri" w:eastAsia="Calibri" w:hAnsi="Calibri" w:cs="Calibri"/>
          <w:spacing w:val="1"/>
          <w:sz w:val="24"/>
          <w:szCs w:val="28"/>
        </w:rPr>
        <w:t>d</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y</w:t>
      </w:r>
      <w:r w:rsidRPr="004A3D70">
        <w:rPr>
          <w:rFonts w:ascii="Calibri" w:eastAsia="Calibri" w:hAnsi="Calibri" w:cs="Calibri"/>
          <w:spacing w:val="1"/>
          <w:sz w:val="24"/>
          <w:szCs w:val="28"/>
        </w:rPr>
        <w:t>o</w:t>
      </w:r>
      <w:r w:rsidRPr="004A3D70">
        <w:rPr>
          <w:rFonts w:ascii="Calibri" w:eastAsia="Calibri" w:hAnsi="Calibri" w:cs="Calibri"/>
          <w:sz w:val="24"/>
          <w:szCs w:val="28"/>
        </w:rPr>
        <w:t>u</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in a</w:t>
      </w:r>
      <w:r w:rsidRPr="004A3D70">
        <w:rPr>
          <w:rFonts w:ascii="Calibri" w:eastAsia="Calibri" w:hAnsi="Calibri" w:cs="Calibri"/>
          <w:spacing w:val="-1"/>
          <w:sz w:val="24"/>
          <w:szCs w:val="28"/>
        </w:rPr>
        <w:t>n</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f 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c</w:t>
      </w:r>
      <w:r w:rsidRPr="004A3D70">
        <w:rPr>
          <w:rFonts w:ascii="Calibri" w:eastAsia="Calibri" w:hAnsi="Calibri" w:cs="Calibri"/>
          <w:sz w:val="24"/>
          <w:szCs w:val="28"/>
        </w:rPr>
        <w:t>ar</w:t>
      </w:r>
      <w:r w:rsidR="00595C76" w:rsidRPr="004A3D70">
        <w:rPr>
          <w:rFonts w:ascii="Calibri" w:eastAsia="Calibri" w:hAnsi="Calibri" w:cs="Calibri"/>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z w:val="24"/>
          <w:szCs w:val="28"/>
        </w:rPr>
        <w:t>ark.</w:t>
      </w:r>
    </w:p>
    <w:p w14:paraId="364E024E" w14:textId="77777777" w:rsidR="0008687D" w:rsidRPr="004A3D70" w:rsidRDefault="0008687D">
      <w:pPr>
        <w:spacing w:before="9" w:line="180" w:lineRule="exact"/>
        <w:rPr>
          <w:sz w:val="18"/>
          <w:szCs w:val="19"/>
        </w:rPr>
      </w:pPr>
    </w:p>
    <w:p w14:paraId="69BB4080" w14:textId="77777777" w:rsidR="0008687D" w:rsidRPr="004A3D70" w:rsidRDefault="00EE70DA">
      <w:pPr>
        <w:spacing w:line="276" w:lineRule="auto"/>
        <w:ind w:left="102" w:right="655"/>
        <w:rPr>
          <w:rFonts w:ascii="Calibri" w:eastAsia="Calibri" w:hAnsi="Calibri" w:cs="Calibri"/>
          <w:sz w:val="24"/>
          <w:szCs w:val="28"/>
        </w:rPr>
      </w:pPr>
      <w:r w:rsidRPr="004A3D70">
        <w:rPr>
          <w:rFonts w:ascii="Calibri" w:eastAsia="Calibri" w:hAnsi="Calibri" w:cs="Calibri"/>
          <w:spacing w:val="-1"/>
          <w:sz w:val="24"/>
          <w:szCs w:val="28"/>
        </w:rPr>
        <w:t>Onc</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2"/>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eve</w:t>
      </w:r>
      <w:r w:rsidRPr="004A3D70">
        <w:rPr>
          <w:rFonts w:ascii="Calibri" w:eastAsia="Calibri" w:hAnsi="Calibri" w:cs="Calibri"/>
          <w:spacing w:val="-1"/>
          <w:sz w:val="24"/>
          <w:szCs w:val="28"/>
        </w:rPr>
        <w:t>n</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 xml:space="preserve">is </w:t>
      </w:r>
      <w:r w:rsidRPr="004A3D70">
        <w:rPr>
          <w:rFonts w:ascii="Calibri" w:eastAsia="Calibri" w:hAnsi="Calibri" w:cs="Calibri"/>
          <w:spacing w:val="1"/>
          <w:sz w:val="24"/>
          <w:szCs w:val="28"/>
        </w:rPr>
        <w:t>f</w:t>
      </w:r>
      <w:r w:rsidRPr="004A3D70">
        <w:rPr>
          <w:rFonts w:ascii="Calibri" w:eastAsia="Calibri" w:hAnsi="Calibri" w:cs="Calibri"/>
          <w:sz w:val="24"/>
          <w:szCs w:val="28"/>
        </w:rPr>
        <w:t>i</w:t>
      </w:r>
      <w:r w:rsidRPr="004A3D70">
        <w:rPr>
          <w:rFonts w:ascii="Calibri" w:eastAsia="Calibri" w:hAnsi="Calibri" w:cs="Calibri"/>
          <w:spacing w:val="-1"/>
          <w:sz w:val="24"/>
          <w:szCs w:val="28"/>
        </w:rPr>
        <w:t>n</w:t>
      </w:r>
      <w:r w:rsidRPr="004A3D70">
        <w:rPr>
          <w:rFonts w:ascii="Calibri" w:eastAsia="Calibri" w:hAnsi="Calibri" w:cs="Calibri"/>
          <w:sz w:val="24"/>
          <w:szCs w:val="28"/>
        </w:rPr>
        <w:t>i</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d</w:t>
      </w:r>
      <w:r w:rsidRPr="004A3D70">
        <w:rPr>
          <w:rFonts w:ascii="Calibri" w:eastAsia="Calibri" w:hAnsi="Calibri" w:cs="Calibri"/>
          <w:sz w:val="24"/>
          <w:szCs w:val="28"/>
        </w:rPr>
        <w: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again</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z w:val="24"/>
          <w:szCs w:val="28"/>
        </w:rPr>
        <w:t>lea</w:t>
      </w:r>
      <w:r w:rsidRPr="004A3D70">
        <w:rPr>
          <w:rFonts w:ascii="Calibri" w:eastAsia="Calibri" w:hAnsi="Calibri" w:cs="Calibri"/>
          <w:spacing w:val="1"/>
          <w:sz w:val="24"/>
          <w:szCs w:val="28"/>
        </w:rPr>
        <w:t>s</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fo</w:t>
      </w:r>
      <w:r w:rsidRPr="004A3D70">
        <w:rPr>
          <w:rFonts w:ascii="Calibri" w:eastAsia="Calibri" w:hAnsi="Calibri" w:cs="Calibri"/>
          <w:sz w:val="24"/>
          <w:szCs w:val="28"/>
        </w:rPr>
        <w:t>ll</w:t>
      </w:r>
      <w:r w:rsidRPr="004A3D70">
        <w:rPr>
          <w:rFonts w:ascii="Calibri" w:eastAsia="Calibri" w:hAnsi="Calibri" w:cs="Calibri"/>
          <w:spacing w:val="1"/>
          <w:sz w:val="24"/>
          <w:szCs w:val="28"/>
        </w:rPr>
        <w:t>o</w:t>
      </w:r>
      <w:r w:rsidRPr="004A3D70">
        <w:rPr>
          <w:rFonts w:ascii="Calibri" w:eastAsia="Calibri" w:hAnsi="Calibri" w:cs="Calibri"/>
          <w:sz w:val="24"/>
          <w:szCs w:val="28"/>
        </w:rPr>
        <w:t>w 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eve</w:t>
      </w:r>
      <w:r w:rsidRPr="004A3D70">
        <w:rPr>
          <w:rFonts w:ascii="Calibri" w:eastAsia="Calibri" w:hAnsi="Calibri" w:cs="Calibri"/>
          <w:spacing w:val="-1"/>
          <w:sz w:val="24"/>
          <w:szCs w:val="28"/>
        </w:rPr>
        <w:t>n</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z w:val="24"/>
          <w:szCs w:val="28"/>
        </w:rPr>
        <w:t>ig</w:t>
      </w:r>
      <w:r w:rsidRPr="004A3D70">
        <w:rPr>
          <w:rFonts w:ascii="Calibri" w:eastAsia="Calibri" w:hAnsi="Calibri" w:cs="Calibri"/>
          <w:spacing w:val="-1"/>
          <w:sz w:val="24"/>
          <w:szCs w:val="28"/>
        </w:rPr>
        <w:t>n</w:t>
      </w:r>
      <w:r w:rsidRPr="004A3D70">
        <w:rPr>
          <w:rFonts w:ascii="Calibri" w:eastAsia="Calibri" w:hAnsi="Calibri" w:cs="Calibri"/>
          <w:sz w:val="24"/>
          <w:szCs w:val="28"/>
        </w:rPr>
        <w:t>age</w:t>
      </w:r>
      <w:r w:rsidRPr="004A3D70">
        <w:rPr>
          <w:rFonts w:ascii="Calibri" w:eastAsia="Calibri" w:hAnsi="Calibri" w:cs="Calibri"/>
          <w:spacing w:val="-1"/>
          <w:sz w:val="24"/>
          <w:szCs w:val="28"/>
        </w:rPr>
        <w:t xml:space="preserve"> un</w:t>
      </w:r>
      <w:r w:rsidRPr="004A3D70">
        <w:rPr>
          <w:rFonts w:ascii="Calibri" w:eastAsia="Calibri" w:hAnsi="Calibri" w:cs="Calibri"/>
          <w:sz w:val="24"/>
          <w:szCs w:val="28"/>
        </w:rPr>
        <w:t>til y</w:t>
      </w:r>
      <w:r w:rsidRPr="004A3D70">
        <w:rPr>
          <w:rFonts w:ascii="Calibri" w:eastAsia="Calibri" w:hAnsi="Calibri" w:cs="Calibri"/>
          <w:spacing w:val="1"/>
          <w:sz w:val="24"/>
          <w:szCs w:val="28"/>
        </w:rPr>
        <w:t>o</w:t>
      </w:r>
      <w:r w:rsidRPr="004A3D70">
        <w:rPr>
          <w:rFonts w:ascii="Calibri" w:eastAsia="Calibri" w:hAnsi="Calibri" w:cs="Calibri"/>
          <w:sz w:val="24"/>
          <w:szCs w:val="28"/>
        </w:rPr>
        <w:t>u rea</w:t>
      </w:r>
      <w:r w:rsidRPr="004A3D70">
        <w:rPr>
          <w:rFonts w:ascii="Calibri" w:eastAsia="Calibri" w:hAnsi="Calibri" w:cs="Calibri"/>
          <w:spacing w:val="-1"/>
          <w:sz w:val="24"/>
          <w:szCs w:val="28"/>
        </w:rPr>
        <w:t>c</w:t>
      </w:r>
      <w:r w:rsidRPr="004A3D70">
        <w:rPr>
          <w:rFonts w:ascii="Calibri" w:eastAsia="Calibri" w:hAnsi="Calibri" w:cs="Calibri"/>
          <w:sz w:val="24"/>
          <w:szCs w:val="28"/>
        </w:rPr>
        <w:t>h</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003F7E1C"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m</w:t>
      </w:r>
      <w:r w:rsidRPr="004A3D70">
        <w:rPr>
          <w:rFonts w:ascii="Calibri" w:eastAsia="Calibri" w:hAnsi="Calibri" w:cs="Calibri"/>
          <w:sz w:val="24"/>
          <w:szCs w:val="28"/>
        </w:rPr>
        <w:t>ain</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r</w:t>
      </w:r>
      <w:r w:rsidRPr="004A3D70">
        <w:rPr>
          <w:rFonts w:ascii="Calibri" w:eastAsia="Calibri" w:hAnsi="Calibri" w:cs="Calibri"/>
          <w:spacing w:val="1"/>
          <w:sz w:val="24"/>
          <w:szCs w:val="28"/>
        </w:rPr>
        <w:t>o</w:t>
      </w:r>
      <w:r w:rsidRPr="004A3D70">
        <w:rPr>
          <w:rFonts w:ascii="Calibri" w:eastAsia="Calibri" w:hAnsi="Calibri" w:cs="Calibri"/>
          <w:sz w:val="24"/>
          <w:szCs w:val="28"/>
        </w:rPr>
        <w:t>a</w:t>
      </w:r>
      <w:r w:rsidRPr="004A3D70">
        <w:rPr>
          <w:rFonts w:ascii="Calibri" w:eastAsia="Calibri" w:hAnsi="Calibri" w:cs="Calibri"/>
          <w:spacing w:val="-1"/>
          <w:sz w:val="24"/>
          <w:szCs w:val="28"/>
        </w:rPr>
        <w:t>d</w:t>
      </w:r>
      <w:r w:rsidRPr="004A3D70">
        <w:rPr>
          <w:rFonts w:ascii="Calibri" w:eastAsia="Calibri" w:hAnsi="Calibri" w:cs="Calibri"/>
          <w:sz w:val="24"/>
          <w:szCs w:val="28"/>
        </w:rPr>
        <w:t>.</w:t>
      </w:r>
    </w:p>
    <w:p w14:paraId="4FA66A5B" w14:textId="77777777" w:rsidR="0008687D" w:rsidRPr="004A3D70" w:rsidRDefault="0008687D">
      <w:pPr>
        <w:spacing w:before="7" w:line="180" w:lineRule="exact"/>
        <w:rPr>
          <w:sz w:val="18"/>
          <w:szCs w:val="19"/>
        </w:rPr>
      </w:pPr>
    </w:p>
    <w:p w14:paraId="3E4B0890" w14:textId="77777777" w:rsidR="0008687D" w:rsidRPr="004A3D70" w:rsidRDefault="00EE70DA">
      <w:pPr>
        <w:spacing w:line="277" w:lineRule="auto"/>
        <w:ind w:left="102" w:right="130"/>
        <w:rPr>
          <w:rFonts w:ascii="Calibri" w:eastAsia="Calibri" w:hAnsi="Calibri" w:cs="Calibri"/>
          <w:sz w:val="24"/>
          <w:szCs w:val="28"/>
        </w:rPr>
        <w:sectPr w:rsidR="0008687D" w:rsidRPr="004A3D70" w:rsidSect="006F7105">
          <w:pgSz w:w="11920" w:h="16840"/>
          <w:pgMar w:top="1440" w:right="1440" w:bottom="1440" w:left="1440" w:header="720" w:footer="720" w:gutter="0"/>
          <w:cols w:space="720"/>
          <w:docGrid w:linePitch="272"/>
        </w:sectPr>
      </w:pPr>
      <w:r w:rsidRPr="004A3D70">
        <w:rPr>
          <w:rFonts w:ascii="Calibri" w:eastAsia="Calibri" w:hAnsi="Calibri" w:cs="Calibri"/>
          <w:b/>
          <w:color w:val="FF0000"/>
          <w:spacing w:val="-1"/>
          <w:sz w:val="24"/>
          <w:szCs w:val="28"/>
        </w:rPr>
        <w:t>P</w:t>
      </w:r>
      <w:r w:rsidRPr="004A3D70">
        <w:rPr>
          <w:rFonts w:ascii="Calibri" w:eastAsia="Calibri" w:hAnsi="Calibri" w:cs="Calibri"/>
          <w:b/>
          <w:color w:val="FF0000"/>
          <w:spacing w:val="1"/>
          <w:sz w:val="24"/>
          <w:szCs w:val="28"/>
        </w:rPr>
        <w:t>l</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no</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He</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pacing w:val="-1"/>
          <w:sz w:val="24"/>
          <w:szCs w:val="28"/>
        </w:rPr>
        <w:t>v</w:t>
      </w:r>
      <w:r w:rsidRPr="004A3D70">
        <w:rPr>
          <w:rFonts w:ascii="Calibri" w:eastAsia="Calibri" w:hAnsi="Calibri" w:cs="Calibri"/>
          <w:b/>
          <w:color w:val="FF0000"/>
          <w:sz w:val="24"/>
          <w:szCs w:val="28"/>
        </w:rPr>
        <w:t>y</w:t>
      </w:r>
      <w:r w:rsidRPr="004A3D70">
        <w:rPr>
          <w:rFonts w:ascii="Calibri" w:eastAsia="Calibri" w:hAnsi="Calibri" w:cs="Calibri"/>
          <w:b/>
          <w:color w:val="FF0000"/>
          <w:spacing w:val="-2"/>
          <w:sz w:val="24"/>
          <w:szCs w:val="28"/>
        </w:rPr>
        <w:t xml:space="preserve"> </w:t>
      </w:r>
      <w:r w:rsidRPr="004A3D70">
        <w:rPr>
          <w:rFonts w:ascii="Calibri" w:eastAsia="Calibri" w:hAnsi="Calibri" w:cs="Calibri"/>
          <w:b/>
          <w:color w:val="FF0000"/>
          <w:sz w:val="24"/>
          <w:szCs w:val="28"/>
        </w:rPr>
        <w:t>m</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ch</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z w:val="24"/>
          <w:szCs w:val="28"/>
        </w:rPr>
        <w:t>n</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pacing w:val="1"/>
          <w:sz w:val="24"/>
          <w:szCs w:val="28"/>
        </w:rPr>
        <w:t>r</w:t>
      </w:r>
      <w:r w:rsidRPr="004A3D70">
        <w:rPr>
          <w:rFonts w:ascii="Calibri" w:eastAsia="Calibri" w:hAnsi="Calibri" w:cs="Calibri"/>
          <w:b/>
          <w:color w:val="FF0000"/>
          <w:sz w:val="24"/>
          <w:szCs w:val="28"/>
        </w:rPr>
        <w:t>y</w:t>
      </w:r>
      <w:r w:rsidRPr="004A3D70">
        <w:rPr>
          <w:rFonts w:ascii="Calibri" w:eastAsia="Calibri" w:hAnsi="Calibri" w:cs="Calibri"/>
          <w:b/>
          <w:color w:val="FF0000"/>
          <w:spacing w:val="-2"/>
          <w:sz w:val="24"/>
          <w:szCs w:val="28"/>
        </w:rPr>
        <w:t xml:space="preserve"> </w:t>
      </w:r>
      <w:r w:rsidRPr="004A3D70">
        <w:rPr>
          <w:rFonts w:ascii="Calibri" w:eastAsia="Calibri" w:hAnsi="Calibri" w:cs="Calibri"/>
          <w:b/>
          <w:color w:val="FF0000"/>
          <w:sz w:val="24"/>
          <w:szCs w:val="28"/>
        </w:rPr>
        <w:t>w</w:t>
      </w:r>
      <w:r w:rsidRPr="004A3D70">
        <w:rPr>
          <w:rFonts w:ascii="Calibri" w:eastAsia="Calibri" w:hAnsi="Calibri" w:cs="Calibri"/>
          <w:b/>
          <w:color w:val="FF0000"/>
          <w:spacing w:val="1"/>
          <w:sz w:val="24"/>
          <w:szCs w:val="28"/>
        </w:rPr>
        <w:t>il</w:t>
      </w:r>
      <w:r w:rsidRPr="004A3D70">
        <w:rPr>
          <w:rFonts w:ascii="Calibri" w:eastAsia="Calibri" w:hAnsi="Calibri" w:cs="Calibri"/>
          <w:b/>
          <w:color w:val="FF0000"/>
          <w:sz w:val="24"/>
          <w:szCs w:val="28"/>
        </w:rPr>
        <w:t>l be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2"/>
          <w:sz w:val="24"/>
          <w:szCs w:val="28"/>
        </w:rPr>
        <w:t>he</w:t>
      </w:r>
      <w:r w:rsidRPr="004A3D70">
        <w:rPr>
          <w:rFonts w:ascii="Calibri" w:eastAsia="Calibri" w:hAnsi="Calibri" w:cs="Calibri"/>
          <w:b/>
          <w:color w:val="FF0000"/>
          <w:spacing w:val="1"/>
          <w:sz w:val="24"/>
          <w:szCs w:val="28"/>
        </w:rPr>
        <w:t>l</w:t>
      </w:r>
      <w:r w:rsidRPr="004A3D70">
        <w:rPr>
          <w:rFonts w:ascii="Calibri" w:eastAsia="Calibri" w:hAnsi="Calibri" w:cs="Calibri"/>
          <w:b/>
          <w:color w:val="FF0000"/>
          <w:sz w:val="24"/>
          <w:szCs w:val="28"/>
        </w:rPr>
        <w:t>d b</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ck</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2"/>
          <w:sz w:val="24"/>
          <w:szCs w:val="28"/>
        </w:rPr>
        <w:t>u</w:t>
      </w:r>
      <w:r w:rsidRPr="004A3D70">
        <w:rPr>
          <w:rFonts w:ascii="Calibri" w:eastAsia="Calibri" w:hAnsi="Calibri" w:cs="Calibri"/>
          <w:b/>
          <w:color w:val="FF0000"/>
          <w:spacing w:val="7"/>
          <w:sz w:val="24"/>
          <w:szCs w:val="28"/>
        </w:rPr>
        <w:t>n</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pacing w:val="1"/>
          <w:sz w:val="24"/>
          <w:szCs w:val="28"/>
        </w:rPr>
        <w:t>i</w:t>
      </w:r>
      <w:r w:rsidRPr="004A3D70">
        <w:rPr>
          <w:rFonts w:ascii="Calibri" w:eastAsia="Calibri" w:hAnsi="Calibri" w:cs="Calibri"/>
          <w:b/>
          <w:color w:val="FF0000"/>
          <w:sz w:val="24"/>
          <w:szCs w:val="28"/>
        </w:rPr>
        <w:t xml:space="preserve">l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he c</w:t>
      </w:r>
      <w:r w:rsidRPr="004A3D70">
        <w:rPr>
          <w:rFonts w:ascii="Calibri" w:eastAsia="Calibri" w:hAnsi="Calibri" w:cs="Calibri"/>
          <w:b/>
          <w:color w:val="FF0000"/>
          <w:spacing w:val="-2"/>
          <w:sz w:val="24"/>
          <w:szCs w:val="28"/>
        </w:rPr>
        <w:t>a</w:t>
      </w:r>
      <w:r w:rsidRPr="004A3D70">
        <w:rPr>
          <w:rFonts w:ascii="Calibri" w:eastAsia="Calibri" w:hAnsi="Calibri" w:cs="Calibri"/>
          <w:b/>
          <w:color w:val="FF0000"/>
          <w:sz w:val="24"/>
          <w:szCs w:val="28"/>
        </w:rPr>
        <w:t>r p</w:t>
      </w:r>
      <w:r w:rsidRPr="004A3D70">
        <w:rPr>
          <w:rFonts w:ascii="Calibri" w:eastAsia="Calibri" w:hAnsi="Calibri" w:cs="Calibri"/>
          <w:b/>
          <w:color w:val="FF0000"/>
          <w:spacing w:val="1"/>
          <w:sz w:val="24"/>
          <w:szCs w:val="28"/>
        </w:rPr>
        <w:t>ar</w:t>
      </w:r>
      <w:r w:rsidRPr="004A3D70">
        <w:rPr>
          <w:rFonts w:ascii="Calibri" w:eastAsia="Calibri" w:hAnsi="Calibri" w:cs="Calibri"/>
          <w:b/>
          <w:color w:val="FF0000"/>
          <w:sz w:val="24"/>
          <w:szCs w:val="28"/>
        </w:rPr>
        <w:t>k</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z w:val="24"/>
          <w:szCs w:val="28"/>
        </w:rPr>
        <w:t>s em</w:t>
      </w:r>
      <w:r w:rsidRPr="004A3D70">
        <w:rPr>
          <w:rFonts w:ascii="Calibri" w:eastAsia="Calibri" w:hAnsi="Calibri" w:cs="Calibri"/>
          <w:b/>
          <w:color w:val="FF0000"/>
          <w:spacing w:val="-2"/>
          <w:sz w:val="24"/>
          <w:szCs w:val="28"/>
        </w:rPr>
        <w:t>p</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y</w:t>
      </w:r>
      <w:r w:rsidRPr="004A3D70">
        <w:rPr>
          <w:rFonts w:ascii="Calibri" w:eastAsia="Calibri" w:hAnsi="Calibri" w:cs="Calibri"/>
          <w:b/>
          <w:color w:val="FF0000"/>
          <w:spacing w:val="-2"/>
          <w:sz w:val="24"/>
          <w:szCs w:val="28"/>
        </w:rPr>
        <w:t xml:space="preserve"> </w:t>
      </w:r>
      <w:r w:rsidRPr="004A3D70">
        <w:rPr>
          <w:rFonts w:ascii="Calibri" w:eastAsia="Calibri" w:hAnsi="Calibri" w:cs="Calibri"/>
          <w:b/>
          <w:color w:val="FF0000"/>
          <w:sz w:val="24"/>
          <w:szCs w:val="28"/>
        </w:rPr>
        <w:t>of o</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h</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z w:val="24"/>
          <w:szCs w:val="28"/>
        </w:rPr>
        <w:t>r</w:t>
      </w:r>
      <w:r w:rsidR="003F7E1C"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1"/>
          <w:sz w:val="24"/>
          <w:szCs w:val="28"/>
        </w:rPr>
        <w:t>v</w:t>
      </w:r>
      <w:r w:rsidRPr="004A3D70">
        <w:rPr>
          <w:rFonts w:ascii="Calibri" w:eastAsia="Calibri" w:hAnsi="Calibri" w:cs="Calibri"/>
          <w:b/>
          <w:color w:val="FF0000"/>
          <w:sz w:val="24"/>
          <w:szCs w:val="28"/>
        </w:rPr>
        <w:t>eh</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z w:val="24"/>
          <w:szCs w:val="28"/>
        </w:rPr>
        <w:t>c</w:t>
      </w:r>
      <w:r w:rsidRPr="004A3D70">
        <w:rPr>
          <w:rFonts w:ascii="Calibri" w:eastAsia="Calibri" w:hAnsi="Calibri" w:cs="Calibri"/>
          <w:b/>
          <w:color w:val="FF0000"/>
          <w:spacing w:val="1"/>
          <w:sz w:val="24"/>
          <w:szCs w:val="28"/>
        </w:rPr>
        <w:t>l</w:t>
      </w:r>
      <w:r w:rsidRPr="004A3D70">
        <w:rPr>
          <w:rFonts w:ascii="Calibri" w:eastAsia="Calibri" w:hAnsi="Calibri" w:cs="Calibri"/>
          <w:b/>
          <w:color w:val="FF0000"/>
          <w:spacing w:val="-2"/>
          <w:sz w:val="24"/>
          <w:szCs w:val="28"/>
        </w:rPr>
        <w:t>e</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z w:val="24"/>
          <w:szCs w:val="28"/>
        </w:rPr>
        <w:t>.</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Th</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z w:val="24"/>
          <w:szCs w:val="28"/>
        </w:rPr>
        <w:t xml:space="preserve">s </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z w:val="24"/>
          <w:szCs w:val="28"/>
        </w:rPr>
        <w:t xml:space="preserve">s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o</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pacing w:val="-1"/>
          <w:sz w:val="24"/>
          <w:szCs w:val="28"/>
        </w:rPr>
        <w:t>v</w:t>
      </w:r>
      <w:r w:rsidRPr="004A3D70">
        <w:rPr>
          <w:rFonts w:ascii="Calibri" w:eastAsia="Calibri" w:hAnsi="Calibri" w:cs="Calibri"/>
          <w:b/>
          <w:color w:val="FF0000"/>
          <w:sz w:val="24"/>
          <w:szCs w:val="28"/>
        </w:rPr>
        <w:t>o</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z w:val="24"/>
          <w:szCs w:val="28"/>
        </w:rPr>
        <w:t xml:space="preserve">d </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ny</w:t>
      </w:r>
      <w:r w:rsidRPr="004A3D70">
        <w:rPr>
          <w:rFonts w:ascii="Calibri" w:eastAsia="Calibri" w:hAnsi="Calibri" w:cs="Calibri"/>
          <w:b/>
          <w:color w:val="FF0000"/>
          <w:spacing w:val="-2"/>
          <w:sz w:val="24"/>
          <w:szCs w:val="28"/>
        </w:rPr>
        <w:t xml:space="preserve">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pacing w:val="1"/>
          <w:sz w:val="24"/>
          <w:szCs w:val="28"/>
        </w:rPr>
        <w:t>ra</w:t>
      </w:r>
      <w:r w:rsidRPr="004A3D70">
        <w:rPr>
          <w:rFonts w:ascii="Calibri" w:eastAsia="Calibri" w:hAnsi="Calibri" w:cs="Calibri"/>
          <w:b/>
          <w:color w:val="FF0000"/>
          <w:sz w:val="24"/>
          <w:szCs w:val="28"/>
        </w:rPr>
        <w:t>ff</w:t>
      </w:r>
      <w:r w:rsidRPr="004A3D70">
        <w:rPr>
          <w:rFonts w:ascii="Calibri" w:eastAsia="Calibri" w:hAnsi="Calibri" w:cs="Calibri"/>
          <w:b/>
          <w:color w:val="FF0000"/>
          <w:spacing w:val="-2"/>
          <w:sz w:val="24"/>
          <w:szCs w:val="28"/>
        </w:rPr>
        <w:t>i</w:t>
      </w:r>
      <w:r w:rsidRPr="004A3D70">
        <w:rPr>
          <w:rFonts w:ascii="Calibri" w:eastAsia="Calibri" w:hAnsi="Calibri" w:cs="Calibri"/>
          <w:b/>
          <w:color w:val="FF0000"/>
          <w:sz w:val="24"/>
          <w:szCs w:val="28"/>
        </w:rPr>
        <w:t>c</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z w:val="24"/>
          <w:szCs w:val="28"/>
        </w:rPr>
        <w:t>j</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z w:val="24"/>
          <w:szCs w:val="28"/>
        </w:rPr>
        <w:t>ms</w:t>
      </w:r>
      <w:r w:rsidRPr="004A3D70">
        <w:rPr>
          <w:rFonts w:ascii="Calibri" w:eastAsia="Calibri" w:hAnsi="Calibri" w:cs="Calibri"/>
          <w:b/>
          <w:color w:val="FF0000"/>
          <w:spacing w:val="6"/>
          <w:sz w:val="24"/>
          <w:szCs w:val="28"/>
        </w:rPr>
        <w:t xml:space="preserve"> </w:t>
      </w:r>
      <w:r w:rsidRPr="004A3D70">
        <w:rPr>
          <w:rFonts w:ascii="Calibri" w:eastAsia="Calibri" w:hAnsi="Calibri" w:cs="Calibri"/>
          <w:b/>
          <w:color w:val="FF0000"/>
          <w:spacing w:val="-2"/>
          <w:sz w:val="24"/>
          <w:szCs w:val="28"/>
        </w:rPr>
        <w:t>a</w:t>
      </w:r>
      <w:r w:rsidRPr="004A3D70">
        <w:rPr>
          <w:rFonts w:ascii="Calibri" w:eastAsia="Calibri" w:hAnsi="Calibri" w:cs="Calibri"/>
          <w:b/>
          <w:color w:val="FF0000"/>
          <w:sz w:val="24"/>
          <w:szCs w:val="28"/>
        </w:rPr>
        <w:t>nd h</w:t>
      </w:r>
      <w:r w:rsidRPr="004A3D70">
        <w:rPr>
          <w:rFonts w:ascii="Calibri" w:eastAsia="Calibri" w:hAnsi="Calibri" w:cs="Calibri"/>
          <w:b/>
          <w:color w:val="FF0000"/>
          <w:spacing w:val="-2"/>
          <w:sz w:val="24"/>
          <w:szCs w:val="28"/>
        </w:rPr>
        <w:t>o</w:t>
      </w:r>
      <w:r w:rsidRPr="004A3D70">
        <w:rPr>
          <w:rFonts w:ascii="Calibri" w:eastAsia="Calibri" w:hAnsi="Calibri" w:cs="Calibri"/>
          <w:b/>
          <w:color w:val="FF0000"/>
          <w:spacing w:val="1"/>
          <w:sz w:val="24"/>
          <w:szCs w:val="28"/>
        </w:rPr>
        <w:t>l</w:t>
      </w:r>
      <w:r w:rsidRPr="004A3D70">
        <w:rPr>
          <w:rFonts w:ascii="Calibri" w:eastAsia="Calibri" w:hAnsi="Calibri" w:cs="Calibri"/>
          <w:b/>
          <w:color w:val="FF0000"/>
          <w:sz w:val="24"/>
          <w:szCs w:val="28"/>
        </w:rPr>
        <w:t>d u</w:t>
      </w:r>
      <w:r w:rsidRPr="004A3D70">
        <w:rPr>
          <w:rFonts w:ascii="Calibri" w:eastAsia="Calibri" w:hAnsi="Calibri" w:cs="Calibri"/>
          <w:b/>
          <w:color w:val="FF0000"/>
          <w:spacing w:val="-2"/>
          <w:sz w:val="24"/>
          <w:szCs w:val="28"/>
        </w:rPr>
        <w:t>p</w:t>
      </w:r>
      <w:r w:rsidRPr="004A3D70">
        <w:rPr>
          <w:rFonts w:ascii="Calibri" w:eastAsia="Calibri" w:hAnsi="Calibri" w:cs="Calibri"/>
          <w:b/>
          <w:color w:val="FF0000"/>
          <w:sz w:val="24"/>
          <w:szCs w:val="28"/>
        </w:rPr>
        <w:t xml:space="preserve">s </w:t>
      </w:r>
      <w:r w:rsidRPr="004A3D70">
        <w:rPr>
          <w:rFonts w:ascii="Calibri" w:eastAsia="Calibri" w:hAnsi="Calibri" w:cs="Calibri"/>
          <w:b/>
          <w:color w:val="FF0000"/>
          <w:spacing w:val="-2"/>
          <w:sz w:val="24"/>
          <w:szCs w:val="28"/>
        </w:rPr>
        <w:t>o</w:t>
      </w:r>
      <w:r w:rsidRPr="004A3D70">
        <w:rPr>
          <w:rFonts w:ascii="Calibri" w:eastAsia="Calibri" w:hAnsi="Calibri" w:cs="Calibri"/>
          <w:b/>
          <w:color w:val="FF0000"/>
          <w:sz w:val="24"/>
          <w:szCs w:val="28"/>
        </w:rPr>
        <w:t xml:space="preserve">n </w:t>
      </w:r>
      <w:r w:rsidRPr="004A3D70">
        <w:rPr>
          <w:rFonts w:ascii="Calibri" w:eastAsia="Calibri" w:hAnsi="Calibri" w:cs="Calibri"/>
          <w:b/>
          <w:color w:val="FF0000"/>
          <w:spacing w:val="1"/>
          <w:sz w:val="24"/>
          <w:szCs w:val="28"/>
        </w:rPr>
        <w:t>t</w:t>
      </w:r>
      <w:r w:rsidRPr="004A3D70">
        <w:rPr>
          <w:rFonts w:ascii="Calibri" w:eastAsia="Calibri" w:hAnsi="Calibri" w:cs="Calibri"/>
          <w:b/>
          <w:color w:val="FF0000"/>
          <w:sz w:val="24"/>
          <w:szCs w:val="28"/>
        </w:rPr>
        <w:t>he</w:t>
      </w:r>
      <w:r w:rsidRPr="004A3D70">
        <w:rPr>
          <w:rFonts w:ascii="Calibri" w:eastAsia="Calibri" w:hAnsi="Calibri" w:cs="Calibri"/>
          <w:b/>
          <w:color w:val="FF0000"/>
          <w:spacing w:val="-1"/>
          <w:sz w:val="24"/>
          <w:szCs w:val="28"/>
        </w:rPr>
        <w:t xml:space="preserve"> </w:t>
      </w:r>
      <w:r w:rsidRPr="004A3D70">
        <w:rPr>
          <w:rFonts w:ascii="Calibri" w:eastAsia="Calibri" w:hAnsi="Calibri" w:cs="Calibri"/>
          <w:b/>
          <w:color w:val="FF0000"/>
          <w:spacing w:val="-2"/>
          <w:sz w:val="24"/>
          <w:szCs w:val="28"/>
        </w:rPr>
        <w:t>n</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pacing w:val="-1"/>
          <w:sz w:val="24"/>
          <w:szCs w:val="28"/>
        </w:rPr>
        <w:t>r</w:t>
      </w:r>
      <w:r w:rsidRPr="004A3D70">
        <w:rPr>
          <w:rFonts w:ascii="Calibri" w:eastAsia="Calibri" w:hAnsi="Calibri" w:cs="Calibri"/>
          <w:b/>
          <w:color w:val="FF0000"/>
          <w:spacing w:val="1"/>
          <w:sz w:val="24"/>
          <w:szCs w:val="28"/>
        </w:rPr>
        <w:t>r</w:t>
      </w:r>
      <w:r w:rsidRPr="004A3D70">
        <w:rPr>
          <w:rFonts w:ascii="Calibri" w:eastAsia="Calibri" w:hAnsi="Calibri" w:cs="Calibri"/>
          <w:b/>
          <w:color w:val="FF0000"/>
          <w:sz w:val="24"/>
          <w:szCs w:val="28"/>
        </w:rPr>
        <w:t>ow cou</w:t>
      </w:r>
      <w:r w:rsidRPr="004A3D70">
        <w:rPr>
          <w:rFonts w:ascii="Calibri" w:eastAsia="Calibri" w:hAnsi="Calibri" w:cs="Calibri"/>
          <w:b/>
          <w:color w:val="FF0000"/>
          <w:spacing w:val="-2"/>
          <w:sz w:val="24"/>
          <w:szCs w:val="28"/>
        </w:rPr>
        <w:t>n</w:t>
      </w:r>
      <w:r w:rsidRPr="004A3D70">
        <w:rPr>
          <w:rFonts w:ascii="Calibri" w:eastAsia="Calibri" w:hAnsi="Calibri" w:cs="Calibri"/>
          <w:b/>
          <w:color w:val="FF0000"/>
          <w:spacing w:val="1"/>
          <w:sz w:val="24"/>
          <w:szCs w:val="28"/>
        </w:rPr>
        <w:t>tr</w:t>
      </w:r>
      <w:r w:rsidRPr="004A3D70">
        <w:rPr>
          <w:rFonts w:ascii="Calibri" w:eastAsia="Calibri" w:hAnsi="Calibri" w:cs="Calibri"/>
          <w:b/>
          <w:color w:val="FF0000"/>
          <w:sz w:val="24"/>
          <w:szCs w:val="28"/>
        </w:rPr>
        <w:t>y</w:t>
      </w:r>
      <w:r w:rsidRPr="004A3D70">
        <w:rPr>
          <w:rFonts w:ascii="Calibri" w:eastAsia="Calibri" w:hAnsi="Calibri" w:cs="Calibri"/>
          <w:b/>
          <w:color w:val="FF0000"/>
          <w:spacing w:val="-2"/>
          <w:sz w:val="24"/>
          <w:szCs w:val="28"/>
        </w:rPr>
        <w:t xml:space="preserve"> </w:t>
      </w:r>
      <w:r w:rsidRPr="004A3D70">
        <w:rPr>
          <w:rFonts w:ascii="Calibri" w:eastAsia="Calibri" w:hAnsi="Calibri" w:cs="Calibri"/>
          <w:b/>
          <w:color w:val="FF0000"/>
          <w:spacing w:val="1"/>
          <w:sz w:val="24"/>
          <w:szCs w:val="28"/>
        </w:rPr>
        <w:t>r</w:t>
      </w:r>
      <w:r w:rsidRPr="004A3D70">
        <w:rPr>
          <w:rFonts w:ascii="Calibri" w:eastAsia="Calibri" w:hAnsi="Calibri" w:cs="Calibri"/>
          <w:b/>
          <w:color w:val="FF0000"/>
          <w:spacing w:val="-2"/>
          <w:sz w:val="24"/>
          <w:szCs w:val="28"/>
        </w:rPr>
        <w:t>o</w:t>
      </w:r>
      <w:r w:rsidRPr="004A3D70">
        <w:rPr>
          <w:rFonts w:ascii="Calibri" w:eastAsia="Calibri" w:hAnsi="Calibri" w:cs="Calibri"/>
          <w:b/>
          <w:color w:val="FF0000"/>
          <w:spacing w:val="1"/>
          <w:sz w:val="24"/>
          <w:szCs w:val="28"/>
        </w:rPr>
        <w:t>a</w:t>
      </w:r>
      <w:r w:rsidRPr="004A3D70">
        <w:rPr>
          <w:rFonts w:ascii="Calibri" w:eastAsia="Calibri" w:hAnsi="Calibri" w:cs="Calibri"/>
          <w:b/>
          <w:color w:val="FF0000"/>
          <w:spacing w:val="-2"/>
          <w:sz w:val="24"/>
          <w:szCs w:val="28"/>
        </w:rPr>
        <w:t>d</w:t>
      </w:r>
      <w:r w:rsidRPr="004A3D70">
        <w:rPr>
          <w:rFonts w:ascii="Calibri" w:eastAsia="Calibri" w:hAnsi="Calibri" w:cs="Calibri"/>
          <w:b/>
          <w:color w:val="FF0000"/>
          <w:spacing w:val="1"/>
          <w:sz w:val="24"/>
          <w:szCs w:val="28"/>
        </w:rPr>
        <w:t>s</w:t>
      </w:r>
      <w:r w:rsidRPr="004A3D70">
        <w:rPr>
          <w:rFonts w:ascii="Calibri" w:eastAsia="Calibri" w:hAnsi="Calibri" w:cs="Calibri"/>
          <w:b/>
          <w:color w:val="FF0000"/>
          <w:sz w:val="24"/>
          <w:szCs w:val="28"/>
        </w:rPr>
        <w:t>.</w:t>
      </w:r>
    </w:p>
    <w:p w14:paraId="5F945E8B" w14:textId="77777777" w:rsidR="0008687D" w:rsidRPr="004A3D70" w:rsidRDefault="00921CD9">
      <w:pPr>
        <w:spacing w:line="640" w:lineRule="exact"/>
        <w:ind w:left="223"/>
        <w:rPr>
          <w:rFonts w:ascii="Calibri" w:eastAsia="Calibri" w:hAnsi="Calibri" w:cs="Calibri"/>
          <w:sz w:val="48"/>
          <w:szCs w:val="56"/>
        </w:rPr>
      </w:pPr>
      <w:r>
        <w:rPr>
          <w:sz w:val="16"/>
        </w:rPr>
        <w:lastRenderedPageBreak/>
        <w:pict w14:anchorId="78FC8C24">
          <v:group id="_x0000_s1032" style="position:absolute;left:0;text-align:left;margin-left:71.75pt;margin-top:57.95pt;width:447.1pt;height:58.95pt;z-index:-251656192;mso-position-horizontal-relative:page;mso-position-vertical-relative:page" coordorigin="1159,1159" coordsize="9901,997">
            <v:shape id="_x0000_s1037" style="position:absolute;left:1188;top:1188;width:9838;height:934" coordorigin="1188,1188" coordsize="9838,934" path="m1188,2122r9838,l11026,1188r-9838,l1188,2122xe" fillcolor="#77a12f" stroked="f">
              <v:path arrowok="t"/>
            </v:shape>
            <v:shape id="_x0000_s1036" style="position:absolute;left:1169;top:1169;width:9881;height:977" coordorigin="1169,1169" coordsize="9881,977" path="m1169,2124r,12l1178,2146r9850,l1210,2124r,-914l11028,1210r12,936l11050,2136r,-958l11040,1169r-12,l11009,1188r-9799,l1188,1210r,895l1188,1169r-10,l1169,1178r,946xe" fillcolor="#77a12f" stroked="f">
              <v:path arrowok="t"/>
            </v:shape>
            <v:shape id="_x0000_s1035" style="position:absolute;left:1169;top:1169;width:9881;height:977" coordorigin="1169,1169" coordsize="9881,977" path="m11028,2105r-19,19l11028,2146r12,l11028,1210r,895xe" fillcolor="#77a12f" stroked="f">
              <v:path arrowok="t"/>
            </v:shape>
            <v:shape id="_x0000_s1034" style="position:absolute;left:1169;top:1169;width:9881;height:977" coordorigin="1169,1169" coordsize="9881,977" path="m11028,1210r-19,l11009,2105r-9799,l1210,2124r9818,22l11009,2124r19,-19l11028,1210xe" fillcolor="#77a12f" stroked="f">
              <v:path arrowok="t"/>
            </v:shape>
            <v:shape id="_x0000_s1033" style="position:absolute;left:1169;top:1169;width:9881;height:977" coordorigin="1169,1169" coordsize="9881,977" path="m1188,2105r,-895l1210,1188r9799,l11028,1169r-9840,l1188,2105xe" fillcolor="#77a12f" stroked="f">
              <v:path arrowok="t"/>
            </v:shape>
            <w10:wrap anchorx="page" anchory="page"/>
          </v:group>
        </w:pict>
      </w:r>
      <w:r w:rsidR="00EE70DA" w:rsidRPr="004A3D70">
        <w:rPr>
          <w:rFonts w:ascii="Calibri" w:eastAsia="Calibri" w:hAnsi="Calibri" w:cs="Calibri"/>
          <w:b/>
          <w:color w:val="FFFF00"/>
          <w:spacing w:val="1"/>
          <w:position w:val="1"/>
          <w:sz w:val="48"/>
          <w:szCs w:val="56"/>
        </w:rPr>
        <w:t>E</w:t>
      </w:r>
      <w:r w:rsidR="00EE70DA" w:rsidRPr="004A3D70">
        <w:rPr>
          <w:rFonts w:ascii="Calibri" w:eastAsia="Calibri" w:hAnsi="Calibri" w:cs="Calibri"/>
          <w:b/>
          <w:color w:val="FFFF00"/>
          <w:position w:val="1"/>
          <w:sz w:val="48"/>
          <w:szCs w:val="56"/>
        </w:rPr>
        <w:t>xhibit</w:t>
      </w:r>
      <w:r w:rsidR="00EE70DA" w:rsidRPr="004A3D70">
        <w:rPr>
          <w:rFonts w:ascii="Calibri" w:eastAsia="Calibri" w:hAnsi="Calibri" w:cs="Calibri"/>
          <w:b/>
          <w:color w:val="FFFF00"/>
          <w:spacing w:val="-16"/>
          <w:position w:val="1"/>
          <w:sz w:val="48"/>
          <w:szCs w:val="56"/>
        </w:rPr>
        <w:t xml:space="preserve"> </w:t>
      </w:r>
      <w:r w:rsidR="00EE70DA" w:rsidRPr="004A3D70">
        <w:rPr>
          <w:rFonts w:ascii="Calibri" w:eastAsia="Calibri" w:hAnsi="Calibri" w:cs="Calibri"/>
          <w:b/>
          <w:color w:val="FFFF00"/>
          <w:spacing w:val="1"/>
          <w:position w:val="1"/>
          <w:sz w:val="48"/>
          <w:szCs w:val="56"/>
        </w:rPr>
        <w:t>O</w:t>
      </w:r>
      <w:r w:rsidR="00EE70DA" w:rsidRPr="004A3D70">
        <w:rPr>
          <w:rFonts w:ascii="Calibri" w:eastAsia="Calibri" w:hAnsi="Calibri" w:cs="Calibri"/>
          <w:b/>
          <w:color w:val="FFFF00"/>
          <w:spacing w:val="2"/>
          <w:position w:val="1"/>
          <w:sz w:val="48"/>
          <w:szCs w:val="56"/>
        </w:rPr>
        <w:t>p</w:t>
      </w:r>
      <w:r w:rsidR="00EE70DA" w:rsidRPr="004A3D70">
        <w:rPr>
          <w:rFonts w:ascii="Calibri" w:eastAsia="Calibri" w:hAnsi="Calibri" w:cs="Calibri"/>
          <w:b/>
          <w:color w:val="FFFF00"/>
          <w:position w:val="1"/>
          <w:sz w:val="48"/>
          <w:szCs w:val="56"/>
        </w:rPr>
        <w:t>ti</w:t>
      </w:r>
      <w:r w:rsidR="00EE70DA" w:rsidRPr="004A3D70">
        <w:rPr>
          <w:rFonts w:ascii="Calibri" w:eastAsia="Calibri" w:hAnsi="Calibri" w:cs="Calibri"/>
          <w:b/>
          <w:color w:val="FFFF00"/>
          <w:spacing w:val="-1"/>
          <w:position w:val="1"/>
          <w:sz w:val="48"/>
          <w:szCs w:val="56"/>
        </w:rPr>
        <w:t>o</w:t>
      </w:r>
      <w:r w:rsidR="00EE70DA" w:rsidRPr="004A3D70">
        <w:rPr>
          <w:rFonts w:ascii="Calibri" w:eastAsia="Calibri" w:hAnsi="Calibri" w:cs="Calibri"/>
          <w:b/>
          <w:color w:val="FFFF00"/>
          <w:position w:val="1"/>
          <w:sz w:val="48"/>
          <w:szCs w:val="56"/>
        </w:rPr>
        <w:t>ns</w:t>
      </w:r>
    </w:p>
    <w:p w14:paraId="59FBD95B" w14:textId="77777777" w:rsidR="0008687D" w:rsidRPr="004A3D70" w:rsidRDefault="0008687D">
      <w:pPr>
        <w:spacing w:before="8" w:line="160" w:lineRule="exact"/>
        <w:rPr>
          <w:sz w:val="17"/>
          <w:szCs w:val="17"/>
        </w:rPr>
      </w:pPr>
    </w:p>
    <w:p w14:paraId="2DCE5040" w14:textId="77777777" w:rsidR="0008687D" w:rsidRPr="004A3D70" w:rsidRDefault="0008687D">
      <w:pPr>
        <w:spacing w:line="200" w:lineRule="exact"/>
      </w:pPr>
    </w:p>
    <w:p w14:paraId="5EE97912" w14:textId="77777777" w:rsidR="0008687D" w:rsidRPr="004A3D70" w:rsidRDefault="0008687D">
      <w:pPr>
        <w:spacing w:before="2" w:line="200" w:lineRule="exact"/>
      </w:pPr>
    </w:p>
    <w:p w14:paraId="3DD68EDE" w14:textId="30D28542" w:rsidR="0008687D" w:rsidRPr="004A3D70" w:rsidRDefault="002071A9">
      <w:pPr>
        <w:spacing w:line="480" w:lineRule="exact"/>
        <w:ind w:left="122"/>
        <w:rPr>
          <w:rFonts w:ascii="Calibri" w:eastAsia="Calibri" w:hAnsi="Calibri" w:cs="Calibri"/>
          <w:sz w:val="36"/>
          <w:szCs w:val="40"/>
        </w:rPr>
      </w:pPr>
      <w:r>
        <w:rPr>
          <w:rFonts w:ascii="Calibri" w:eastAsia="Calibri" w:hAnsi="Calibri" w:cs="Calibri"/>
          <w:b/>
          <w:color w:val="77A12F"/>
          <w:sz w:val="36"/>
          <w:szCs w:val="40"/>
        </w:rPr>
        <w:t>Exhibitor</w:t>
      </w:r>
      <w:r w:rsidR="00EE70DA" w:rsidRPr="004A3D70">
        <w:rPr>
          <w:rFonts w:ascii="Calibri" w:eastAsia="Calibri" w:hAnsi="Calibri" w:cs="Calibri"/>
          <w:b/>
          <w:color w:val="77A12F"/>
          <w:sz w:val="36"/>
          <w:szCs w:val="40"/>
        </w:rPr>
        <w:t xml:space="preserve"> </w:t>
      </w:r>
      <w:r>
        <w:rPr>
          <w:rFonts w:ascii="Calibri" w:eastAsia="Calibri" w:hAnsi="Calibri" w:cs="Calibri"/>
          <w:b/>
          <w:color w:val="77A12F"/>
          <w:sz w:val="36"/>
          <w:szCs w:val="40"/>
        </w:rPr>
        <w:t xml:space="preserve">Outdoor </w:t>
      </w:r>
      <w:r w:rsidR="00EE70DA" w:rsidRPr="004A3D70">
        <w:rPr>
          <w:rFonts w:ascii="Calibri" w:eastAsia="Calibri" w:hAnsi="Calibri" w:cs="Calibri"/>
          <w:b/>
          <w:color w:val="77A12F"/>
          <w:sz w:val="36"/>
          <w:szCs w:val="40"/>
        </w:rPr>
        <w:t>St</w:t>
      </w:r>
      <w:r w:rsidR="00EE70DA" w:rsidRPr="004A3D70">
        <w:rPr>
          <w:rFonts w:ascii="Calibri" w:eastAsia="Calibri" w:hAnsi="Calibri" w:cs="Calibri"/>
          <w:b/>
          <w:color w:val="77A12F"/>
          <w:spacing w:val="-1"/>
          <w:sz w:val="36"/>
          <w:szCs w:val="40"/>
        </w:rPr>
        <w:t>an</w:t>
      </w:r>
      <w:r w:rsidR="00EE70DA" w:rsidRPr="004A3D70">
        <w:rPr>
          <w:rFonts w:ascii="Calibri" w:eastAsia="Calibri" w:hAnsi="Calibri" w:cs="Calibri"/>
          <w:b/>
          <w:color w:val="77A12F"/>
          <w:spacing w:val="1"/>
          <w:sz w:val="36"/>
          <w:szCs w:val="40"/>
        </w:rPr>
        <w:t>d</w:t>
      </w:r>
      <w:r w:rsidR="00EE70DA" w:rsidRPr="004A3D70">
        <w:rPr>
          <w:rFonts w:ascii="Calibri" w:eastAsia="Calibri" w:hAnsi="Calibri" w:cs="Calibri"/>
          <w:b/>
          <w:color w:val="77A12F"/>
          <w:sz w:val="36"/>
          <w:szCs w:val="40"/>
        </w:rPr>
        <w:t>s</w:t>
      </w:r>
    </w:p>
    <w:p w14:paraId="6B33A0A1" w14:textId="77777777" w:rsidR="0008687D" w:rsidRPr="004A3D70" w:rsidRDefault="0008687D">
      <w:pPr>
        <w:spacing w:line="280" w:lineRule="exact"/>
        <w:rPr>
          <w:sz w:val="24"/>
          <w:szCs w:val="28"/>
        </w:rPr>
      </w:pPr>
    </w:p>
    <w:p w14:paraId="7714FA64" w14:textId="5BDB5C9C" w:rsidR="004F700B" w:rsidRPr="001C3B98" w:rsidRDefault="002C593A" w:rsidP="00595C76">
      <w:pPr>
        <w:spacing w:before="4"/>
        <w:ind w:left="120"/>
        <w:rPr>
          <w:rFonts w:ascii="Calibri" w:eastAsia="Calibri" w:hAnsi="Calibri" w:cs="Calibri"/>
          <w:spacing w:val="-1"/>
          <w:sz w:val="24"/>
          <w:szCs w:val="28"/>
        </w:rPr>
      </w:pPr>
      <w:r>
        <w:rPr>
          <w:rFonts w:ascii="Calibri" w:eastAsia="Calibri" w:hAnsi="Calibri" w:cs="Calibri"/>
          <w:spacing w:val="-1"/>
          <w:sz w:val="24"/>
          <w:szCs w:val="28"/>
        </w:rPr>
        <w:t>O</w:t>
      </w:r>
      <w:r w:rsidR="00816306">
        <w:rPr>
          <w:rFonts w:ascii="Calibri" w:eastAsia="Calibri" w:hAnsi="Calibri" w:cs="Calibri"/>
          <w:spacing w:val="-1"/>
          <w:sz w:val="24"/>
          <w:szCs w:val="28"/>
        </w:rPr>
        <w:t>rganisations w</w:t>
      </w:r>
      <w:r>
        <w:rPr>
          <w:rFonts w:ascii="Calibri" w:eastAsia="Calibri" w:hAnsi="Calibri" w:cs="Calibri"/>
          <w:spacing w:val="-1"/>
          <w:sz w:val="24"/>
          <w:szCs w:val="28"/>
        </w:rPr>
        <w:t>ishing</w:t>
      </w:r>
      <w:r w:rsidR="00816306">
        <w:rPr>
          <w:rFonts w:ascii="Calibri" w:eastAsia="Calibri" w:hAnsi="Calibri" w:cs="Calibri"/>
          <w:spacing w:val="-1"/>
          <w:sz w:val="24"/>
          <w:szCs w:val="28"/>
        </w:rPr>
        <w:t xml:space="preserve"> to </w:t>
      </w:r>
      <w:r w:rsidR="002071A9">
        <w:rPr>
          <w:rFonts w:ascii="Calibri" w:eastAsia="Calibri" w:hAnsi="Calibri" w:cs="Calibri"/>
          <w:spacing w:val="-1"/>
          <w:sz w:val="24"/>
          <w:szCs w:val="28"/>
        </w:rPr>
        <w:t>exhibit</w:t>
      </w:r>
      <w:r w:rsidR="004F700B">
        <w:rPr>
          <w:rFonts w:ascii="Calibri" w:eastAsia="Calibri" w:hAnsi="Calibri" w:cs="Calibri"/>
          <w:spacing w:val="-1"/>
          <w:sz w:val="24"/>
          <w:szCs w:val="28"/>
        </w:rPr>
        <w:t xml:space="preserve"> are invited to </w:t>
      </w:r>
      <w:r w:rsidR="00816306">
        <w:rPr>
          <w:rFonts w:ascii="Calibri" w:eastAsia="Calibri" w:hAnsi="Calibri" w:cs="Calibri"/>
          <w:spacing w:val="-1"/>
          <w:sz w:val="24"/>
          <w:szCs w:val="28"/>
        </w:rPr>
        <w:t>bring and erect</w:t>
      </w:r>
      <w:r w:rsidR="004F700B">
        <w:rPr>
          <w:rFonts w:ascii="Calibri" w:eastAsia="Calibri" w:hAnsi="Calibri" w:cs="Calibri"/>
          <w:spacing w:val="-1"/>
          <w:sz w:val="24"/>
          <w:szCs w:val="28"/>
        </w:rPr>
        <w:t xml:space="preserve"> their own gazebos and show case</w:t>
      </w:r>
      <w:r w:rsidR="00816306">
        <w:rPr>
          <w:rFonts w:ascii="Calibri" w:eastAsia="Calibri" w:hAnsi="Calibri" w:cs="Calibri"/>
          <w:spacing w:val="-1"/>
          <w:sz w:val="24"/>
          <w:szCs w:val="28"/>
        </w:rPr>
        <w:t xml:space="preserve"> their products</w:t>
      </w:r>
      <w:r w:rsidR="004F700B">
        <w:rPr>
          <w:rFonts w:ascii="Calibri" w:eastAsia="Calibri" w:hAnsi="Calibri" w:cs="Calibri"/>
          <w:spacing w:val="-1"/>
          <w:sz w:val="24"/>
          <w:szCs w:val="28"/>
        </w:rPr>
        <w:t xml:space="preserve"> outside</w:t>
      </w:r>
      <w:r w:rsidR="00816306">
        <w:rPr>
          <w:rFonts w:ascii="Calibri" w:eastAsia="Calibri" w:hAnsi="Calibri" w:cs="Calibri"/>
          <w:spacing w:val="-1"/>
          <w:sz w:val="24"/>
          <w:szCs w:val="28"/>
        </w:rPr>
        <w:t>, or indeed to exhibit outside without a structure</w:t>
      </w:r>
      <w:r w:rsidR="004F700B">
        <w:rPr>
          <w:rFonts w:ascii="Calibri" w:eastAsia="Calibri" w:hAnsi="Calibri" w:cs="Calibri"/>
          <w:spacing w:val="-1"/>
          <w:sz w:val="24"/>
          <w:szCs w:val="28"/>
        </w:rPr>
        <w:t xml:space="preserve">. </w:t>
      </w:r>
      <w:r w:rsidRPr="002C593A">
        <w:rPr>
          <w:rFonts w:ascii="Calibri" w:eastAsia="Calibri" w:hAnsi="Calibri" w:cs="Calibri"/>
          <w:b/>
          <w:bCs/>
          <w:spacing w:val="-1"/>
          <w:sz w:val="24"/>
          <w:szCs w:val="28"/>
        </w:rPr>
        <w:t>Please note for health and safety reasons gazebos must be industrial gazebos and fit for purpose</w:t>
      </w:r>
      <w:r>
        <w:rPr>
          <w:rFonts w:ascii="Calibri" w:eastAsia="Calibri" w:hAnsi="Calibri" w:cs="Calibri"/>
          <w:spacing w:val="-1"/>
          <w:sz w:val="24"/>
          <w:szCs w:val="28"/>
        </w:rPr>
        <w:t xml:space="preserve">. </w:t>
      </w:r>
      <w:r w:rsidR="00816306">
        <w:rPr>
          <w:rFonts w:ascii="Calibri" w:eastAsia="Calibri" w:hAnsi="Calibri" w:cs="Calibri"/>
          <w:spacing w:val="-1"/>
          <w:sz w:val="24"/>
          <w:szCs w:val="28"/>
        </w:rPr>
        <w:t>S</w:t>
      </w:r>
      <w:r w:rsidR="004F700B">
        <w:rPr>
          <w:rFonts w:ascii="Calibri" w:eastAsia="Calibri" w:hAnsi="Calibri" w:cs="Calibri"/>
          <w:spacing w:val="-1"/>
          <w:sz w:val="24"/>
          <w:szCs w:val="28"/>
        </w:rPr>
        <w:t xml:space="preserve">tandard open </w:t>
      </w:r>
      <w:r w:rsidR="004F700B" w:rsidRPr="001C3B98">
        <w:rPr>
          <w:rFonts w:ascii="Calibri" w:eastAsia="Calibri" w:hAnsi="Calibri" w:cs="Calibri"/>
          <w:spacing w:val="-1"/>
          <w:sz w:val="24"/>
          <w:szCs w:val="28"/>
        </w:rPr>
        <w:t>space</w:t>
      </w:r>
      <w:r w:rsidR="0063306A" w:rsidRPr="001C3B98">
        <w:rPr>
          <w:rFonts w:ascii="Calibri" w:eastAsia="Calibri" w:hAnsi="Calibri" w:cs="Calibri"/>
          <w:spacing w:val="-1"/>
          <w:sz w:val="24"/>
          <w:szCs w:val="28"/>
        </w:rPr>
        <w:t>s for this,</w:t>
      </w:r>
      <w:r w:rsidR="002071A9" w:rsidRPr="001C3B98">
        <w:rPr>
          <w:rFonts w:ascii="Calibri" w:eastAsia="Calibri" w:hAnsi="Calibri" w:cs="Calibri"/>
          <w:spacing w:val="-1"/>
          <w:sz w:val="24"/>
          <w:szCs w:val="28"/>
        </w:rPr>
        <w:t xml:space="preserve"> 3m x 3m</w:t>
      </w:r>
      <w:r w:rsidR="00816306" w:rsidRPr="001C3B98">
        <w:rPr>
          <w:rFonts w:ascii="Calibri" w:eastAsia="Calibri" w:hAnsi="Calibri" w:cs="Calibri"/>
          <w:spacing w:val="-1"/>
          <w:sz w:val="24"/>
          <w:szCs w:val="28"/>
        </w:rPr>
        <w:t xml:space="preserve"> are offered</w:t>
      </w:r>
      <w:r w:rsidR="004F700B" w:rsidRPr="001C3B98">
        <w:rPr>
          <w:rFonts w:ascii="Calibri" w:eastAsia="Calibri" w:hAnsi="Calibri" w:cs="Calibri"/>
          <w:spacing w:val="-1"/>
          <w:sz w:val="24"/>
          <w:szCs w:val="28"/>
        </w:rPr>
        <w:t xml:space="preserve"> at £3</w:t>
      </w:r>
      <w:r w:rsidR="001C3B98" w:rsidRPr="001C3B98">
        <w:rPr>
          <w:rFonts w:ascii="Calibri" w:eastAsia="Calibri" w:hAnsi="Calibri" w:cs="Calibri"/>
          <w:spacing w:val="-1"/>
          <w:sz w:val="24"/>
          <w:szCs w:val="28"/>
        </w:rPr>
        <w:t>50</w:t>
      </w:r>
      <w:r w:rsidR="004F700B" w:rsidRPr="001C3B98">
        <w:rPr>
          <w:rFonts w:ascii="Calibri" w:eastAsia="Calibri" w:hAnsi="Calibri" w:cs="Calibri"/>
          <w:spacing w:val="-1"/>
          <w:sz w:val="24"/>
          <w:szCs w:val="28"/>
        </w:rPr>
        <w:t xml:space="preserve"> plus VAT. If you require more </w:t>
      </w:r>
      <w:proofErr w:type="gramStart"/>
      <w:r w:rsidR="004F700B" w:rsidRPr="001C3B98">
        <w:rPr>
          <w:rFonts w:ascii="Calibri" w:eastAsia="Calibri" w:hAnsi="Calibri" w:cs="Calibri"/>
          <w:spacing w:val="-1"/>
          <w:sz w:val="24"/>
          <w:szCs w:val="28"/>
        </w:rPr>
        <w:t>space</w:t>
      </w:r>
      <w:proofErr w:type="gramEnd"/>
      <w:r w:rsidR="004F700B" w:rsidRPr="001C3B98">
        <w:rPr>
          <w:rFonts w:ascii="Calibri" w:eastAsia="Calibri" w:hAnsi="Calibri" w:cs="Calibri"/>
          <w:spacing w:val="-1"/>
          <w:sz w:val="24"/>
          <w:szCs w:val="28"/>
        </w:rPr>
        <w:t xml:space="preserve"> </w:t>
      </w:r>
      <w:r w:rsidR="002071A9" w:rsidRPr="001C3B98">
        <w:rPr>
          <w:rFonts w:ascii="Calibri" w:eastAsia="Calibri" w:hAnsi="Calibri" w:cs="Calibri"/>
          <w:spacing w:val="-1"/>
          <w:sz w:val="24"/>
          <w:szCs w:val="28"/>
        </w:rPr>
        <w:t>please</w:t>
      </w:r>
      <w:r w:rsidR="004F700B" w:rsidRPr="001C3B98">
        <w:rPr>
          <w:rFonts w:ascii="Calibri" w:eastAsia="Calibri" w:hAnsi="Calibri" w:cs="Calibri"/>
          <w:spacing w:val="-1"/>
          <w:sz w:val="24"/>
          <w:szCs w:val="28"/>
        </w:rPr>
        <w:t xml:space="preserve"> purchase in the booking process</w:t>
      </w:r>
      <w:r w:rsidR="00816306" w:rsidRPr="001C3B98">
        <w:rPr>
          <w:rFonts w:ascii="Calibri" w:eastAsia="Calibri" w:hAnsi="Calibri" w:cs="Calibri"/>
          <w:spacing w:val="-1"/>
          <w:sz w:val="24"/>
          <w:szCs w:val="28"/>
        </w:rPr>
        <w:t>:</w:t>
      </w:r>
    </w:p>
    <w:p w14:paraId="621ACE78" w14:textId="77777777" w:rsidR="002071A9" w:rsidRPr="001C3B98" w:rsidRDefault="002071A9" w:rsidP="00595C76">
      <w:pPr>
        <w:spacing w:before="4"/>
        <w:ind w:left="120"/>
        <w:rPr>
          <w:rFonts w:ascii="Calibri" w:eastAsia="Calibri" w:hAnsi="Calibri" w:cs="Calibri"/>
          <w:spacing w:val="-1"/>
          <w:sz w:val="24"/>
          <w:szCs w:val="28"/>
        </w:rPr>
      </w:pPr>
    </w:p>
    <w:p w14:paraId="49A4082B" w14:textId="6B5BAF3B" w:rsidR="002071A9" w:rsidRPr="001C3B98" w:rsidRDefault="00816306" w:rsidP="00595C76">
      <w:pPr>
        <w:spacing w:before="4"/>
        <w:ind w:left="120"/>
        <w:rPr>
          <w:rFonts w:ascii="Calibri" w:eastAsia="Calibri" w:hAnsi="Calibri" w:cs="Calibri"/>
          <w:spacing w:val="-1"/>
          <w:sz w:val="24"/>
          <w:szCs w:val="28"/>
        </w:rPr>
      </w:pPr>
      <w:r w:rsidRPr="001C3B98">
        <w:rPr>
          <w:rFonts w:ascii="Calibri" w:eastAsia="Calibri" w:hAnsi="Calibri" w:cs="Calibri"/>
          <w:spacing w:val="-1"/>
          <w:sz w:val="24"/>
          <w:szCs w:val="28"/>
        </w:rPr>
        <w:t>Cost</w:t>
      </w:r>
      <w:r w:rsidR="002071A9" w:rsidRPr="001C3B98">
        <w:rPr>
          <w:rFonts w:ascii="Calibri" w:eastAsia="Calibri" w:hAnsi="Calibri" w:cs="Calibri"/>
          <w:spacing w:val="-1"/>
          <w:sz w:val="24"/>
          <w:szCs w:val="28"/>
        </w:rPr>
        <w:t xml:space="preserve"> per additional linear </w:t>
      </w:r>
      <w:r w:rsidR="00324ACD" w:rsidRPr="001C3B98">
        <w:rPr>
          <w:rFonts w:ascii="Calibri" w:eastAsia="Calibri" w:hAnsi="Calibri" w:cs="Calibri"/>
          <w:spacing w:val="-1"/>
          <w:sz w:val="24"/>
          <w:szCs w:val="28"/>
        </w:rPr>
        <w:t>meter</w:t>
      </w:r>
      <w:r w:rsidR="002071A9" w:rsidRPr="001C3B98">
        <w:rPr>
          <w:rFonts w:ascii="Calibri" w:eastAsia="Calibri" w:hAnsi="Calibri" w:cs="Calibri"/>
          <w:spacing w:val="-1"/>
          <w:sz w:val="24"/>
          <w:szCs w:val="28"/>
        </w:rPr>
        <w:t xml:space="preserve"> of frontage:</w:t>
      </w:r>
    </w:p>
    <w:p w14:paraId="59CCBC63" w14:textId="3F26ABA5" w:rsidR="002071A9" w:rsidRPr="001C3B98" w:rsidRDefault="002071A9" w:rsidP="00595C76">
      <w:pPr>
        <w:spacing w:before="4"/>
        <w:ind w:left="120"/>
        <w:rPr>
          <w:rFonts w:ascii="Calibri" w:eastAsia="Calibri" w:hAnsi="Calibri" w:cs="Calibri"/>
          <w:spacing w:val="-1"/>
          <w:sz w:val="24"/>
          <w:szCs w:val="28"/>
        </w:rPr>
      </w:pPr>
      <w:r w:rsidRPr="001C3B98">
        <w:rPr>
          <w:rFonts w:ascii="Calibri" w:eastAsia="Calibri" w:hAnsi="Calibri" w:cs="Calibri"/>
          <w:spacing w:val="-1"/>
          <w:sz w:val="24"/>
          <w:szCs w:val="28"/>
        </w:rPr>
        <w:t>1m: £</w:t>
      </w:r>
      <w:r w:rsidR="001C3B98" w:rsidRPr="001C3B98">
        <w:rPr>
          <w:rFonts w:ascii="Calibri" w:eastAsia="Calibri" w:hAnsi="Calibri" w:cs="Calibri"/>
          <w:spacing w:val="-1"/>
          <w:sz w:val="24"/>
          <w:szCs w:val="28"/>
        </w:rPr>
        <w:t>115</w:t>
      </w:r>
      <w:r w:rsidR="009D01DA" w:rsidRPr="001C3B98">
        <w:rPr>
          <w:rFonts w:ascii="Calibri" w:eastAsia="Calibri" w:hAnsi="Calibri" w:cs="Calibri"/>
          <w:spacing w:val="-1"/>
          <w:sz w:val="24"/>
          <w:szCs w:val="28"/>
        </w:rPr>
        <w:t xml:space="preserve"> plus VAT</w:t>
      </w:r>
    </w:p>
    <w:p w14:paraId="2CFB4D19" w14:textId="42EAE0D1" w:rsidR="002071A9" w:rsidRPr="001C3B98" w:rsidRDefault="002071A9" w:rsidP="00595C76">
      <w:pPr>
        <w:spacing w:before="4"/>
        <w:ind w:left="120"/>
        <w:rPr>
          <w:rFonts w:ascii="Calibri" w:eastAsia="Calibri" w:hAnsi="Calibri" w:cs="Calibri"/>
          <w:spacing w:val="-1"/>
          <w:sz w:val="24"/>
          <w:szCs w:val="28"/>
        </w:rPr>
      </w:pPr>
      <w:r w:rsidRPr="001C3B98">
        <w:rPr>
          <w:rFonts w:ascii="Calibri" w:eastAsia="Calibri" w:hAnsi="Calibri" w:cs="Calibri"/>
          <w:spacing w:val="-1"/>
          <w:sz w:val="24"/>
          <w:szCs w:val="28"/>
        </w:rPr>
        <w:t>2m: £2</w:t>
      </w:r>
      <w:r w:rsidR="001C3B98" w:rsidRPr="001C3B98">
        <w:rPr>
          <w:rFonts w:ascii="Calibri" w:eastAsia="Calibri" w:hAnsi="Calibri" w:cs="Calibri"/>
          <w:spacing w:val="-1"/>
          <w:sz w:val="24"/>
          <w:szCs w:val="28"/>
        </w:rPr>
        <w:t>30</w:t>
      </w:r>
      <w:r w:rsidR="009D01DA" w:rsidRPr="001C3B98">
        <w:rPr>
          <w:rFonts w:ascii="Calibri" w:eastAsia="Calibri" w:hAnsi="Calibri" w:cs="Calibri"/>
          <w:spacing w:val="-1"/>
          <w:sz w:val="24"/>
          <w:szCs w:val="28"/>
        </w:rPr>
        <w:t xml:space="preserve"> plus VAT</w:t>
      </w:r>
    </w:p>
    <w:p w14:paraId="1BDEDAA5" w14:textId="174F139D" w:rsidR="004F700B" w:rsidRPr="001C3B98" w:rsidRDefault="004F700B" w:rsidP="00595C76">
      <w:pPr>
        <w:spacing w:before="4"/>
        <w:ind w:left="120"/>
        <w:rPr>
          <w:rFonts w:ascii="Calibri" w:eastAsia="Calibri" w:hAnsi="Calibri" w:cs="Calibri"/>
          <w:spacing w:val="-1"/>
          <w:sz w:val="24"/>
          <w:szCs w:val="28"/>
        </w:rPr>
      </w:pPr>
    </w:p>
    <w:p w14:paraId="17F09977" w14:textId="79CF9195" w:rsidR="004F700B" w:rsidRPr="001C3B98" w:rsidRDefault="00536194" w:rsidP="00595C76">
      <w:pPr>
        <w:spacing w:before="4"/>
        <w:ind w:left="120"/>
        <w:rPr>
          <w:rFonts w:ascii="Calibri" w:eastAsia="Calibri" w:hAnsi="Calibri" w:cs="Calibri"/>
          <w:spacing w:val="-1"/>
          <w:sz w:val="24"/>
          <w:szCs w:val="28"/>
        </w:rPr>
      </w:pPr>
      <w:r w:rsidRPr="001C3B98">
        <w:rPr>
          <w:rFonts w:ascii="Calibri" w:eastAsia="Calibri" w:hAnsi="Calibri" w:cs="Calibri"/>
          <w:spacing w:val="-1"/>
          <w:sz w:val="24"/>
          <w:szCs w:val="28"/>
        </w:rPr>
        <w:t xml:space="preserve">This </w:t>
      </w:r>
      <w:r w:rsidR="002071A9" w:rsidRPr="001C3B98">
        <w:rPr>
          <w:rFonts w:ascii="Calibri" w:eastAsia="Calibri" w:hAnsi="Calibri" w:cs="Calibri"/>
          <w:spacing w:val="-1"/>
          <w:sz w:val="24"/>
          <w:szCs w:val="28"/>
        </w:rPr>
        <w:t>price include</w:t>
      </w:r>
      <w:r w:rsidR="0063306A" w:rsidRPr="001C3B98">
        <w:rPr>
          <w:rFonts w:ascii="Calibri" w:eastAsia="Calibri" w:hAnsi="Calibri" w:cs="Calibri"/>
          <w:spacing w:val="-1"/>
          <w:sz w:val="24"/>
          <w:szCs w:val="28"/>
        </w:rPr>
        <w:t>s</w:t>
      </w:r>
      <w:r w:rsidR="002071A9" w:rsidRPr="001C3B98">
        <w:rPr>
          <w:rFonts w:ascii="Calibri" w:eastAsia="Calibri" w:hAnsi="Calibri" w:cs="Calibri"/>
          <w:spacing w:val="-1"/>
          <w:sz w:val="24"/>
          <w:szCs w:val="28"/>
        </w:rPr>
        <w:t xml:space="preserve"> two food/drink vouchers</w:t>
      </w:r>
      <w:r w:rsidRPr="001C3B98">
        <w:rPr>
          <w:rFonts w:ascii="Calibri" w:eastAsia="Calibri" w:hAnsi="Calibri" w:cs="Calibri"/>
          <w:spacing w:val="-1"/>
          <w:sz w:val="24"/>
          <w:szCs w:val="28"/>
        </w:rPr>
        <w:t xml:space="preserve">, one </w:t>
      </w:r>
      <w:r w:rsidR="001C3B98" w:rsidRPr="001C3B98">
        <w:rPr>
          <w:rFonts w:ascii="Calibri" w:eastAsia="Calibri" w:hAnsi="Calibri" w:cs="Calibri"/>
          <w:sz w:val="22"/>
          <w:szCs w:val="28"/>
        </w:rPr>
        <w:t>6’ x 2.5’ trestle table and two x folding chairs</w:t>
      </w:r>
      <w:r w:rsidR="002071A9" w:rsidRPr="001C3B98">
        <w:rPr>
          <w:rFonts w:ascii="Calibri" w:eastAsia="Calibri" w:hAnsi="Calibri" w:cs="Calibri"/>
          <w:spacing w:val="-1"/>
          <w:sz w:val="24"/>
          <w:szCs w:val="28"/>
        </w:rPr>
        <w:t xml:space="preserve">. </w:t>
      </w:r>
      <w:r w:rsidR="00816306" w:rsidRPr="001C3B98">
        <w:rPr>
          <w:rFonts w:ascii="Calibri" w:eastAsia="Calibri" w:hAnsi="Calibri" w:cs="Calibri"/>
          <w:spacing w:val="-1"/>
          <w:sz w:val="24"/>
          <w:szCs w:val="28"/>
        </w:rPr>
        <w:t>Additional food and refreshments will be available to purchase during the event or you can bring your own.</w:t>
      </w:r>
    </w:p>
    <w:p w14:paraId="1692F07D" w14:textId="77777777" w:rsidR="00816306" w:rsidRPr="001C3B98" w:rsidRDefault="00816306" w:rsidP="00595C76">
      <w:pPr>
        <w:spacing w:before="4"/>
        <w:ind w:left="120"/>
        <w:rPr>
          <w:rFonts w:ascii="Calibri" w:eastAsia="Calibri" w:hAnsi="Calibri" w:cs="Calibri"/>
          <w:spacing w:val="-1"/>
          <w:sz w:val="24"/>
          <w:szCs w:val="28"/>
        </w:rPr>
      </w:pPr>
    </w:p>
    <w:p w14:paraId="62814B87" w14:textId="747CD10A" w:rsidR="004F700B" w:rsidRPr="00324ACD" w:rsidRDefault="00816306" w:rsidP="00595C76">
      <w:pPr>
        <w:spacing w:before="4"/>
        <w:ind w:left="120"/>
        <w:rPr>
          <w:rFonts w:asciiTheme="minorHAnsi" w:eastAsia="Calibri" w:hAnsiTheme="minorHAnsi" w:cstheme="minorHAnsi"/>
          <w:spacing w:val="-1"/>
          <w:sz w:val="24"/>
          <w:szCs w:val="24"/>
        </w:rPr>
      </w:pPr>
      <w:r w:rsidRPr="001C3B98">
        <w:rPr>
          <w:rFonts w:ascii="Calibri" w:eastAsia="Calibri" w:hAnsi="Calibri" w:cs="Calibri"/>
          <w:spacing w:val="-1"/>
          <w:sz w:val="24"/>
          <w:szCs w:val="28"/>
        </w:rPr>
        <w:t xml:space="preserve">A very limited number of </w:t>
      </w:r>
      <w:r w:rsidR="00536194" w:rsidRPr="001C3B98">
        <w:rPr>
          <w:rFonts w:ascii="Calibri" w:eastAsia="Calibri" w:hAnsi="Calibri" w:cs="Calibri"/>
          <w:spacing w:val="-1"/>
          <w:sz w:val="24"/>
          <w:szCs w:val="28"/>
        </w:rPr>
        <w:t>ou</w:t>
      </w:r>
      <w:r w:rsidR="004F700B" w:rsidRPr="001C3B98">
        <w:rPr>
          <w:rFonts w:ascii="Calibri" w:eastAsia="Calibri" w:hAnsi="Calibri" w:cs="Calibri"/>
          <w:spacing w:val="-1"/>
          <w:sz w:val="24"/>
          <w:szCs w:val="28"/>
        </w:rPr>
        <w:t xml:space="preserve">tdoor </w:t>
      </w:r>
      <w:r w:rsidR="0063306A" w:rsidRPr="001C3B98">
        <w:rPr>
          <w:rFonts w:ascii="Calibri" w:eastAsia="Calibri" w:hAnsi="Calibri" w:cs="Calibri"/>
          <w:spacing w:val="-1"/>
          <w:sz w:val="24"/>
          <w:szCs w:val="28"/>
        </w:rPr>
        <w:t xml:space="preserve">electricity </w:t>
      </w:r>
      <w:r w:rsidRPr="001C3B98">
        <w:rPr>
          <w:rFonts w:ascii="Calibri" w:eastAsia="Calibri" w:hAnsi="Calibri" w:cs="Calibri"/>
          <w:spacing w:val="-1"/>
          <w:sz w:val="24"/>
          <w:szCs w:val="28"/>
        </w:rPr>
        <w:t xml:space="preserve">supplies are </w:t>
      </w:r>
      <w:proofErr w:type="gramStart"/>
      <w:r w:rsidRPr="001C3B98">
        <w:rPr>
          <w:rFonts w:ascii="Calibri" w:eastAsia="Calibri" w:hAnsi="Calibri" w:cs="Calibri"/>
          <w:spacing w:val="-1"/>
          <w:sz w:val="24"/>
          <w:szCs w:val="28"/>
        </w:rPr>
        <w:t>available</w:t>
      </w:r>
      <w:proofErr w:type="gramEnd"/>
      <w:r w:rsidRPr="001C3B98">
        <w:rPr>
          <w:rFonts w:ascii="Calibri" w:eastAsia="Calibri" w:hAnsi="Calibri" w:cs="Calibri"/>
          <w:spacing w:val="-1"/>
          <w:sz w:val="24"/>
          <w:szCs w:val="28"/>
        </w:rPr>
        <w:t xml:space="preserve"> and these can be booked </w:t>
      </w:r>
      <w:r w:rsidR="0063306A" w:rsidRPr="001C3B98">
        <w:rPr>
          <w:rFonts w:ascii="Calibri" w:eastAsia="Calibri" w:hAnsi="Calibri" w:cs="Calibri"/>
          <w:spacing w:val="-1"/>
          <w:sz w:val="24"/>
          <w:szCs w:val="28"/>
        </w:rPr>
        <w:t xml:space="preserve">for </w:t>
      </w:r>
      <w:r w:rsidRPr="001C3B98">
        <w:rPr>
          <w:rFonts w:ascii="Calibri" w:eastAsia="Calibri" w:hAnsi="Calibri" w:cs="Calibri"/>
          <w:spacing w:val="-1"/>
          <w:sz w:val="24"/>
          <w:szCs w:val="28"/>
        </w:rPr>
        <w:t xml:space="preserve">your </w:t>
      </w:r>
      <w:r w:rsidR="0063306A" w:rsidRPr="001C3B98">
        <w:rPr>
          <w:rFonts w:ascii="Calibri" w:eastAsia="Calibri" w:hAnsi="Calibri" w:cs="Calibri"/>
          <w:spacing w:val="-1"/>
          <w:sz w:val="24"/>
          <w:szCs w:val="28"/>
        </w:rPr>
        <w:t xml:space="preserve">stand </w:t>
      </w:r>
      <w:r w:rsidR="0063306A" w:rsidRPr="001C3B98">
        <w:rPr>
          <w:rFonts w:asciiTheme="minorHAnsi" w:eastAsia="Calibri" w:hAnsiTheme="minorHAnsi" w:cstheme="minorHAnsi"/>
          <w:spacing w:val="-1"/>
          <w:sz w:val="24"/>
          <w:szCs w:val="24"/>
        </w:rPr>
        <w:t>for £50</w:t>
      </w:r>
      <w:r w:rsidR="009D01DA" w:rsidRPr="001C3B98">
        <w:rPr>
          <w:rFonts w:asciiTheme="minorHAnsi" w:eastAsia="Calibri" w:hAnsiTheme="minorHAnsi" w:cstheme="minorHAnsi"/>
          <w:spacing w:val="-1"/>
          <w:sz w:val="24"/>
          <w:szCs w:val="24"/>
        </w:rPr>
        <w:t xml:space="preserve"> plus VAT</w:t>
      </w:r>
      <w:r w:rsidR="0063306A" w:rsidRPr="001C3B98">
        <w:rPr>
          <w:rFonts w:asciiTheme="minorHAnsi" w:eastAsia="Calibri" w:hAnsiTheme="minorHAnsi" w:cstheme="minorHAnsi"/>
          <w:spacing w:val="-1"/>
          <w:sz w:val="24"/>
          <w:szCs w:val="24"/>
        </w:rPr>
        <w:t xml:space="preserve">. One </w:t>
      </w:r>
      <w:r w:rsidR="004F700B" w:rsidRPr="001C3B98">
        <w:rPr>
          <w:rFonts w:asciiTheme="minorHAnsi" w:eastAsia="Calibri" w:hAnsiTheme="minorHAnsi" w:cstheme="minorHAnsi"/>
          <w:spacing w:val="-1"/>
          <w:sz w:val="24"/>
          <w:szCs w:val="24"/>
        </w:rPr>
        <w:t>13amp, single double socket ele</w:t>
      </w:r>
      <w:r w:rsidR="002071A9" w:rsidRPr="001C3B98">
        <w:rPr>
          <w:rFonts w:asciiTheme="minorHAnsi" w:eastAsia="Calibri" w:hAnsiTheme="minorHAnsi" w:cstheme="minorHAnsi"/>
          <w:spacing w:val="-1"/>
          <w:sz w:val="24"/>
          <w:szCs w:val="24"/>
        </w:rPr>
        <w:t xml:space="preserve">ctricity </w:t>
      </w:r>
      <w:r w:rsidR="004F700B" w:rsidRPr="001C3B98">
        <w:rPr>
          <w:rFonts w:asciiTheme="minorHAnsi" w:eastAsia="Calibri" w:hAnsiTheme="minorHAnsi" w:cstheme="minorHAnsi"/>
          <w:spacing w:val="-1"/>
          <w:sz w:val="24"/>
          <w:szCs w:val="24"/>
        </w:rPr>
        <w:t xml:space="preserve">point </w:t>
      </w:r>
      <w:r w:rsidR="0063306A" w:rsidRPr="001C3B98">
        <w:rPr>
          <w:rFonts w:asciiTheme="minorHAnsi" w:eastAsia="Calibri" w:hAnsiTheme="minorHAnsi" w:cstheme="minorHAnsi"/>
          <w:spacing w:val="-1"/>
          <w:sz w:val="24"/>
          <w:szCs w:val="24"/>
        </w:rPr>
        <w:t xml:space="preserve">will be provided. </w:t>
      </w:r>
      <w:r w:rsidR="004F700B" w:rsidRPr="001C3B98">
        <w:rPr>
          <w:rFonts w:asciiTheme="minorHAnsi" w:eastAsia="Calibri" w:hAnsiTheme="minorHAnsi" w:cstheme="minorHAnsi"/>
          <w:spacing w:val="-1"/>
          <w:sz w:val="24"/>
          <w:szCs w:val="24"/>
        </w:rPr>
        <w:t xml:space="preserve"> </w:t>
      </w:r>
      <w:r w:rsidR="00536194" w:rsidRPr="001C3B98">
        <w:rPr>
          <w:rFonts w:asciiTheme="minorHAnsi" w:hAnsiTheme="minorHAnsi" w:cstheme="minorHAnsi"/>
          <w:b/>
          <w:bCs/>
          <w:sz w:val="24"/>
          <w:szCs w:val="24"/>
        </w:rPr>
        <w:t>No additional sockets / extension</w:t>
      </w:r>
      <w:r w:rsidR="00536194" w:rsidRPr="001C3B98">
        <w:rPr>
          <w:rFonts w:asciiTheme="minorHAnsi" w:hAnsiTheme="minorHAnsi" w:cstheme="minorHAnsi"/>
          <w:sz w:val="24"/>
          <w:szCs w:val="24"/>
        </w:rPr>
        <w:t xml:space="preserve"> leads will be permitted for use. </w:t>
      </w:r>
      <w:r w:rsidR="003B1B1B" w:rsidRPr="001C3B98">
        <w:rPr>
          <w:rFonts w:asciiTheme="minorHAnsi" w:eastAsia="Calibri" w:hAnsiTheme="minorHAnsi" w:cstheme="minorHAnsi"/>
          <w:spacing w:val="-1"/>
          <w:sz w:val="24"/>
          <w:szCs w:val="24"/>
        </w:rPr>
        <w:t>You must adhere to all Electrical and Health &amp; Safety requirements associated with the use of any electrical equipment you intend to use.</w:t>
      </w:r>
      <w:r w:rsidR="003B1B1B" w:rsidRPr="00324ACD">
        <w:rPr>
          <w:rFonts w:asciiTheme="minorHAnsi" w:eastAsia="Calibri" w:hAnsiTheme="minorHAnsi" w:cstheme="minorHAnsi"/>
          <w:spacing w:val="-1"/>
          <w:sz w:val="24"/>
          <w:szCs w:val="24"/>
        </w:rPr>
        <w:t xml:space="preserve"> </w:t>
      </w:r>
    </w:p>
    <w:p w14:paraId="1E4EAB7D" w14:textId="0319970D" w:rsidR="00536194" w:rsidRPr="00536194" w:rsidRDefault="00536194" w:rsidP="00536194">
      <w:pPr>
        <w:ind w:left="120"/>
        <w:rPr>
          <w:rFonts w:asciiTheme="minorHAnsi" w:hAnsiTheme="minorHAnsi" w:cstheme="minorHAnsi"/>
          <w:sz w:val="24"/>
          <w:szCs w:val="24"/>
        </w:rPr>
      </w:pPr>
      <w:bookmarkStart w:id="0" w:name="_Hlk69737271"/>
      <w:r w:rsidRPr="00324ACD">
        <w:rPr>
          <w:rFonts w:asciiTheme="minorHAnsi" w:hAnsiTheme="minorHAnsi" w:cstheme="minorHAnsi"/>
          <w:sz w:val="24"/>
          <w:szCs w:val="24"/>
        </w:rPr>
        <w:t xml:space="preserve">Hutton requires evidence of your </w:t>
      </w:r>
      <w:proofErr w:type="spellStart"/>
      <w:r w:rsidRPr="00324ACD">
        <w:rPr>
          <w:rFonts w:asciiTheme="minorHAnsi" w:hAnsiTheme="minorHAnsi" w:cstheme="minorHAnsi"/>
          <w:sz w:val="24"/>
          <w:szCs w:val="24"/>
        </w:rPr>
        <w:t>organisation’s</w:t>
      </w:r>
      <w:proofErr w:type="spellEnd"/>
      <w:r w:rsidRPr="00324ACD">
        <w:rPr>
          <w:rFonts w:asciiTheme="minorHAnsi" w:hAnsiTheme="minorHAnsi" w:cstheme="minorHAnsi"/>
          <w:sz w:val="24"/>
          <w:szCs w:val="24"/>
        </w:rPr>
        <w:t xml:space="preserve"> inspection and testing regimes for any portable electrical appliances or equipment you intend to use at this event. This must be submitted with the risk assessments prior to the event. Should you not have P.A.T</w:t>
      </w:r>
      <w:r w:rsidRPr="00536194">
        <w:rPr>
          <w:rFonts w:asciiTheme="minorHAnsi" w:hAnsiTheme="minorHAnsi" w:cstheme="minorHAnsi"/>
          <w:sz w:val="24"/>
          <w:szCs w:val="24"/>
        </w:rPr>
        <w:t xml:space="preserve"> certification available, you must provide documented evidence of how your </w:t>
      </w:r>
      <w:proofErr w:type="spellStart"/>
      <w:r w:rsidRPr="00536194">
        <w:rPr>
          <w:rFonts w:asciiTheme="minorHAnsi" w:hAnsiTheme="minorHAnsi" w:cstheme="minorHAnsi"/>
          <w:sz w:val="24"/>
          <w:szCs w:val="24"/>
        </w:rPr>
        <w:t>organisation</w:t>
      </w:r>
      <w:proofErr w:type="spellEnd"/>
      <w:r w:rsidRPr="00536194">
        <w:rPr>
          <w:rFonts w:asciiTheme="minorHAnsi" w:hAnsiTheme="minorHAnsi" w:cstheme="minorHAnsi"/>
          <w:sz w:val="24"/>
          <w:szCs w:val="24"/>
        </w:rPr>
        <w:t xml:space="preserve"> inspects your electrical equipment. If any electrical is not fit for purpose on the day of inspection by the Hutton Health and Safety Team, you will not be permitted to use it.</w:t>
      </w:r>
    </w:p>
    <w:bookmarkEnd w:id="0"/>
    <w:p w14:paraId="1F4D9741" w14:textId="11E8B8CA" w:rsidR="004F700B" w:rsidRDefault="004F700B" w:rsidP="00595C76">
      <w:pPr>
        <w:spacing w:before="4"/>
        <w:ind w:left="120"/>
        <w:rPr>
          <w:rFonts w:ascii="Calibri" w:eastAsia="Calibri" w:hAnsi="Calibri" w:cs="Calibri"/>
          <w:spacing w:val="-1"/>
          <w:sz w:val="24"/>
          <w:szCs w:val="28"/>
        </w:rPr>
      </w:pPr>
    </w:p>
    <w:p w14:paraId="535C94C1" w14:textId="57C2CAB7" w:rsidR="002071A9" w:rsidRPr="003C2483" w:rsidRDefault="002071A9" w:rsidP="002071A9">
      <w:pPr>
        <w:ind w:left="102"/>
        <w:jc w:val="both"/>
        <w:rPr>
          <w:rFonts w:asciiTheme="minorHAnsi" w:hAnsiTheme="minorHAnsi" w:cstheme="minorHAnsi"/>
          <w:sz w:val="24"/>
          <w:szCs w:val="24"/>
        </w:rPr>
      </w:pPr>
      <w:r w:rsidRPr="002071A9">
        <w:rPr>
          <w:rFonts w:asciiTheme="minorHAnsi" w:hAnsiTheme="minorHAnsi" w:cstheme="minorHAnsi"/>
          <w:sz w:val="24"/>
          <w:szCs w:val="24"/>
        </w:rPr>
        <w:t xml:space="preserve">The Events </w:t>
      </w:r>
      <w:proofErr w:type="gramStart"/>
      <w:r w:rsidR="003B1B1B">
        <w:rPr>
          <w:rFonts w:asciiTheme="minorHAnsi" w:hAnsiTheme="minorHAnsi" w:cstheme="minorHAnsi"/>
          <w:sz w:val="24"/>
          <w:szCs w:val="24"/>
        </w:rPr>
        <w:t>C</w:t>
      </w:r>
      <w:r w:rsidRPr="002071A9">
        <w:rPr>
          <w:rFonts w:asciiTheme="minorHAnsi" w:hAnsiTheme="minorHAnsi" w:cstheme="minorHAnsi"/>
          <w:sz w:val="24"/>
          <w:szCs w:val="24"/>
        </w:rPr>
        <w:t>oordinator</w:t>
      </w:r>
      <w:proofErr w:type="gramEnd"/>
      <w:r w:rsidRPr="002071A9">
        <w:rPr>
          <w:rFonts w:asciiTheme="minorHAnsi" w:hAnsiTheme="minorHAnsi" w:cstheme="minorHAnsi"/>
          <w:sz w:val="24"/>
          <w:szCs w:val="24"/>
        </w:rPr>
        <w:t xml:space="preserve"> in conjunction with the health and safety team will monitor the weather forecast and should the wind speed increase to an unsafe limit, a decision will be taken to either reduce all temporary demountable fabric structures and</w:t>
      </w:r>
      <w:r w:rsidR="003B1B1B">
        <w:rPr>
          <w:rFonts w:asciiTheme="minorHAnsi" w:hAnsiTheme="minorHAnsi" w:cstheme="minorHAnsi"/>
          <w:sz w:val="24"/>
          <w:szCs w:val="24"/>
        </w:rPr>
        <w:t>/</w:t>
      </w:r>
      <w:r w:rsidRPr="002071A9">
        <w:rPr>
          <w:rFonts w:asciiTheme="minorHAnsi" w:hAnsiTheme="minorHAnsi" w:cstheme="minorHAnsi"/>
          <w:sz w:val="24"/>
          <w:szCs w:val="24"/>
        </w:rPr>
        <w:t>or equipment where practicable, or to close the event.</w:t>
      </w:r>
    </w:p>
    <w:p w14:paraId="4334959E" w14:textId="452AEBC0" w:rsidR="002071A9" w:rsidRDefault="002071A9" w:rsidP="009A0611">
      <w:pPr>
        <w:spacing w:before="4" w:line="276" w:lineRule="auto"/>
        <w:ind w:left="122" w:right="209"/>
        <w:rPr>
          <w:rFonts w:ascii="Calibri" w:eastAsia="Calibri" w:hAnsi="Calibri" w:cs="Calibri"/>
          <w:sz w:val="24"/>
          <w:szCs w:val="28"/>
        </w:rPr>
      </w:pPr>
    </w:p>
    <w:p w14:paraId="1AA2F18E" w14:textId="548C7CB1" w:rsidR="0063306A" w:rsidRDefault="0063306A" w:rsidP="009A0611">
      <w:pPr>
        <w:spacing w:before="4" w:line="276" w:lineRule="auto"/>
        <w:ind w:left="122" w:right="209"/>
        <w:rPr>
          <w:rFonts w:ascii="Calibri" w:eastAsia="Calibri" w:hAnsi="Calibri" w:cs="Calibri"/>
          <w:sz w:val="24"/>
          <w:szCs w:val="28"/>
        </w:rPr>
      </w:pPr>
    </w:p>
    <w:p w14:paraId="2C98683F" w14:textId="6DE3F979" w:rsidR="002C593A" w:rsidRDefault="002C593A" w:rsidP="009A0611">
      <w:pPr>
        <w:spacing w:before="4" w:line="276" w:lineRule="auto"/>
        <w:ind w:left="122" w:right="209"/>
        <w:rPr>
          <w:rFonts w:ascii="Calibri" w:eastAsia="Calibri" w:hAnsi="Calibri" w:cs="Calibri"/>
          <w:sz w:val="24"/>
          <w:szCs w:val="28"/>
        </w:rPr>
      </w:pPr>
    </w:p>
    <w:p w14:paraId="5DE686D3" w14:textId="77777777" w:rsidR="002C593A" w:rsidRDefault="002C593A" w:rsidP="009A0611">
      <w:pPr>
        <w:spacing w:before="4" w:line="276" w:lineRule="auto"/>
        <w:ind w:left="122" w:right="209"/>
        <w:rPr>
          <w:rFonts w:ascii="Calibri" w:eastAsia="Calibri" w:hAnsi="Calibri" w:cs="Calibri"/>
          <w:sz w:val="24"/>
          <w:szCs w:val="28"/>
        </w:rPr>
      </w:pPr>
    </w:p>
    <w:p w14:paraId="0790F376" w14:textId="5ED8A957" w:rsidR="0063306A" w:rsidRDefault="0063306A" w:rsidP="009A0611">
      <w:pPr>
        <w:spacing w:before="4" w:line="276" w:lineRule="auto"/>
        <w:ind w:left="122" w:right="209"/>
        <w:rPr>
          <w:rFonts w:ascii="Calibri" w:eastAsia="Calibri" w:hAnsi="Calibri" w:cs="Calibri"/>
          <w:sz w:val="24"/>
          <w:szCs w:val="28"/>
        </w:rPr>
      </w:pPr>
    </w:p>
    <w:p w14:paraId="38E566A4" w14:textId="539F7AF7" w:rsidR="0063306A" w:rsidRDefault="0063306A" w:rsidP="009A0611">
      <w:pPr>
        <w:spacing w:before="4" w:line="276" w:lineRule="auto"/>
        <w:ind w:left="122" w:right="209"/>
        <w:rPr>
          <w:rFonts w:ascii="Calibri" w:eastAsia="Calibri" w:hAnsi="Calibri" w:cs="Calibri"/>
          <w:sz w:val="24"/>
          <w:szCs w:val="28"/>
        </w:rPr>
      </w:pPr>
    </w:p>
    <w:p w14:paraId="283D4A52" w14:textId="5258F78A" w:rsidR="0063306A" w:rsidRDefault="0063306A" w:rsidP="009A0611">
      <w:pPr>
        <w:spacing w:before="4" w:line="276" w:lineRule="auto"/>
        <w:ind w:left="122" w:right="209"/>
        <w:rPr>
          <w:rFonts w:ascii="Calibri" w:eastAsia="Calibri" w:hAnsi="Calibri" w:cs="Calibri"/>
          <w:sz w:val="24"/>
          <w:szCs w:val="28"/>
        </w:rPr>
      </w:pPr>
    </w:p>
    <w:p w14:paraId="3A1D5B79" w14:textId="134B11D8" w:rsidR="0063306A" w:rsidRDefault="0063306A" w:rsidP="009A0611">
      <w:pPr>
        <w:spacing w:before="4" w:line="276" w:lineRule="auto"/>
        <w:ind w:left="122" w:right="209"/>
        <w:rPr>
          <w:rFonts w:ascii="Calibri" w:eastAsia="Calibri" w:hAnsi="Calibri" w:cs="Calibri"/>
          <w:sz w:val="24"/>
          <w:szCs w:val="28"/>
        </w:rPr>
      </w:pPr>
    </w:p>
    <w:p w14:paraId="56C229B5" w14:textId="77777777" w:rsidR="0008687D" w:rsidRPr="004A3D70" w:rsidRDefault="00EE70DA" w:rsidP="009A0611">
      <w:pPr>
        <w:spacing w:before="4" w:line="276" w:lineRule="auto"/>
        <w:ind w:left="122" w:right="209"/>
        <w:rPr>
          <w:rFonts w:ascii="Calibri" w:eastAsia="Calibri" w:hAnsi="Calibri" w:cs="Calibri"/>
          <w:sz w:val="36"/>
          <w:szCs w:val="40"/>
        </w:rPr>
      </w:pPr>
      <w:r w:rsidRPr="004A3D70">
        <w:rPr>
          <w:rFonts w:ascii="Calibri" w:eastAsia="Calibri" w:hAnsi="Calibri" w:cs="Calibri"/>
          <w:b/>
          <w:color w:val="77A12F"/>
          <w:spacing w:val="1"/>
          <w:sz w:val="36"/>
          <w:szCs w:val="40"/>
        </w:rPr>
        <w:lastRenderedPageBreak/>
        <w:t>F</w:t>
      </w:r>
      <w:r w:rsidRPr="004A3D70">
        <w:rPr>
          <w:rFonts w:ascii="Calibri" w:eastAsia="Calibri" w:hAnsi="Calibri" w:cs="Calibri"/>
          <w:b/>
          <w:color w:val="77A12F"/>
          <w:sz w:val="36"/>
          <w:szCs w:val="40"/>
        </w:rPr>
        <w:t>ield Dem</w:t>
      </w:r>
      <w:r w:rsidRPr="004A3D70">
        <w:rPr>
          <w:rFonts w:ascii="Calibri" w:eastAsia="Calibri" w:hAnsi="Calibri" w:cs="Calibri"/>
          <w:b/>
          <w:color w:val="77A12F"/>
          <w:spacing w:val="-2"/>
          <w:sz w:val="36"/>
          <w:szCs w:val="40"/>
        </w:rPr>
        <w:t>o</w:t>
      </w:r>
      <w:r w:rsidRPr="004A3D70">
        <w:rPr>
          <w:rFonts w:ascii="Calibri" w:eastAsia="Calibri" w:hAnsi="Calibri" w:cs="Calibri"/>
          <w:b/>
          <w:color w:val="77A12F"/>
          <w:spacing w:val="1"/>
          <w:sz w:val="36"/>
          <w:szCs w:val="40"/>
        </w:rPr>
        <w:t>n</w:t>
      </w:r>
      <w:r w:rsidRPr="004A3D70">
        <w:rPr>
          <w:rFonts w:ascii="Calibri" w:eastAsia="Calibri" w:hAnsi="Calibri" w:cs="Calibri"/>
          <w:b/>
          <w:color w:val="77A12F"/>
          <w:spacing w:val="-1"/>
          <w:sz w:val="36"/>
          <w:szCs w:val="40"/>
        </w:rPr>
        <w:t>s</w:t>
      </w:r>
      <w:r w:rsidRPr="004A3D70">
        <w:rPr>
          <w:rFonts w:ascii="Calibri" w:eastAsia="Calibri" w:hAnsi="Calibri" w:cs="Calibri"/>
          <w:b/>
          <w:color w:val="77A12F"/>
          <w:spacing w:val="-2"/>
          <w:sz w:val="36"/>
          <w:szCs w:val="40"/>
        </w:rPr>
        <w:t>t</w:t>
      </w:r>
      <w:r w:rsidRPr="004A3D70">
        <w:rPr>
          <w:rFonts w:ascii="Calibri" w:eastAsia="Calibri" w:hAnsi="Calibri" w:cs="Calibri"/>
          <w:b/>
          <w:color w:val="77A12F"/>
          <w:spacing w:val="-1"/>
          <w:sz w:val="36"/>
          <w:szCs w:val="40"/>
        </w:rPr>
        <w:t>ra</w:t>
      </w:r>
      <w:r w:rsidRPr="004A3D70">
        <w:rPr>
          <w:rFonts w:ascii="Calibri" w:eastAsia="Calibri" w:hAnsi="Calibri" w:cs="Calibri"/>
          <w:b/>
          <w:color w:val="77A12F"/>
          <w:sz w:val="36"/>
          <w:szCs w:val="40"/>
        </w:rPr>
        <w:t>tion</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z w:val="36"/>
          <w:szCs w:val="40"/>
        </w:rPr>
        <w:t>P</w:t>
      </w:r>
      <w:r w:rsidRPr="004A3D70">
        <w:rPr>
          <w:rFonts w:ascii="Calibri" w:eastAsia="Calibri" w:hAnsi="Calibri" w:cs="Calibri"/>
          <w:b/>
          <w:color w:val="77A12F"/>
          <w:spacing w:val="-2"/>
          <w:sz w:val="36"/>
          <w:szCs w:val="40"/>
        </w:rPr>
        <w:t>l</w:t>
      </w:r>
      <w:r w:rsidRPr="004A3D70">
        <w:rPr>
          <w:rFonts w:ascii="Calibri" w:eastAsia="Calibri" w:hAnsi="Calibri" w:cs="Calibri"/>
          <w:b/>
          <w:color w:val="77A12F"/>
          <w:sz w:val="36"/>
          <w:szCs w:val="40"/>
        </w:rPr>
        <w:t>ots</w:t>
      </w:r>
    </w:p>
    <w:p w14:paraId="71C6DEBD" w14:textId="77777777" w:rsidR="0008687D" w:rsidRPr="00512F96" w:rsidRDefault="0008687D">
      <w:pPr>
        <w:spacing w:before="15" w:line="260" w:lineRule="exact"/>
        <w:rPr>
          <w:rFonts w:asciiTheme="minorHAnsi" w:hAnsiTheme="minorHAnsi"/>
          <w:sz w:val="24"/>
          <w:szCs w:val="24"/>
        </w:rPr>
      </w:pPr>
    </w:p>
    <w:p w14:paraId="45C0DD88" w14:textId="7BAC005E" w:rsidR="00FF5350" w:rsidRDefault="00FF5350" w:rsidP="00FF5350">
      <w:pPr>
        <w:spacing w:before="4" w:line="276" w:lineRule="auto"/>
        <w:ind w:left="120" w:right="357"/>
        <w:rPr>
          <w:rFonts w:ascii="Calibri" w:eastAsia="Calibri" w:hAnsi="Calibri" w:cs="Calibri"/>
          <w:sz w:val="24"/>
          <w:szCs w:val="24"/>
        </w:rPr>
      </w:pPr>
      <w:r w:rsidRPr="00512F96">
        <w:rPr>
          <w:rFonts w:ascii="Calibri" w:eastAsia="Calibri" w:hAnsi="Calibri" w:cs="Calibri"/>
          <w:spacing w:val="-1"/>
          <w:sz w:val="24"/>
          <w:szCs w:val="24"/>
        </w:rPr>
        <w:t>I</w:t>
      </w:r>
      <w:r w:rsidRPr="00512F96">
        <w:rPr>
          <w:rFonts w:ascii="Calibri" w:eastAsia="Calibri" w:hAnsi="Calibri" w:cs="Calibri"/>
          <w:sz w:val="24"/>
          <w:szCs w:val="24"/>
        </w:rPr>
        <w:t>f y</w:t>
      </w:r>
      <w:r w:rsidRPr="00512F96">
        <w:rPr>
          <w:rFonts w:ascii="Calibri" w:eastAsia="Calibri" w:hAnsi="Calibri" w:cs="Calibri"/>
          <w:spacing w:val="1"/>
          <w:sz w:val="24"/>
          <w:szCs w:val="24"/>
        </w:rPr>
        <w:t>o</w:t>
      </w:r>
      <w:r w:rsidRPr="00512F96">
        <w:rPr>
          <w:rFonts w:ascii="Calibri" w:eastAsia="Calibri" w:hAnsi="Calibri" w:cs="Calibri"/>
          <w:sz w:val="24"/>
          <w:szCs w:val="24"/>
        </w:rPr>
        <w:t>u</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wo</w:t>
      </w:r>
      <w:r w:rsidRPr="00512F96">
        <w:rPr>
          <w:rFonts w:ascii="Calibri" w:eastAsia="Calibri" w:hAnsi="Calibri" w:cs="Calibri"/>
          <w:spacing w:val="-1"/>
          <w:sz w:val="24"/>
          <w:szCs w:val="24"/>
        </w:rPr>
        <w:t>u</w:t>
      </w:r>
      <w:r w:rsidRPr="00512F96">
        <w:rPr>
          <w:rFonts w:ascii="Calibri" w:eastAsia="Calibri" w:hAnsi="Calibri" w:cs="Calibri"/>
          <w:sz w:val="24"/>
          <w:szCs w:val="24"/>
        </w:rPr>
        <w:t>ld</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like</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 xml:space="preserve">to </w:t>
      </w:r>
      <w:r w:rsidRPr="00512F96">
        <w:rPr>
          <w:rFonts w:ascii="Calibri" w:eastAsia="Calibri" w:hAnsi="Calibri" w:cs="Calibri"/>
          <w:spacing w:val="-1"/>
          <w:sz w:val="24"/>
          <w:szCs w:val="24"/>
        </w:rPr>
        <w:t>d</w:t>
      </w:r>
      <w:r w:rsidRPr="00512F96">
        <w:rPr>
          <w:rFonts w:ascii="Calibri" w:eastAsia="Calibri" w:hAnsi="Calibri" w:cs="Calibri"/>
          <w:sz w:val="24"/>
          <w:szCs w:val="24"/>
        </w:rPr>
        <w:t>e</w:t>
      </w:r>
      <w:r w:rsidRPr="00512F96">
        <w:rPr>
          <w:rFonts w:ascii="Calibri" w:eastAsia="Calibri" w:hAnsi="Calibri" w:cs="Calibri"/>
          <w:spacing w:val="-1"/>
          <w:sz w:val="24"/>
          <w:szCs w:val="24"/>
        </w:rPr>
        <w:t>m</w:t>
      </w:r>
      <w:r w:rsidRPr="00512F96">
        <w:rPr>
          <w:rFonts w:ascii="Calibri" w:eastAsia="Calibri" w:hAnsi="Calibri" w:cs="Calibri"/>
          <w:spacing w:val="1"/>
          <w:sz w:val="24"/>
          <w:szCs w:val="24"/>
        </w:rPr>
        <w:t>o</w:t>
      </w:r>
      <w:r w:rsidRPr="00512F96">
        <w:rPr>
          <w:rFonts w:ascii="Calibri" w:eastAsia="Calibri" w:hAnsi="Calibri" w:cs="Calibri"/>
          <w:spacing w:val="-1"/>
          <w:sz w:val="24"/>
          <w:szCs w:val="24"/>
        </w:rPr>
        <w:t>n</w:t>
      </w:r>
      <w:r w:rsidRPr="00512F96">
        <w:rPr>
          <w:rFonts w:ascii="Calibri" w:eastAsia="Calibri" w:hAnsi="Calibri" w:cs="Calibri"/>
          <w:spacing w:val="1"/>
          <w:sz w:val="24"/>
          <w:szCs w:val="24"/>
        </w:rPr>
        <w:t>s</w:t>
      </w:r>
      <w:r w:rsidRPr="00512F96">
        <w:rPr>
          <w:rFonts w:ascii="Calibri" w:eastAsia="Calibri" w:hAnsi="Calibri" w:cs="Calibri"/>
          <w:sz w:val="24"/>
          <w:szCs w:val="24"/>
        </w:rPr>
        <w:t>trate</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y</w:t>
      </w:r>
      <w:r w:rsidRPr="00512F96">
        <w:rPr>
          <w:rFonts w:ascii="Calibri" w:eastAsia="Calibri" w:hAnsi="Calibri" w:cs="Calibri"/>
          <w:spacing w:val="1"/>
          <w:sz w:val="24"/>
          <w:szCs w:val="24"/>
        </w:rPr>
        <w:t>o</w:t>
      </w:r>
      <w:r w:rsidRPr="00512F96">
        <w:rPr>
          <w:rFonts w:ascii="Calibri" w:eastAsia="Calibri" w:hAnsi="Calibri" w:cs="Calibri"/>
          <w:spacing w:val="-1"/>
          <w:sz w:val="24"/>
          <w:szCs w:val="24"/>
        </w:rPr>
        <w:t>u</w:t>
      </w:r>
      <w:r w:rsidRPr="00512F96">
        <w:rPr>
          <w:rFonts w:ascii="Calibri" w:eastAsia="Calibri" w:hAnsi="Calibri" w:cs="Calibri"/>
          <w:sz w:val="24"/>
          <w:szCs w:val="24"/>
        </w:rPr>
        <w:t xml:space="preserve">r </w:t>
      </w:r>
      <w:r w:rsidRPr="00512F96">
        <w:rPr>
          <w:rFonts w:ascii="Calibri" w:eastAsia="Calibri" w:hAnsi="Calibri" w:cs="Calibri"/>
          <w:spacing w:val="-1"/>
          <w:sz w:val="24"/>
          <w:szCs w:val="24"/>
        </w:rPr>
        <w:t>comp</w:t>
      </w:r>
      <w:r w:rsidRPr="00512F96">
        <w:rPr>
          <w:rFonts w:ascii="Calibri" w:eastAsia="Calibri" w:hAnsi="Calibri" w:cs="Calibri"/>
          <w:sz w:val="24"/>
          <w:szCs w:val="24"/>
        </w:rPr>
        <w:t>a</w:t>
      </w:r>
      <w:r w:rsidRPr="00512F96">
        <w:rPr>
          <w:rFonts w:ascii="Calibri" w:eastAsia="Calibri" w:hAnsi="Calibri" w:cs="Calibri"/>
          <w:spacing w:val="-1"/>
          <w:sz w:val="24"/>
          <w:szCs w:val="24"/>
        </w:rPr>
        <w:t>n</w:t>
      </w:r>
      <w:r w:rsidRPr="00512F96">
        <w:rPr>
          <w:rFonts w:ascii="Calibri" w:eastAsia="Calibri" w:hAnsi="Calibri" w:cs="Calibri"/>
          <w:sz w:val="24"/>
          <w:szCs w:val="24"/>
        </w:rPr>
        <w:t>y</w:t>
      </w:r>
      <w:r w:rsidRPr="00512F96">
        <w:rPr>
          <w:rFonts w:ascii="Calibri" w:eastAsia="Calibri" w:hAnsi="Calibri" w:cs="Calibri"/>
          <w:spacing w:val="-1"/>
          <w:sz w:val="24"/>
          <w:szCs w:val="24"/>
        </w:rPr>
        <w:t xml:space="preserve"> p</w:t>
      </w:r>
      <w:r w:rsidRPr="00512F96">
        <w:rPr>
          <w:rFonts w:ascii="Calibri" w:eastAsia="Calibri" w:hAnsi="Calibri" w:cs="Calibri"/>
          <w:sz w:val="24"/>
          <w:szCs w:val="24"/>
        </w:rPr>
        <w:t>r</w:t>
      </w:r>
      <w:r w:rsidRPr="00512F96">
        <w:rPr>
          <w:rFonts w:ascii="Calibri" w:eastAsia="Calibri" w:hAnsi="Calibri" w:cs="Calibri"/>
          <w:spacing w:val="1"/>
          <w:sz w:val="24"/>
          <w:szCs w:val="24"/>
        </w:rPr>
        <w:t>o</w:t>
      </w:r>
      <w:r w:rsidRPr="00512F96">
        <w:rPr>
          <w:rFonts w:ascii="Calibri" w:eastAsia="Calibri" w:hAnsi="Calibri" w:cs="Calibri"/>
          <w:spacing w:val="-1"/>
          <w:sz w:val="24"/>
          <w:szCs w:val="24"/>
        </w:rPr>
        <w:t>duc</w:t>
      </w:r>
      <w:r w:rsidRPr="00512F96">
        <w:rPr>
          <w:rFonts w:ascii="Calibri" w:eastAsia="Calibri" w:hAnsi="Calibri" w:cs="Calibri"/>
          <w:sz w:val="24"/>
          <w:szCs w:val="24"/>
        </w:rPr>
        <w:t>t/vari</w:t>
      </w:r>
      <w:r w:rsidRPr="00512F96">
        <w:rPr>
          <w:rFonts w:ascii="Calibri" w:eastAsia="Calibri" w:hAnsi="Calibri" w:cs="Calibri"/>
          <w:spacing w:val="2"/>
          <w:sz w:val="24"/>
          <w:szCs w:val="24"/>
        </w:rPr>
        <w:t>e</w:t>
      </w:r>
      <w:r w:rsidRPr="00512F96">
        <w:rPr>
          <w:rFonts w:ascii="Calibri" w:eastAsia="Calibri" w:hAnsi="Calibri" w:cs="Calibri"/>
          <w:sz w:val="24"/>
          <w:szCs w:val="24"/>
        </w:rPr>
        <w:t>ties in</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a</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f</w:t>
      </w:r>
      <w:r w:rsidRPr="00512F96">
        <w:rPr>
          <w:rFonts w:ascii="Calibri" w:eastAsia="Calibri" w:hAnsi="Calibri" w:cs="Calibri"/>
          <w:sz w:val="24"/>
          <w:szCs w:val="24"/>
        </w:rPr>
        <w:t xml:space="preserve">ield </w:t>
      </w:r>
      <w:r w:rsidRPr="00512F96">
        <w:rPr>
          <w:rFonts w:ascii="Calibri" w:eastAsia="Calibri" w:hAnsi="Calibri" w:cs="Calibri"/>
          <w:spacing w:val="-1"/>
          <w:sz w:val="24"/>
          <w:szCs w:val="24"/>
        </w:rPr>
        <w:t>p</w:t>
      </w:r>
      <w:r w:rsidRPr="00512F96">
        <w:rPr>
          <w:rFonts w:ascii="Calibri" w:eastAsia="Calibri" w:hAnsi="Calibri" w:cs="Calibri"/>
          <w:sz w:val="24"/>
          <w:szCs w:val="24"/>
        </w:rPr>
        <w:t>l</w:t>
      </w:r>
      <w:r w:rsidRPr="00512F96">
        <w:rPr>
          <w:rFonts w:ascii="Calibri" w:eastAsia="Calibri" w:hAnsi="Calibri" w:cs="Calibri"/>
          <w:spacing w:val="1"/>
          <w:sz w:val="24"/>
          <w:szCs w:val="24"/>
        </w:rPr>
        <w:t>o</w:t>
      </w:r>
      <w:r w:rsidRPr="00512F96">
        <w:rPr>
          <w:rFonts w:ascii="Calibri" w:eastAsia="Calibri" w:hAnsi="Calibri" w:cs="Calibri"/>
          <w:sz w:val="24"/>
          <w:szCs w:val="24"/>
        </w:rPr>
        <w:t>t,</w:t>
      </w:r>
      <w:r w:rsidRPr="00512F96">
        <w:rPr>
          <w:rFonts w:ascii="Calibri" w:eastAsia="Calibri" w:hAnsi="Calibri" w:cs="Calibri"/>
          <w:spacing w:val="-1"/>
          <w:sz w:val="24"/>
          <w:szCs w:val="24"/>
        </w:rPr>
        <w:t xml:space="preserve"> </w:t>
      </w:r>
      <w:r w:rsidR="00470BCC" w:rsidRPr="00512F96">
        <w:rPr>
          <w:rFonts w:ascii="Calibri" w:eastAsia="Calibri" w:hAnsi="Calibri" w:cs="Calibri"/>
          <w:spacing w:val="-1"/>
          <w:sz w:val="24"/>
          <w:szCs w:val="24"/>
        </w:rPr>
        <w:t>we</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off</w:t>
      </w:r>
      <w:r w:rsidRPr="00512F96">
        <w:rPr>
          <w:rFonts w:ascii="Calibri" w:eastAsia="Calibri" w:hAnsi="Calibri" w:cs="Calibri"/>
          <w:spacing w:val="-3"/>
          <w:sz w:val="24"/>
          <w:szCs w:val="24"/>
        </w:rPr>
        <w:t>e</w:t>
      </w:r>
      <w:r w:rsidRPr="00512F96">
        <w:rPr>
          <w:rFonts w:ascii="Calibri" w:eastAsia="Calibri" w:hAnsi="Calibri" w:cs="Calibri"/>
          <w:sz w:val="24"/>
          <w:szCs w:val="24"/>
        </w:rPr>
        <w:t>r a</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s</w:t>
      </w:r>
      <w:r w:rsidRPr="00512F96">
        <w:rPr>
          <w:rFonts w:ascii="Calibri" w:eastAsia="Calibri" w:hAnsi="Calibri" w:cs="Calibri"/>
          <w:sz w:val="24"/>
          <w:szCs w:val="24"/>
        </w:rPr>
        <w:t>ta</w:t>
      </w:r>
      <w:r w:rsidRPr="00512F96">
        <w:rPr>
          <w:rFonts w:ascii="Calibri" w:eastAsia="Calibri" w:hAnsi="Calibri" w:cs="Calibri"/>
          <w:spacing w:val="-1"/>
          <w:sz w:val="24"/>
          <w:szCs w:val="24"/>
        </w:rPr>
        <w:t>nd</w:t>
      </w:r>
      <w:r w:rsidRPr="00512F96">
        <w:rPr>
          <w:rFonts w:ascii="Calibri" w:eastAsia="Calibri" w:hAnsi="Calibri" w:cs="Calibri"/>
          <w:sz w:val="24"/>
          <w:szCs w:val="24"/>
        </w:rPr>
        <w:t>ard</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s</w:t>
      </w:r>
      <w:r w:rsidRPr="00512F96">
        <w:rPr>
          <w:rFonts w:ascii="Calibri" w:eastAsia="Calibri" w:hAnsi="Calibri" w:cs="Calibri"/>
          <w:sz w:val="24"/>
          <w:szCs w:val="24"/>
        </w:rPr>
        <w:t>ized</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p</w:t>
      </w:r>
      <w:r w:rsidRPr="00512F96">
        <w:rPr>
          <w:rFonts w:ascii="Calibri" w:eastAsia="Calibri" w:hAnsi="Calibri" w:cs="Calibri"/>
          <w:sz w:val="24"/>
          <w:szCs w:val="24"/>
        </w:rPr>
        <w:t>l</w:t>
      </w:r>
      <w:r w:rsidRPr="00512F96">
        <w:rPr>
          <w:rFonts w:ascii="Calibri" w:eastAsia="Calibri" w:hAnsi="Calibri" w:cs="Calibri"/>
          <w:spacing w:val="1"/>
          <w:sz w:val="24"/>
          <w:szCs w:val="24"/>
        </w:rPr>
        <w:t>o</w:t>
      </w:r>
      <w:r w:rsidRPr="00512F96">
        <w:rPr>
          <w:rFonts w:ascii="Calibri" w:eastAsia="Calibri" w:hAnsi="Calibri" w:cs="Calibri"/>
          <w:sz w:val="24"/>
          <w:szCs w:val="24"/>
        </w:rPr>
        <w:t>t</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a</w:t>
      </w:r>
      <w:r w:rsidRPr="00512F96">
        <w:rPr>
          <w:rFonts w:ascii="Calibri" w:eastAsia="Calibri" w:hAnsi="Calibri" w:cs="Calibri"/>
          <w:spacing w:val="-1"/>
          <w:sz w:val="24"/>
          <w:szCs w:val="24"/>
        </w:rPr>
        <w:t>c</w:t>
      </w:r>
      <w:r w:rsidRPr="00512F96">
        <w:rPr>
          <w:rFonts w:ascii="Calibri" w:eastAsia="Calibri" w:hAnsi="Calibri" w:cs="Calibri"/>
          <w:sz w:val="24"/>
          <w:szCs w:val="24"/>
        </w:rPr>
        <w:t>r</w:t>
      </w:r>
      <w:r w:rsidRPr="00512F96">
        <w:rPr>
          <w:rFonts w:ascii="Calibri" w:eastAsia="Calibri" w:hAnsi="Calibri" w:cs="Calibri"/>
          <w:spacing w:val="1"/>
          <w:sz w:val="24"/>
          <w:szCs w:val="24"/>
        </w:rPr>
        <w:t>os</w:t>
      </w:r>
      <w:r w:rsidRPr="00512F96">
        <w:rPr>
          <w:rFonts w:ascii="Calibri" w:eastAsia="Calibri" w:hAnsi="Calibri" w:cs="Calibri"/>
          <w:sz w:val="24"/>
          <w:szCs w:val="24"/>
        </w:rPr>
        <w:t>s 8</w:t>
      </w:r>
      <w:r w:rsidRPr="00512F96">
        <w:rPr>
          <w:rFonts w:ascii="Calibri" w:eastAsia="Calibri" w:hAnsi="Calibri" w:cs="Calibri"/>
          <w:spacing w:val="-1"/>
          <w:sz w:val="24"/>
          <w:szCs w:val="24"/>
        </w:rPr>
        <w:t xml:space="preserve"> b</w:t>
      </w:r>
      <w:r w:rsidRPr="00512F96">
        <w:rPr>
          <w:rFonts w:ascii="Calibri" w:eastAsia="Calibri" w:hAnsi="Calibri" w:cs="Calibri"/>
          <w:sz w:val="24"/>
          <w:szCs w:val="24"/>
        </w:rPr>
        <w:t>e</w:t>
      </w:r>
      <w:r w:rsidRPr="00512F96">
        <w:rPr>
          <w:rFonts w:ascii="Calibri" w:eastAsia="Calibri" w:hAnsi="Calibri" w:cs="Calibri"/>
          <w:spacing w:val="-1"/>
          <w:sz w:val="24"/>
          <w:szCs w:val="24"/>
        </w:rPr>
        <w:t>d</w:t>
      </w:r>
      <w:r w:rsidRPr="00512F96">
        <w:rPr>
          <w:rFonts w:ascii="Calibri" w:eastAsia="Calibri" w:hAnsi="Calibri" w:cs="Calibri"/>
          <w:sz w:val="24"/>
          <w:szCs w:val="24"/>
        </w:rPr>
        <w:t>s /</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1</w:t>
      </w:r>
      <w:r w:rsidRPr="00512F96">
        <w:rPr>
          <w:rFonts w:ascii="Calibri" w:eastAsia="Calibri" w:hAnsi="Calibri" w:cs="Calibri"/>
          <w:sz w:val="24"/>
          <w:szCs w:val="24"/>
        </w:rPr>
        <w:t>6</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d</w:t>
      </w:r>
      <w:r w:rsidRPr="00512F96">
        <w:rPr>
          <w:rFonts w:ascii="Calibri" w:eastAsia="Calibri" w:hAnsi="Calibri" w:cs="Calibri"/>
          <w:sz w:val="24"/>
          <w:szCs w:val="24"/>
        </w:rPr>
        <w:t xml:space="preserve">rills </w:t>
      </w:r>
      <w:r w:rsidRPr="00512F96">
        <w:rPr>
          <w:rFonts w:ascii="Calibri" w:eastAsia="Calibri" w:hAnsi="Calibri" w:cs="Calibri"/>
          <w:spacing w:val="1"/>
          <w:sz w:val="24"/>
          <w:szCs w:val="24"/>
        </w:rPr>
        <w:t>o</w:t>
      </w:r>
      <w:r w:rsidRPr="00512F96">
        <w:rPr>
          <w:rFonts w:ascii="Calibri" w:eastAsia="Calibri" w:hAnsi="Calibri" w:cs="Calibri"/>
          <w:sz w:val="24"/>
          <w:szCs w:val="24"/>
        </w:rPr>
        <w:t xml:space="preserve">f </w:t>
      </w:r>
      <w:r w:rsidRPr="00512F96">
        <w:rPr>
          <w:rFonts w:ascii="Calibri" w:eastAsia="Calibri" w:hAnsi="Calibri" w:cs="Calibri"/>
          <w:spacing w:val="-1"/>
          <w:sz w:val="24"/>
          <w:szCs w:val="24"/>
        </w:rPr>
        <w:t>c</w:t>
      </w:r>
      <w:r w:rsidRPr="00512F96">
        <w:rPr>
          <w:rFonts w:ascii="Calibri" w:eastAsia="Calibri" w:hAnsi="Calibri" w:cs="Calibri"/>
          <w:sz w:val="24"/>
          <w:szCs w:val="24"/>
        </w:rPr>
        <w:t>.</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4</w:t>
      </w:r>
      <w:r w:rsidRPr="00512F96">
        <w:rPr>
          <w:rFonts w:ascii="Calibri" w:eastAsia="Calibri" w:hAnsi="Calibri" w:cs="Calibri"/>
          <w:spacing w:val="-1"/>
          <w:sz w:val="24"/>
          <w:szCs w:val="24"/>
        </w:rPr>
        <w:t>m</w:t>
      </w:r>
      <w:r w:rsidRPr="00512F96">
        <w:rPr>
          <w:rFonts w:ascii="Calibri" w:eastAsia="Calibri" w:hAnsi="Calibri" w:cs="Calibri"/>
          <w:sz w:val="24"/>
          <w:szCs w:val="24"/>
        </w:rPr>
        <w:t xml:space="preserve"> in le</w:t>
      </w:r>
      <w:r w:rsidRPr="00512F96">
        <w:rPr>
          <w:rFonts w:ascii="Calibri" w:eastAsia="Calibri" w:hAnsi="Calibri" w:cs="Calibri"/>
          <w:spacing w:val="-1"/>
          <w:sz w:val="24"/>
          <w:szCs w:val="24"/>
        </w:rPr>
        <w:t>n</w:t>
      </w:r>
      <w:r w:rsidRPr="00512F96">
        <w:rPr>
          <w:rFonts w:ascii="Calibri" w:eastAsia="Calibri" w:hAnsi="Calibri" w:cs="Calibri"/>
          <w:sz w:val="24"/>
          <w:szCs w:val="24"/>
        </w:rPr>
        <w:t>gt</w:t>
      </w:r>
      <w:r w:rsidRPr="00512F96">
        <w:rPr>
          <w:rFonts w:ascii="Calibri" w:eastAsia="Calibri" w:hAnsi="Calibri" w:cs="Calibri"/>
          <w:spacing w:val="-1"/>
          <w:sz w:val="24"/>
          <w:szCs w:val="24"/>
        </w:rPr>
        <w:t>h</w:t>
      </w:r>
      <w:r w:rsidRPr="00512F96">
        <w:rPr>
          <w:rFonts w:ascii="Calibri" w:eastAsia="Calibri" w:hAnsi="Calibri" w:cs="Calibri"/>
          <w:sz w:val="24"/>
          <w:szCs w:val="24"/>
        </w:rPr>
        <w:t>,</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w</w:t>
      </w:r>
      <w:r w:rsidRPr="00512F96">
        <w:rPr>
          <w:rFonts w:ascii="Calibri" w:eastAsia="Calibri" w:hAnsi="Calibri" w:cs="Calibri"/>
          <w:sz w:val="24"/>
          <w:szCs w:val="24"/>
        </w:rPr>
        <w:t>ith</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a</w:t>
      </w:r>
      <w:r w:rsidRPr="00512F96">
        <w:rPr>
          <w:rFonts w:ascii="Calibri" w:eastAsia="Calibri" w:hAnsi="Calibri" w:cs="Calibri"/>
          <w:spacing w:val="-1"/>
          <w:sz w:val="24"/>
          <w:szCs w:val="24"/>
        </w:rPr>
        <w:t xml:space="preserve"> c</w:t>
      </w:r>
      <w:r w:rsidRPr="00512F96">
        <w:rPr>
          <w:rFonts w:ascii="Calibri" w:eastAsia="Calibri" w:hAnsi="Calibri" w:cs="Calibri"/>
          <w:sz w:val="24"/>
          <w:szCs w:val="24"/>
        </w:rPr>
        <w:t>. 6</w:t>
      </w:r>
      <w:r w:rsidRPr="00512F96">
        <w:rPr>
          <w:rFonts w:ascii="Calibri" w:eastAsia="Calibri" w:hAnsi="Calibri" w:cs="Calibri"/>
          <w:spacing w:val="-1"/>
          <w:sz w:val="24"/>
          <w:szCs w:val="24"/>
        </w:rPr>
        <w:t>m p</w:t>
      </w:r>
      <w:r w:rsidRPr="00512F96">
        <w:rPr>
          <w:rFonts w:ascii="Calibri" w:eastAsia="Calibri" w:hAnsi="Calibri" w:cs="Calibri"/>
          <w:sz w:val="24"/>
          <w:szCs w:val="24"/>
        </w:rPr>
        <w:t>ath</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fo</w:t>
      </w:r>
      <w:r w:rsidRPr="00512F96">
        <w:rPr>
          <w:rFonts w:ascii="Calibri" w:eastAsia="Calibri" w:hAnsi="Calibri" w:cs="Calibri"/>
          <w:sz w:val="24"/>
          <w:szCs w:val="24"/>
        </w:rPr>
        <w:t xml:space="preserve">r </w:t>
      </w:r>
      <w:r w:rsidRPr="00512F96">
        <w:rPr>
          <w:rFonts w:ascii="Calibri" w:eastAsia="Calibri" w:hAnsi="Calibri" w:cs="Calibri"/>
          <w:spacing w:val="-1"/>
          <w:sz w:val="24"/>
          <w:szCs w:val="24"/>
        </w:rPr>
        <w:t>pub</w:t>
      </w:r>
      <w:r w:rsidRPr="00512F96">
        <w:rPr>
          <w:rFonts w:ascii="Calibri" w:eastAsia="Calibri" w:hAnsi="Calibri" w:cs="Calibri"/>
          <w:sz w:val="24"/>
          <w:szCs w:val="24"/>
        </w:rPr>
        <w:t>lic</w:t>
      </w:r>
      <w:r w:rsidRPr="00512F96">
        <w:rPr>
          <w:rFonts w:ascii="Calibri" w:eastAsia="Calibri" w:hAnsi="Calibri" w:cs="Calibri"/>
          <w:spacing w:val="-2"/>
          <w:sz w:val="24"/>
          <w:szCs w:val="24"/>
        </w:rPr>
        <w:t xml:space="preserve"> </w:t>
      </w:r>
      <w:r w:rsidRPr="00512F96">
        <w:rPr>
          <w:rFonts w:ascii="Calibri" w:eastAsia="Calibri" w:hAnsi="Calibri" w:cs="Calibri"/>
          <w:spacing w:val="2"/>
          <w:sz w:val="24"/>
          <w:szCs w:val="24"/>
        </w:rPr>
        <w:t>a</w:t>
      </w:r>
      <w:r w:rsidRPr="00512F96">
        <w:rPr>
          <w:rFonts w:ascii="Calibri" w:eastAsia="Calibri" w:hAnsi="Calibri" w:cs="Calibri"/>
          <w:spacing w:val="1"/>
          <w:sz w:val="24"/>
          <w:szCs w:val="24"/>
        </w:rPr>
        <w:t>c</w:t>
      </w:r>
      <w:r w:rsidRPr="00512F96">
        <w:rPr>
          <w:rFonts w:ascii="Calibri" w:eastAsia="Calibri" w:hAnsi="Calibri" w:cs="Calibri"/>
          <w:spacing w:val="-1"/>
          <w:sz w:val="24"/>
          <w:szCs w:val="24"/>
        </w:rPr>
        <w:t>c</w:t>
      </w:r>
      <w:r w:rsidRPr="00512F96">
        <w:rPr>
          <w:rFonts w:ascii="Calibri" w:eastAsia="Calibri" w:hAnsi="Calibri" w:cs="Calibri"/>
          <w:sz w:val="24"/>
          <w:szCs w:val="24"/>
        </w:rPr>
        <w:t>e</w:t>
      </w:r>
      <w:r w:rsidRPr="00512F96">
        <w:rPr>
          <w:rFonts w:ascii="Calibri" w:eastAsia="Calibri" w:hAnsi="Calibri" w:cs="Calibri"/>
          <w:spacing w:val="1"/>
          <w:sz w:val="24"/>
          <w:szCs w:val="24"/>
        </w:rPr>
        <w:t>s</w:t>
      </w:r>
      <w:r w:rsidRPr="00512F96">
        <w:rPr>
          <w:rFonts w:ascii="Calibri" w:eastAsia="Calibri" w:hAnsi="Calibri" w:cs="Calibri"/>
          <w:sz w:val="24"/>
          <w:szCs w:val="24"/>
        </w:rPr>
        <w:t xml:space="preserve">s </w:t>
      </w:r>
      <w:r w:rsidRPr="00512F96">
        <w:rPr>
          <w:rFonts w:ascii="Calibri" w:eastAsia="Calibri" w:hAnsi="Calibri" w:cs="Calibri"/>
          <w:spacing w:val="1"/>
          <w:sz w:val="24"/>
          <w:szCs w:val="24"/>
        </w:rPr>
        <w:t>o</w:t>
      </w:r>
      <w:r w:rsidRPr="00512F96">
        <w:rPr>
          <w:rFonts w:ascii="Calibri" w:eastAsia="Calibri" w:hAnsi="Calibri" w:cs="Calibri"/>
          <w:sz w:val="24"/>
          <w:szCs w:val="24"/>
        </w:rPr>
        <w:t>n</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t</w:t>
      </w:r>
      <w:r w:rsidRPr="00512F96">
        <w:rPr>
          <w:rFonts w:ascii="Calibri" w:eastAsia="Calibri" w:hAnsi="Calibri" w:cs="Calibri"/>
          <w:spacing w:val="-1"/>
          <w:sz w:val="24"/>
          <w:szCs w:val="24"/>
        </w:rPr>
        <w:t>h</w:t>
      </w:r>
      <w:r w:rsidRPr="00512F96">
        <w:rPr>
          <w:rFonts w:ascii="Calibri" w:eastAsia="Calibri" w:hAnsi="Calibri" w:cs="Calibri"/>
          <w:sz w:val="24"/>
          <w:szCs w:val="24"/>
        </w:rPr>
        <w:t>e</w:t>
      </w:r>
      <w:r w:rsidRPr="00512F96">
        <w:rPr>
          <w:rFonts w:ascii="Calibri" w:eastAsia="Calibri" w:hAnsi="Calibri" w:cs="Calibri"/>
          <w:spacing w:val="-1"/>
          <w:sz w:val="24"/>
          <w:szCs w:val="24"/>
        </w:rPr>
        <w:t xml:space="preserve"> d</w:t>
      </w:r>
      <w:r w:rsidRPr="00512F96">
        <w:rPr>
          <w:rFonts w:ascii="Calibri" w:eastAsia="Calibri" w:hAnsi="Calibri" w:cs="Calibri"/>
          <w:sz w:val="24"/>
          <w:szCs w:val="24"/>
        </w:rPr>
        <w:t>ay.</w:t>
      </w:r>
    </w:p>
    <w:p w14:paraId="1097221E" w14:textId="11049811" w:rsidR="00470BCC" w:rsidRDefault="00470BCC" w:rsidP="00FF5350">
      <w:pPr>
        <w:spacing w:before="4" w:line="276" w:lineRule="auto"/>
        <w:ind w:left="120" w:right="357"/>
        <w:rPr>
          <w:rFonts w:ascii="Calibri" w:eastAsia="Calibri" w:hAnsi="Calibri" w:cs="Calibri"/>
          <w:sz w:val="24"/>
          <w:szCs w:val="24"/>
        </w:rPr>
      </w:pPr>
    </w:p>
    <w:p w14:paraId="1F5F498C" w14:textId="7B0E79DA" w:rsidR="006B34F4" w:rsidRPr="00921CD9" w:rsidRDefault="006B34F4" w:rsidP="006B34F4">
      <w:pPr>
        <w:spacing w:line="274" w:lineRule="auto"/>
        <w:ind w:right="680"/>
        <w:rPr>
          <w:rFonts w:ascii="Calibri" w:eastAsia="Calibri" w:hAnsi="Calibri" w:cs="Calibri"/>
          <w:sz w:val="24"/>
          <w:szCs w:val="24"/>
          <w:lang w:val="en-GB"/>
        </w:rPr>
      </w:pPr>
      <w:bookmarkStart w:id="1" w:name="_Hlk90381070"/>
      <w:r w:rsidRPr="00921CD9">
        <w:rPr>
          <w:rFonts w:ascii="Calibri" w:eastAsia="Calibri" w:hAnsi="Calibri" w:cs="Calibri"/>
          <w:sz w:val="24"/>
          <w:szCs w:val="24"/>
        </w:rPr>
        <w:t>This year there are two different plot types on offer</w:t>
      </w:r>
      <w:r w:rsidR="00921CD9" w:rsidRPr="00921CD9">
        <w:rPr>
          <w:rFonts w:ascii="Calibri" w:eastAsia="Calibri" w:hAnsi="Calibri" w:cs="Calibri"/>
          <w:sz w:val="24"/>
          <w:szCs w:val="24"/>
        </w:rPr>
        <w:t xml:space="preserve"> and</w:t>
      </w:r>
      <w:r w:rsidRPr="00921CD9">
        <w:rPr>
          <w:rFonts w:ascii="Calibri" w:eastAsia="Calibri" w:hAnsi="Calibri" w:cs="Calibri"/>
          <w:sz w:val="24"/>
          <w:szCs w:val="24"/>
        </w:rPr>
        <w:t xml:space="preserve"> </w:t>
      </w:r>
      <w:r w:rsidRPr="00921CD9">
        <w:rPr>
          <w:rFonts w:ascii="Calibri" w:eastAsia="Calibri" w:hAnsi="Calibri" w:cs="Calibri"/>
          <w:sz w:val="24"/>
          <w:szCs w:val="24"/>
          <w:lang w:val="en-GB"/>
        </w:rPr>
        <w:t xml:space="preserve">for the first year we are offering a new cover crop plot option along with the standard potato plot. This is for exhibitors who wish to show plots that are cover crop only and do not require the </w:t>
      </w:r>
      <w:r w:rsidRPr="00921CD9">
        <w:rPr>
          <w:rFonts w:ascii="Calibri" w:eastAsia="Calibri" w:hAnsi="Calibri" w:cs="Calibri"/>
          <w:sz w:val="24"/>
          <w:szCs w:val="24"/>
        </w:rPr>
        <w:t>standard agronomic &amp; disease control regimes as well as the harvest requirements that a potato plot does.</w:t>
      </w:r>
    </w:p>
    <w:p w14:paraId="2595514F" w14:textId="77777777" w:rsidR="006B34F4" w:rsidRPr="00921CD9" w:rsidRDefault="006B34F4" w:rsidP="006B34F4">
      <w:pPr>
        <w:spacing w:line="274" w:lineRule="auto"/>
        <w:ind w:right="680"/>
        <w:rPr>
          <w:rFonts w:ascii="Calibri" w:eastAsia="Calibri" w:hAnsi="Calibri" w:cs="Calibri"/>
          <w:sz w:val="24"/>
          <w:szCs w:val="24"/>
        </w:rPr>
      </w:pPr>
    </w:p>
    <w:p w14:paraId="6C5D082E" w14:textId="6EA74E90" w:rsidR="006B34F4" w:rsidRPr="006B34F4" w:rsidRDefault="006B34F4" w:rsidP="006B34F4">
      <w:pPr>
        <w:spacing w:line="274" w:lineRule="auto"/>
        <w:ind w:right="680"/>
        <w:rPr>
          <w:rFonts w:ascii="Calibri" w:eastAsia="Calibri" w:hAnsi="Calibri" w:cs="Calibri"/>
          <w:sz w:val="24"/>
          <w:szCs w:val="24"/>
          <w:lang w:val="en-GB"/>
        </w:rPr>
      </w:pPr>
      <w:r w:rsidRPr="00921CD9">
        <w:rPr>
          <w:rFonts w:ascii="Calibri" w:eastAsia="Calibri" w:hAnsi="Calibri" w:cs="Calibri"/>
          <w:sz w:val="24"/>
          <w:szCs w:val="24"/>
          <w:lang w:val="en-GB"/>
        </w:rPr>
        <w:t>Please also note that exhibitors are no longer allowed to plant or harvest their own plots so as a result, plots will be planted and harvested by James Hutton Institute staff. We are offering full harvest or bulk harvest options for field plot exhibitors.</w:t>
      </w:r>
    </w:p>
    <w:bookmarkEnd w:id="1"/>
    <w:p w14:paraId="1C18D7FD" w14:textId="77777777" w:rsidR="00FF5350" w:rsidRPr="00512F96" w:rsidRDefault="00FF5350" w:rsidP="00F23245">
      <w:pPr>
        <w:spacing w:line="274" w:lineRule="auto"/>
        <w:ind w:right="680"/>
        <w:rPr>
          <w:rFonts w:ascii="Calibri" w:eastAsia="Calibri" w:hAnsi="Calibri" w:cs="Calibri"/>
          <w:sz w:val="24"/>
          <w:szCs w:val="24"/>
        </w:rPr>
      </w:pPr>
    </w:p>
    <w:p w14:paraId="3CA1B07B" w14:textId="77777777" w:rsidR="00FF5350" w:rsidRPr="00512F96" w:rsidRDefault="00FF5350" w:rsidP="00FF5350">
      <w:pPr>
        <w:spacing w:before="6" w:line="160" w:lineRule="exact"/>
        <w:rPr>
          <w:rFonts w:ascii="Calibri" w:eastAsia="Calibri" w:hAnsi="Calibri" w:cs="Calibri"/>
          <w:sz w:val="24"/>
          <w:szCs w:val="24"/>
        </w:rPr>
      </w:pPr>
    </w:p>
    <w:p w14:paraId="21FC4350" w14:textId="75C9F2F2" w:rsidR="00FF5350" w:rsidRPr="00512F96" w:rsidRDefault="00FF5350" w:rsidP="00512F96">
      <w:pPr>
        <w:ind w:firstLine="120"/>
        <w:rPr>
          <w:rFonts w:ascii="Calibri" w:eastAsia="Calibri" w:hAnsi="Calibri" w:cs="Calibri"/>
          <w:i/>
          <w:sz w:val="24"/>
          <w:szCs w:val="24"/>
        </w:rPr>
      </w:pPr>
      <w:r w:rsidRPr="00512F96">
        <w:rPr>
          <w:rFonts w:ascii="Calibri" w:eastAsia="Calibri" w:hAnsi="Calibri" w:cs="Calibri"/>
          <w:i/>
          <w:sz w:val="24"/>
          <w:szCs w:val="24"/>
        </w:rPr>
        <w:t>Bulk-harvested plot £</w:t>
      </w:r>
      <w:r w:rsidR="001C3B98" w:rsidRPr="00512F96">
        <w:rPr>
          <w:rFonts w:ascii="Calibri" w:eastAsia="Calibri" w:hAnsi="Calibri" w:cs="Calibri"/>
          <w:i/>
          <w:sz w:val="24"/>
          <w:szCs w:val="24"/>
        </w:rPr>
        <w:t>950</w:t>
      </w:r>
      <w:r w:rsidRPr="00512F96">
        <w:rPr>
          <w:rFonts w:ascii="Calibri" w:eastAsia="Calibri" w:hAnsi="Calibri" w:cs="Calibri"/>
          <w:i/>
          <w:sz w:val="24"/>
          <w:szCs w:val="24"/>
        </w:rPr>
        <w:t xml:space="preserve"> + VAT</w:t>
      </w:r>
    </w:p>
    <w:p w14:paraId="65AF2BBA" w14:textId="77777777" w:rsidR="00FF5350" w:rsidRPr="00512F96" w:rsidRDefault="00FF5350" w:rsidP="00512F96">
      <w:pPr>
        <w:spacing w:before="67"/>
        <w:ind w:firstLine="120"/>
        <w:rPr>
          <w:rFonts w:ascii="Calibri" w:eastAsia="Calibri" w:hAnsi="Calibri" w:cs="Calibri"/>
          <w:sz w:val="24"/>
          <w:szCs w:val="24"/>
        </w:rPr>
      </w:pPr>
      <w:r w:rsidRPr="00512F96">
        <w:rPr>
          <w:rFonts w:ascii="Calibri" w:eastAsia="Calibri" w:hAnsi="Calibri" w:cs="Calibri"/>
          <w:sz w:val="24"/>
          <w:szCs w:val="24"/>
        </w:rPr>
        <w:t>Plot contents will be bulk harvested and disposed of by James Hutton Institute staff.</w:t>
      </w:r>
    </w:p>
    <w:p w14:paraId="0C2D6C58" w14:textId="77777777" w:rsidR="00FF5350" w:rsidRPr="00512F96" w:rsidRDefault="00FF5350" w:rsidP="00FF5350">
      <w:pPr>
        <w:spacing w:line="274" w:lineRule="auto"/>
        <w:ind w:left="120" w:right="680"/>
        <w:rPr>
          <w:rFonts w:ascii="Calibri" w:eastAsia="Calibri" w:hAnsi="Calibri" w:cs="Calibri"/>
          <w:sz w:val="24"/>
          <w:szCs w:val="24"/>
        </w:rPr>
      </w:pPr>
    </w:p>
    <w:p w14:paraId="45A2236A" w14:textId="2E93AB69" w:rsidR="00FF5350" w:rsidRPr="00512F96" w:rsidRDefault="00FF5350" w:rsidP="00512F96">
      <w:pPr>
        <w:ind w:firstLine="120"/>
        <w:rPr>
          <w:rFonts w:ascii="Calibri" w:eastAsia="Calibri" w:hAnsi="Calibri" w:cs="Calibri"/>
          <w:i/>
          <w:sz w:val="24"/>
          <w:szCs w:val="24"/>
        </w:rPr>
      </w:pPr>
      <w:proofErr w:type="gramStart"/>
      <w:r w:rsidRPr="00512F96">
        <w:rPr>
          <w:rFonts w:ascii="Calibri" w:eastAsia="Calibri" w:hAnsi="Calibri" w:cs="Calibri"/>
          <w:i/>
          <w:sz w:val="24"/>
          <w:szCs w:val="24"/>
        </w:rPr>
        <w:t>Fully-harvested</w:t>
      </w:r>
      <w:proofErr w:type="gramEnd"/>
      <w:r w:rsidRPr="00512F96">
        <w:rPr>
          <w:rFonts w:ascii="Calibri" w:eastAsia="Calibri" w:hAnsi="Calibri" w:cs="Calibri"/>
          <w:i/>
          <w:sz w:val="24"/>
          <w:szCs w:val="24"/>
        </w:rPr>
        <w:t xml:space="preserve"> plot £1</w:t>
      </w:r>
      <w:r w:rsidR="001C3B98" w:rsidRPr="00512F96">
        <w:rPr>
          <w:rFonts w:ascii="Calibri" w:eastAsia="Calibri" w:hAnsi="Calibri" w:cs="Calibri"/>
          <w:i/>
          <w:sz w:val="24"/>
          <w:szCs w:val="24"/>
        </w:rPr>
        <w:t>300</w:t>
      </w:r>
      <w:r w:rsidRPr="00512F96">
        <w:rPr>
          <w:rFonts w:ascii="Calibri" w:eastAsia="Calibri" w:hAnsi="Calibri" w:cs="Calibri"/>
          <w:i/>
          <w:sz w:val="24"/>
          <w:szCs w:val="24"/>
        </w:rPr>
        <w:t xml:space="preserve"> + VAT</w:t>
      </w:r>
    </w:p>
    <w:p w14:paraId="7835833B" w14:textId="11EDB507" w:rsidR="00FF5350" w:rsidRDefault="00FF5350" w:rsidP="00512F96">
      <w:pPr>
        <w:spacing w:before="54" w:line="278" w:lineRule="auto"/>
        <w:ind w:right="363" w:firstLine="120"/>
        <w:rPr>
          <w:rFonts w:ascii="Calibri" w:eastAsia="Calibri" w:hAnsi="Calibri" w:cs="Calibri"/>
          <w:sz w:val="24"/>
          <w:szCs w:val="24"/>
        </w:rPr>
      </w:pPr>
      <w:r w:rsidRPr="00512F96">
        <w:rPr>
          <w:rFonts w:ascii="Calibri" w:eastAsia="Calibri" w:hAnsi="Calibri" w:cs="Calibri"/>
          <w:sz w:val="24"/>
          <w:szCs w:val="24"/>
        </w:rPr>
        <w:t xml:space="preserve">Plot contents will be harvested, boxed, labelled, </w:t>
      </w:r>
      <w:proofErr w:type="gramStart"/>
      <w:r w:rsidRPr="00512F96">
        <w:rPr>
          <w:rFonts w:ascii="Calibri" w:eastAsia="Calibri" w:hAnsi="Calibri" w:cs="Calibri"/>
          <w:sz w:val="24"/>
          <w:szCs w:val="24"/>
        </w:rPr>
        <w:t>transported</w:t>
      </w:r>
      <w:proofErr w:type="gramEnd"/>
      <w:r w:rsidRPr="00512F96">
        <w:rPr>
          <w:rFonts w:ascii="Calibri" w:eastAsia="Calibri" w:hAnsi="Calibri" w:cs="Calibri"/>
          <w:sz w:val="24"/>
          <w:szCs w:val="24"/>
        </w:rPr>
        <w:t xml:space="preserve"> and stored for you.</w:t>
      </w:r>
    </w:p>
    <w:p w14:paraId="674687C3" w14:textId="17D322DA" w:rsidR="00921CD9" w:rsidRDefault="00921CD9" w:rsidP="00512F96">
      <w:pPr>
        <w:spacing w:before="54" w:line="278" w:lineRule="auto"/>
        <w:ind w:right="363" w:firstLine="120"/>
        <w:rPr>
          <w:rFonts w:ascii="Calibri" w:eastAsia="Calibri" w:hAnsi="Calibri" w:cs="Calibri"/>
          <w:sz w:val="24"/>
          <w:szCs w:val="24"/>
        </w:rPr>
      </w:pPr>
    </w:p>
    <w:p w14:paraId="19ECC4F6" w14:textId="75C29714" w:rsidR="00921CD9" w:rsidRDefault="00921CD9" w:rsidP="00512F96">
      <w:pPr>
        <w:spacing w:before="54" w:line="278" w:lineRule="auto"/>
        <w:ind w:right="363" w:firstLine="120"/>
        <w:rPr>
          <w:rFonts w:ascii="Calibri" w:eastAsia="Calibri" w:hAnsi="Calibri" w:cs="Calibri"/>
          <w:i/>
          <w:iCs/>
          <w:sz w:val="24"/>
          <w:szCs w:val="24"/>
        </w:rPr>
      </w:pPr>
      <w:r w:rsidRPr="00921CD9">
        <w:rPr>
          <w:rFonts w:ascii="Calibri" w:eastAsia="Calibri" w:hAnsi="Calibri" w:cs="Calibri"/>
          <w:i/>
          <w:iCs/>
          <w:sz w:val="24"/>
          <w:szCs w:val="24"/>
        </w:rPr>
        <w:t>Cover-crop plot £450 + VAT</w:t>
      </w:r>
    </w:p>
    <w:p w14:paraId="452AC317" w14:textId="148B27B1" w:rsidR="00921CD9" w:rsidRPr="00921CD9" w:rsidRDefault="00921CD9" w:rsidP="00921CD9">
      <w:pPr>
        <w:spacing w:before="54" w:line="278" w:lineRule="auto"/>
        <w:ind w:left="120" w:right="363"/>
        <w:rPr>
          <w:rFonts w:ascii="Calibri" w:eastAsia="Calibri" w:hAnsi="Calibri" w:cs="Calibri"/>
          <w:i/>
          <w:iCs/>
          <w:sz w:val="24"/>
          <w:szCs w:val="24"/>
        </w:rPr>
      </w:pPr>
      <w:r w:rsidRPr="00921CD9">
        <w:rPr>
          <w:rFonts w:ascii="Calibri" w:eastAsia="Calibri" w:hAnsi="Calibri" w:cs="Calibri"/>
          <w:sz w:val="24"/>
          <w:szCs w:val="24"/>
          <w:lang w:val="en-GB"/>
        </w:rPr>
        <w:t xml:space="preserve">This is for exhibitors who wish to show plots that are cover crop only and do not require the </w:t>
      </w:r>
      <w:r w:rsidRPr="00921CD9">
        <w:rPr>
          <w:rFonts w:ascii="Calibri" w:eastAsia="Calibri" w:hAnsi="Calibri" w:cs="Calibri"/>
          <w:sz w:val="24"/>
          <w:szCs w:val="24"/>
        </w:rPr>
        <w:t>standard agronomic &amp; disease control regimes as well as the harvest requirements that a potato plot does.</w:t>
      </w:r>
    </w:p>
    <w:p w14:paraId="37F85396" w14:textId="77777777" w:rsidR="00FF5350" w:rsidRPr="00512F96" w:rsidRDefault="00FF5350" w:rsidP="00FF5350">
      <w:pPr>
        <w:spacing w:line="274" w:lineRule="auto"/>
        <w:ind w:left="120" w:right="680"/>
        <w:rPr>
          <w:rFonts w:ascii="Calibri" w:eastAsia="Calibri" w:hAnsi="Calibri" w:cs="Calibri"/>
          <w:sz w:val="24"/>
          <w:szCs w:val="24"/>
        </w:rPr>
      </w:pPr>
    </w:p>
    <w:p w14:paraId="4CAB83B9" w14:textId="77777777" w:rsidR="00FF5350" w:rsidRPr="00512F96" w:rsidRDefault="00FF5350" w:rsidP="00512F96">
      <w:pPr>
        <w:spacing w:line="278" w:lineRule="auto"/>
        <w:ind w:left="120" w:right="185"/>
        <w:rPr>
          <w:rFonts w:ascii="Calibri" w:eastAsia="Calibri" w:hAnsi="Calibri" w:cs="Calibri"/>
          <w:sz w:val="24"/>
          <w:szCs w:val="24"/>
        </w:rPr>
      </w:pPr>
      <w:r w:rsidRPr="00512F96">
        <w:rPr>
          <w:rFonts w:ascii="Calibri" w:eastAsia="Calibri" w:hAnsi="Calibri" w:cs="Calibri"/>
          <w:sz w:val="24"/>
          <w:szCs w:val="24"/>
        </w:rPr>
        <w:t>S</w:t>
      </w:r>
      <w:r w:rsidRPr="00512F96">
        <w:rPr>
          <w:rFonts w:ascii="Calibri" w:eastAsia="Calibri" w:hAnsi="Calibri" w:cs="Calibri"/>
          <w:spacing w:val="-1"/>
          <w:sz w:val="24"/>
          <w:szCs w:val="24"/>
        </w:rPr>
        <w:t>h</w:t>
      </w:r>
      <w:r w:rsidRPr="00512F96">
        <w:rPr>
          <w:rFonts w:ascii="Calibri" w:eastAsia="Calibri" w:hAnsi="Calibri" w:cs="Calibri"/>
          <w:spacing w:val="1"/>
          <w:sz w:val="24"/>
          <w:szCs w:val="24"/>
        </w:rPr>
        <w:t>o</w:t>
      </w:r>
      <w:r w:rsidRPr="00512F96">
        <w:rPr>
          <w:rFonts w:ascii="Calibri" w:eastAsia="Calibri" w:hAnsi="Calibri" w:cs="Calibri"/>
          <w:spacing w:val="-1"/>
          <w:sz w:val="24"/>
          <w:szCs w:val="24"/>
        </w:rPr>
        <w:t>u</w:t>
      </w:r>
      <w:r w:rsidRPr="00512F96">
        <w:rPr>
          <w:rFonts w:ascii="Calibri" w:eastAsia="Calibri" w:hAnsi="Calibri" w:cs="Calibri"/>
          <w:sz w:val="24"/>
          <w:szCs w:val="24"/>
        </w:rPr>
        <w:t>ld</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y</w:t>
      </w:r>
      <w:r w:rsidRPr="00512F96">
        <w:rPr>
          <w:rFonts w:ascii="Calibri" w:eastAsia="Calibri" w:hAnsi="Calibri" w:cs="Calibri"/>
          <w:spacing w:val="1"/>
          <w:sz w:val="24"/>
          <w:szCs w:val="24"/>
        </w:rPr>
        <w:t>o</w:t>
      </w:r>
      <w:r w:rsidRPr="00512F96">
        <w:rPr>
          <w:rFonts w:ascii="Calibri" w:eastAsia="Calibri" w:hAnsi="Calibri" w:cs="Calibri"/>
          <w:sz w:val="24"/>
          <w:szCs w:val="24"/>
        </w:rPr>
        <w:t>u</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i</w:t>
      </w:r>
      <w:r w:rsidRPr="00512F96">
        <w:rPr>
          <w:rFonts w:ascii="Calibri" w:eastAsia="Calibri" w:hAnsi="Calibri" w:cs="Calibri"/>
          <w:spacing w:val="-1"/>
          <w:sz w:val="24"/>
          <w:szCs w:val="24"/>
        </w:rPr>
        <w:t>d</w:t>
      </w:r>
      <w:r w:rsidRPr="00512F96">
        <w:rPr>
          <w:rFonts w:ascii="Calibri" w:eastAsia="Calibri" w:hAnsi="Calibri" w:cs="Calibri"/>
          <w:sz w:val="24"/>
          <w:szCs w:val="24"/>
        </w:rPr>
        <w:t>e</w:t>
      </w:r>
      <w:r w:rsidRPr="00512F96">
        <w:rPr>
          <w:rFonts w:ascii="Calibri" w:eastAsia="Calibri" w:hAnsi="Calibri" w:cs="Calibri"/>
          <w:spacing w:val="-1"/>
          <w:sz w:val="24"/>
          <w:szCs w:val="24"/>
        </w:rPr>
        <w:t>n</w:t>
      </w:r>
      <w:r w:rsidRPr="00512F96">
        <w:rPr>
          <w:rFonts w:ascii="Calibri" w:eastAsia="Calibri" w:hAnsi="Calibri" w:cs="Calibri"/>
          <w:sz w:val="24"/>
          <w:szCs w:val="24"/>
        </w:rPr>
        <w:t>ti</w:t>
      </w:r>
      <w:r w:rsidRPr="00512F96">
        <w:rPr>
          <w:rFonts w:ascii="Calibri" w:eastAsia="Calibri" w:hAnsi="Calibri" w:cs="Calibri"/>
          <w:spacing w:val="1"/>
          <w:sz w:val="24"/>
          <w:szCs w:val="24"/>
        </w:rPr>
        <w:t>f</w:t>
      </w:r>
      <w:r w:rsidRPr="00512F96">
        <w:rPr>
          <w:rFonts w:ascii="Calibri" w:eastAsia="Calibri" w:hAnsi="Calibri" w:cs="Calibri"/>
          <w:sz w:val="24"/>
          <w:szCs w:val="24"/>
        </w:rPr>
        <w:t>y</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e</w:t>
      </w:r>
      <w:r w:rsidRPr="00512F96">
        <w:rPr>
          <w:rFonts w:ascii="Calibri" w:eastAsia="Calibri" w:hAnsi="Calibri" w:cs="Calibri"/>
          <w:spacing w:val="1"/>
          <w:sz w:val="24"/>
          <w:szCs w:val="24"/>
        </w:rPr>
        <w:t>x</w:t>
      </w:r>
      <w:r w:rsidRPr="00512F96">
        <w:rPr>
          <w:rFonts w:ascii="Calibri" w:eastAsia="Calibri" w:hAnsi="Calibri" w:cs="Calibri"/>
          <w:sz w:val="24"/>
          <w:szCs w:val="24"/>
        </w:rPr>
        <w:t>tra</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re</w:t>
      </w:r>
      <w:r w:rsidRPr="00512F96">
        <w:rPr>
          <w:rFonts w:ascii="Calibri" w:eastAsia="Calibri" w:hAnsi="Calibri" w:cs="Calibri"/>
          <w:spacing w:val="-1"/>
          <w:sz w:val="24"/>
          <w:szCs w:val="24"/>
        </w:rPr>
        <w:t>qu</w:t>
      </w:r>
      <w:r w:rsidRPr="00512F96">
        <w:rPr>
          <w:rFonts w:ascii="Calibri" w:eastAsia="Calibri" w:hAnsi="Calibri" w:cs="Calibri"/>
          <w:sz w:val="24"/>
          <w:szCs w:val="24"/>
        </w:rPr>
        <w:t>ire</w:t>
      </w:r>
      <w:r w:rsidRPr="00512F96">
        <w:rPr>
          <w:rFonts w:ascii="Calibri" w:eastAsia="Calibri" w:hAnsi="Calibri" w:cs="Calibri"/>
          <w:spacing w:val="-1"/>
          <w:sz w:val="24"/>
          <w:szCs w:val="24"/>
        </w:rPr>
        <w:t>m</w:t>
      </w:r>
      <w:r w:rsidRPr="00512F96">
        <w:rPr>
          <w:rFonts w:ascii="Calibri" w:eastAsia="Calibri" w:hAnsi="Calibri" w:cs="Calibri"/>
          <w:sz w:val="24"/>
          <w:szCs w:val="24"/>
        </w:rPr>
        <w:t>e</w:t>
      </w:r>
      <w:r w:rsidRPr="00512F96">
        <w:rPr>
          <w:rFonts w:ascii="Calibri" w:eastAsia="Calibri" w:hAnsi="Calibri" w:cs="Calibri"/>
          <w:spacing w:val="-1"/>
          <w:sz w:val="24"/>
          <w:szCs w:val="24"/>
        </w:rPr>
        <w:t>n</w:t>
      </w:r>
      <w:r w:rsidRPr="00512F96">
        <w:rPr>
          <w:rFonts w:ascii="Calibri" w:eastAsia="Calibri" w:hAnsi="Calibri" w:cs="Calibri"/>
          <w:sz w:val="24"/>
          <w:szCs w:val="24"/>
        </w:rPr>
        <w:t xml:space="preserve">ts </w:t>
      </w:r>
      <w:r w:rsidRPr="00512F96">
        <w:rPr>
          <w:rFonts w:ascii="Calibri" w:eastAsia="Calibri" w:hAnsi="Calibri" w:cs="Calibri"/>
          <w:spacing w:val="1"/>
          <w:sz w:val="24"/>
          <w:szCs w:val="24"/>
        </w:rPr>
        <w:t>fo</w:t>
      </w:r>
      <w:r w:rsidRPr="00512F96">
        <w:rPr>
          <w:rFonts w:ascii="Calibri" w:eastAsia="Calibri" w:hAnsi="Calibri" w:cs="Calibri"/>
          <w:sz w:val="24"/>
          <w:szCs w:val="24"/>
        </w:rPr>
        <w:t>r</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your</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p</w:t>
      </w:r>
      <w:r w:rsidRPr="00512F96">
        <w:rPr>
          <w:rFonts w:ascii="Calibri" w:eastAsia="Calibri" w:hAnsi="Calibri" w:cs="Calibri"/>
          <w:sz w:val="24"/>
          <w:szCs w:val="24"/>
        </w:rPr>
        <w:t>l</w:t>
      </w:r>
      <w:r w:rsidRPr="00512F96">
        <w:rPr>
          <w:rFonts w:ascii="Calibri" w:eastAsia="Calibri" w:hAnsi="Calibri" w:cs="Calibri"/>
          <w:spacing w:val="1"/>
          <w:sz w:val="24"/>
          <w:szCs w:val="24"/>
        </w:rPr>
        <w:t>o</w:t>
      </w:r>
      <w:r w:rsidRPr="00512F96">
        <w:rPr>
          <w:rFonts w:ascii="Calibri" w:eastAsia="Calibri" w:hAnsi="Calibri" w:cs="Calibri"/>
          <w:sz w:val="24"/>
          <w:szCs w:val="24"/>
        </w:rPr>
        <w:t>t</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a</w:t>
      </w:r>
      <w:r w:rsidRPr="00512F96">
        <w:rPr>
          <w:rFonts w:ascii="Calibri" w:eastAsia="Calibri" w:hAnsi="Calibri" w:cs="Calibri"/>
          <w:spacing w:val="1"/>
          <w:sz w:val="24"/>
          <w:szCs w:val="24"/>
        </w:rPr>
        <w:t>f</w:t>
      </w:r>
      <w:r w:rsidRPr="00512F96">
        <w:rPr>
          <w:rFonts w:ascii="Calibri" w:eastAsia="Calibri" w:hAnsi="Calibri" w:cs="Calibri"/>
          <w:sz w:val="24"/>
          <w:szCs w:val="24"/>
        </w:rPr>
        <w:t>ter y</w:t>
      </w:r>
      <w:r w:rsidRPr="00512F96">
        <w:rPr>
          <w:rFonts w:ascii="Calibri" w:eastAsia="Calibri" w:hAnsi="Calibri" w:cs="Calibri"/>
          <w:spacing w:val="1"/>
          <w:sz w:val="24"/>
          <w:szCs w:val="24"/>
        </w:rPr>
        <w:t>o</w:t>
      </w:r>
      <w:r w:rsidRPr="00512F96">
        <w:rPr>
          <w:rFonts w:ascii="Calibri" w:eastAsia="Calibri" w:hAnsi="Calibri" w:cs="Calibri"/>
          <w:sz w:val="24"/>
          <w:szCs w:val="24"/>
        </w:rPr>
        <w:t>u</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h</w:t>
      </w:r>
      <w:r w:rsidRPr="00512F96">
        <w:rPr>
          <w:rFonts w:ascii="Calibri" w:eastAsia="Calibri" w:hAnsi="Calibri" w:cs="Calibri"/>
          <w:spacing w:val="2"/>
          <w:sz w:val="24"/>
          <w:szCs w:val="24"/>
        </w:rPr>
        <w:t>a</w:t>
      </w:r>
      <w:r w:rsidRPr="00512F96">
        <w:rPr>
          <w:rFonts w:ascii="Calibri" w:eastAsia="Calibri" w:hAnsi="Calibri" w:cs="Calibri"/>
          <w:sz w:val="24"/>
          <w:szCs w:val="24"/>
        </w:rPr>
        <w:t xml:space="preserve">ve </w:t>
      </w:r>
      <w:r w:rsidRPr="00512F96">
        <w:rPr>
          <w:rFonts w:ascii="Calibri" w:eastAsia="Calibri" w:hAnsi="Calibri" w:cs="Calibri"/>
          <w:spacing w:val="1"/>
          <w:sz w:val="24"/>
          <w:szCs w:val="24"/>
        </w:rPr>
        <w:t>s</w:t>
      </w:r>
      <w:r w:rsidRPr="00512F96">
        <w:rPr>
          <w:rFonts w:ascii="Calibri" w:eastAsia="Calibri" w:hAnsi="Calibri" w:cs="Calibri"/>
          <w:spacing w:val="-1"/>
          <w:sz w:val="24"/>
          <w:szCs w:val="24"/>
        </w:rPr>
        <w:t>ubm</w:t>
      </w:r>
      <w:r w:rsidRPr="00512F96">
        <w:rPr>
          <w:rFonts w:ascii="Calibri" w:eastAsia="Calibri" w:hAnsi="Calibri" w:cs="Calibri"/>
          <w:sz w:val="24"/>
          <w:szCs w:val="24"/>
        </w:rPr>
        <w:t>itted your booking</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and Field Treatment</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fo</w:t>
      </w:r>
      <w:r w:rsidRPr="00512F96">
        <w:rPr>
          <w:rFonts w:ascii="Calibri" w:eastAsia="Calibri" w:hAnsi="Calibri" w:cs="Calibri"/>
          <w:sz w:val="24"/>
          <w:szCs w:val="24"/>
        </w:rPr>
        <w:t>rm</w:t>
      </w:r>
      <w:r w:rsidRPr="00512F96">
        <w:rPr>
          <w:rFonts w:ascii="Calibri" w:eastAsia="Calibri" w:hAnsi="Calibri" w:cs="Calibri"/>
          <w:spacing w:val="-1"/>
          <w:sz w:val="24"/>
          <w:szCs w:val="24"/>
        </w:rPr>
        <w:t>s</w:t>
      </w:r>
      <w:r w:rsidRPr="00512F96">
        <w:rPr>
          <w:rFonts w:ascii="Calibri" w:eastAsia="Calibri" w:hAnsi="Calibri" w:cs="Calibri"/>
          <w:sz w:val="24"/>
          <w:szCs w:val="24"/>
        </w:rPr>
        <w:t>,</w:t>
      </w:r>
      <w:r w:rsidRPr="00512F96">
        <w:rPr>
          <w:rFonts w:ascii="Calibri" w:eastAsia="Calibri" w:hAnsi="Calibri" w:cs="Calibri"/>
          <w:spacing w:val="-1"/>
          <w:sz w:val="24"/>
          <w:szCs w:val="24"/>
        </w:rPr>
        <w:t xml:space="preserve"> p</w:t>
      </w:r>
      <w:r w:rsidRPr="00512F96">
        <w:rPr>
          <w:rFonts w:ascii="Calibri" w:eastAsia="Calibri" w:hAnsi="Calibri" w:cs="Calibri"/>
          <w:sz w:val="24"/>
          <w:szCs w:val="24"/>
        </w:rPr>
        <w:t>lea</w:t>
      </w:r>
      <w:r w:rsidRPr="00512F96">
        <w:rPr>
          <w:rFonts w:ascii="Calibri" w:eastAsia="Calibri" w:hAnsi="Calibri" w:cs="Calibri"/>
          <w:spacing w:val="1"/>
          <w:sz w:val="24"/>
          <w:szCs w:val="24"/>
        </w:rPr>
        <w:t>s</w:t>
      </w:r>
      <w:r w:rsidRPr="00512F96">
        <w:rPr>
          <w:rFonts w:ascii="Calibri" w:eastAsia="Calibri" w:hAnsi="Calibri" w:cs="Calibri"/>
          <w:sz w:val="24"/>
          <w:szCs w:val="24"/>
        </w:rPr>
        <w:t>e</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e</w:t>
      </w:r>
      <w:r w:rsidRPr="00512F96">
        <w:rPr>
          <w:rFonts w:ascii="Calibri" w:eastAsia="Calibri" w:hAnsi="Calibri" w:cs="Calibri"/>
          <w:spacing w:val="-1"/>
          <w:sz w:val="24"/>
          <w:szCs w:val="24"/>
        </w:rPr>
        <w:t>m</w:t>
      </w:r>
      <w:r w:rsidRPr="00512F96">
        <w:rPr>
          <w:rFonts w:ascii="Calibri" w:eastAsia="Calibri" w:hAnsi="Calibri" w:cs="Calibri"/>
          <w:spacing w:val="2"/>
          <w:sz w:val="24"/>
          <w:szCs w:val="24"/>
        </w:rPr>
        <w:t>a</w:t>
      </w:r>
      <w:r w:rsidRPr="00512F96">
        <w:rPr>
          <w:rFonts w:ascii="Calibri" w:eastAsia="Calibri" w:hAnsi="Calibri" w:cs="Calibri"/>
          <w:sz w:val="24"/>
          <w:szCs w:val="24"/>
        </w:rPr>
        <w:t>il y</w:t>
      </w:r>
      <w:r w:rsidRPr="00512F96">
        <w:rPr>
          <w:rFonts w:ascii="Calibri" w:eastAsia="Calibri" w:hAnsi="Calibri" w:cs="Calibri"/>
          <w:spacing w:val="1"/>
          <w:sz w:val="24"/>
          <w:szCs w:val="24"/>
        </w:rPr>
        <w:t>o</w:t>
      </w:r>
      <w:r w:rsidRPr="00512F96">
        <w:rPr>
          <w:rFonts w:ascii="Calibri" w:eastAsia="Calibri" w:hAnsi="Calibri" w:cs="Calibri"/>
          <w:spacing w:val="-1"/>
          <w:sz w:val="24"/>
          <w:szCs w:val="24"/>
        </w:rPr>
        <w:t>u</w:t>
      </w:r>
      <w:r w:rsidRPr="00512F96">
        <w:rPr>
          <w:rFonts w:ascii="Calibri" w:eastAsia="Calibri" w:hAnsi="Calibri" w:cs="Calibri"/>
          <w:sz w:val="24"/>
          <w:szCs w:val="24"/>
        </w:rPr>
        <w:t>r re</w:t>
      </w:r>
      <w:r w:rsidRPr="00512F96">
        <w:rPr>
          <w:rFonts w:ascii="Calibri" w:eastAsia="Calibri" w:hAnsi="Calibri" w:cs="Calibri"/>
          <w:spacing w:val="-1"/>
          <w:sz w:val="24"/>
          <w:szCs w:val="24"/>
        </w:rPr>
        <w:t>qu</w:t>
      </w:r>
      <w:r w:rsidRPr="00512F96">
        <w:rPr>
          <w:rFonts w:ascii="Calibri" w:eastAsia="Calibri" w:hAnsi="Calibri" w:cs="Calibri"/>
          <w:sz w:val="24"/>
          <w:szCs w:val="24"/>
        </w:rPr>
        <w:t>ire</w:t>
      </w:r>
      <w:r w:rsidRPr="00512F96">
        <w:rPr>
          <w:rFonts w:ascii="Calibri" w:eastAsia="Calibri" w:hAnsi="Calibri" w:cs="Calibri"/>
          <w:spacing w:val="-1"/>
          <w:sz w:val="24"/>
          <w:szCs w:val="24"/>
        </w:rPr>
        <w:t>m</w:t>
      </w:r>
      <w:r w:rsidRPr="00512F96">
        <w:rPr>
          <w:rFonts w:ascii="Calibri" w:eastAsia="Calibri" w:hAnsi="Calibri" w:cs="Calibri"/>
          <w:sz w:val="24"/>
          <w:szCs w:val="24"/>
        </w:rPr>
        <w:t>e</w:t>
      </w:r>
      <w:r w:rsidRPr="00512F96">
        <w:rPr>
          <w:rFonts w:ascii="Calibri" w:eastAsia="Calibri" w:hAnsi="Calibri" w:cs="Calibri"/>
          <w:spacing w:val="-1"/>
          <w:sz w:val="24"/>
          <w:szCs w:val="24"/>
        </w:rPr>
        <w:t>n</w:t>
      </w:r>
      <w:r w:rsidRPr="00512F96">
        <w:rPr>
          <w:rFonts w:ascii="Calibri" w:eastAsia="Calibri" w:hAnsi="Calibri" w:cs="Calibri"/>
          <w:sz w:val="24"/>
          <w:szCs w:val="24"/>
        </w:rPr>
        <w:t xml:space="preserve">ts to </w:t>
      </w:r>
      <w:r w:rsidRPr="00512F96">
        <w:rPr>
          <w:rFonts w:ascii="Calibri" w:eastAsia="Calibri" w:hAnsi="Calibri" w:cs="Calibri"/>
          <w:spacing w:val="-1"/>
          <w:sz w:val="24"/>
          <w:szCs w:val="24"/>
        </w:rPr>
        <w:t>u</w:t>
      </w:r>
      <w:r w:rsidRPr="00512F96">
        <w:rPr>
          <w:rFonts w:ascii="Calibri" w:eastAsia="Calibri" w:hAnsi="Calibri" w:cs="Calibri"/>
          <w:sz w:val="24"/>
          <w:szCs w:val="24"/>
        </w:rPr>
        <w:t xml:space="preserve">s as </w:t>
      </w:r>
      <w:r w:rsidRPr="00512F96">
        <w:rPr>
          <w:rFonts w:ascii="Calibri" w:eastAsia="Calibri" w:hAnsi="Calibri" w:cs="Calibri"/>
          <w:spacing w:val="1"/>
          <w:sz w:val="24"/>
          <w:szCs w:val="24"/>
        </w:rPr>
        <w:t>soo</w:t>
      </w:r>
      <w:r w:rsidRPr="00512F96">
        <w:rPr>
          <w:rFonts w:ascii="Calibri" w:eastAsia="Calibri" w:hAnsi="Calibri" w:cs="Calibri"/>
          <w:sz w:val="24"/>
          <w:szCs w:val="24"/>
        </w:rPr>
        <w:t>n</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 xml:space="preserve">as </w:t>
      </w:r>
      <w:r w:rsidRPr="00512F96">
        <w:rPr>
          <w:rFonts w:ascii="Calibri" w:eastAsia="Calibri" w:hAnsi="Calibri" w:cs="Calibri"/>
          <w:spacing w:val="-1"/>
          <w:sz w:val="24"/>
          <w:szCs w:val="24"/>
        </w:rPr>
        <w:t>p</w:t>
      </w:r>
      <w:r w:rsidRPr="00512F96">
        <w:rPr>
          <w:rFonts w:ascii="Calibri" w:eastAsia="Calibri" w:hAnsi="Calibri" w:cs="Calibri"/>
          <w:spacing w:val="1"/>
          <w:sz w:val="24"/>
          <w:szCs w:val="24"/>
        </w:rPr>
        <w:t>os</w:t>
      </w:r>
      <w:r w:rsidRPr="00512F96">
        <w:rPr>
          <w:rFonts w:ascii="Calibri" w:eastAsia="Calibri" w:hAnsi="Calibri" w:cs="Calibri"/>
          <w:spacing w:val="-2"/>
          <w:sz w:val="24"/>
          <w:szCs w:val="24"/>
        </w:rPr>
        <w:t>si</w:t>
      </w:r>
      <w:r w:rsidRPr="00512F96">
        <w:rPr>
          <w:rFonts w:ascii="Calibri" w:eastAsia="Calibri" w:hAnsi="Calibri" w:cs="Calibri"/>
          <w:spacing w:val="-1"/>
          <w:sz w:val="24"/>
          <w:szCs w:val="24"/>
        </w:rPr>
        <w:t>b</w:t>
      </w:r>
      <w:r w:rsidRPr="00512F96">
        <w:rPr>
          <w:rFonts w:ascii="Calibri" w:eastAsia="Calibri" w:hAnsi="Calibri" w:cs="Calibri"/>
          <w:sz w:val="24"/>
          <w:szCs w:val="24"/>
        </w:rPr>
        <w:t>le</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 xml:space="preserve">– </w:t>
      </w:r>
      <w:r w:rsidRPr="00512F96">
        <w:rPr>
          <w:rFonts w:ascii="Calibri" w:eastAsia="Calibri" w:hAnsi="Calibri" w:cs="Calibri"/>
          <w:spacing w:val="1"/>
          <w:sz w:val="24"/>
          <w:szCs w:val="24"/>
        </w:rPr>
        <w:t>w</w:t>
      </w:r>
      <w:r w:rsidRPr="00512F96">
        <w:rPr>
          <w:rFonts w:ascii="Calibri" w:eastAsia="Calibri" w:hAnsi="Calibri" w:cs="Calibri"/>
          <w:sz w:val="24"/>
          <w:szCs w:val="24"/>
        </w:rPr>
        <w:t xml:space="preserve">ritten instructions </w:t>
      </w:r>
      <w:r w:rsidRPr="00512F96">
        <w:rPr>
          <w:rFonts w:ascii="Calibri" w:eastAsia="Calibri" w:hAnsi="Calibri" w:cs="Calibri"/>
          <w:spacing w:val="-1"/>
          <w:sz w:val="24"/>
          <w:szCs w:val="24"/>
        </w:rPr>
        <w:t>d</w:t>
      </w:r>
      <w:r w:rsidRPr="00512F96">
        <w:rPr>
          <w:rFonts w:ascii="Calibri" w:eastAsia="Calibri" w:hAnsi="Calibri" w:cs="Calibri"/>
          <w:sz w:val="24"/>
          <w:szCs w:val="24"/>
        </w:rPr>
        <w:t xml:space="preserve">o </w:t>
      </w:r>
      <w:r w:rsidRPr="00512F96">
        <w:rPr>
          <w:rFonts w:ascii="Calibri" w:eastAsia="Calibri" w:hAnsi="Calibri" w:cs="Calibri"/>
          <w:spacing w:val="-1"/>
          <w:sz w:val="24"/>
          <w:szCs w:val="24"/>
        </w:rPr>
        <w:t>n</w:t>
      </w:r>
      <w:r w:rsidRPr="00512F96">
        <w:rPr>
          <w:rFonts w:ascii="Calibri" w:eastAsia="Calibri" w:hAnsi="Calibri" w:cs="Calibri"/>
          <w:spacing w:val="1"/>
          <w:sz w:val="24"/>
          <w:szCs w:val="24"/>
        </w:rPr>
        <w:t>o</w:t>
      </w:r>
      <w:r w:rsidRPr="00512F96">
        <w:rPr>
          <w:rFonts w:ascii="Calibri" w:eastAsia="Calibri" w:hAnsi="Calibri" w:cs="Calibri"/>
          <w:sz w:val="24"/>
          <w:szCs w:val="24"/>
        </w:rPr>
        <w:t>t</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go a</w:t>
      </w:r>
      <w:r w:rsidRPr="00512F96">
        <w:rPr>
          <w:rFonts w:ascii="Calibri" w:eastAsia="Calibri" w:hAnsi="Calibri" w:cs="Calibri"/>
          <w:spacing w:val="1"/>
          <w:sz w:val="24"/>
          <w:szCs w:val="24"/>
        </w:rPr>
        <w:t>s</w:t>
      </w:r>
      <w:r w:rsidRPr="00512F96">
        <w:rPr>
          <w:rFonts w:ascii="Calibri" w:eastAsia="Calibri" w:hAnsi="Calibri" w:cs="Calibri"/>
          <w:sz w:val="24"/>
          <w:szCs w:val="24"/>
        </w:rPr>
        <w:t>tray,</w:t>
      </w:r>
      <w:r w:rsidRPr="00512F96">
        <w:rPr>
          <w:rFonts w:ascii="Calibri" w:eastAsia="Calibri" w:hAnsi="Calibri" w:cs="Calibri"/>
          <w:spacing w:val="-1"/>
          <w:sz w:val="24"/>
          <w:szCs w:val="24"/>
        </w:rPr>
        <w:t xml:space="preserve"> un</w:t>
      </w:r>
      <w:r w:rsidRPr="00512F96">
        <w:rPr>
          <w:rFonts w:ascii="Calibri" w:eastAsia="Calibri" w:hAnsi="Calibri" w:cs="Calibri"/>
          <w:sz w:val="24"/>
          <w:szCs w:val="24"/>
        </w:rPr>
        <w:t>like</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ver</w:t>
      </w:r>
      <w:r w:rsidRPr="00512F96">
        <w:rPr>
          <w:rFonts w:ascii="Calibri" w:eastAsia="Calibri" w:hAnsi="Calibri" w:cs="Calibri"/>
          <w:spacing w:val="-1"/>
          <w:sz w:val="24"/>
          <w:szCs w:val="24"/>
        </w:rPr>
        <w:t>b</w:t>
      </w:r>
      <w:r w:rsidRPr="00512F96">
        <w:rPr>
          <w:rFonts w:ascii="Calibri" w:eastAsia="Calibri" w:hAnsi="Calibri" w:cs="Calibri"/>
          <w:sz w:val="24"/>
          <w:szCs w:val="24"/>
        </w:rPr>
        <w:t xml:space="preserve">al </w:t>
      </w:r>
      <w:r w:rsidRPr="00512F96">
        <w:rPr>
          <w:rFonts w:ascii="Calibri" w:eastAsia="Calibri" w:hAnsi="Calibri" w:cs="Calibri"/>
          <w:spacing w:val="1"/>
          <w:sz w:val="24"/>
          <w:szCs w:val="24"/>
        </w:rPr>
        <w:t>o</w:t>
      </w:r>
      <w:r w:rsidRPr="00512F96">
        <w:rPr>
          <w:rFonts w:ascii="Calibri" w:eastAsia="Calibri" w:hAnsi="Calibri" w:cs="Calibri"/>
          <w:spacing w:val="-1"/>
          <w:sz w:val="24"/>
          <w:szCs w:val="24"/>
        </w:rPr>
        <w:t>n</w:t>
      </w:r>
      <w:r w:rsidRPr="00512F96">
        <w:rPr>
          <w:rFonts w:ascii="Calibri" w:eastAsia="Calibri" w:hAnsi="Calibri" w:cs="Calibri"/>
          <w:sz w:val="24"/>
          <w:szCs w:val="24"/>
        </w:rPr>
        <w:t>e</w:t>
      </w:r>
      <w:r w:rsidRPr="00512F96">
        <w:rPr>
          <w:rFonts w:ascii="Calibri" w:eastAsia="Calibri" w:hAnsi="Calibri" w:cs="Calibri"/>
          <w:spacing w:val="1"/>
          <w:sz w:val="24"/>
          <w:szCs w:val="24"/>
        </w:rPr>
        <w:t>s</w:t>
      </w:r>
      <w:r w:rsidRPr="00512F96">
        <w:rPr>
          <w:rFonts w:ascii="Calibri" w:eastAsia="Calibri" w:hAnsi="Calibri" w:cs="Calibri"/>
          <w:sz w:val="24"/>
          <w:szCs w:val="24"/>
        </w:rPr>
        <w:t xml:space="preserve">. Please email </w:t>
      </w:r>
      <w:hyperlink r:id="rId20" w:history="1">
        <w:r w:rsidRPr="00512F96">
          <w:rPr>
            <w:rStyle w:val="Hyperlink"/>
            <w:rFonts w:ascii="Calibri" w:eastAsia="Calibri" w:hAnsi="Calibri" w:cs="Calibri"/>
            <w:sz w:val="24"/>
            <w:szCs w:val="24"/>
          </w:rPr>
          <w:t>events@hutton.ac.uk</w:t>
        </w:r>
      </w:hyperlink>
      <w:r w:rsidRPr="00512F96">
        <w:rPr>
          <w:rFonts w:ascii="Calibri" w:eastAsia="Calibri" w:hAnsi="Calibri" w:cs="Calibri"/>
          <w:sz w:val="24"/>
          <w:szCs w:val="24"/>
        </w:rPr>
        <w:t>. T</w:t>
      </w:r>
      <w:r w:rsidRPr="00512F96">
        <w:rPr>
          <w:rFonts w:ascii="Calibri" w:eastAsia="Calibri" w:hAnsi="Calibri" w:cs="Calibri"/>
          <w:spacing w:val="-1"/>
          <w:sz w:val="24"/>
          <w:szCs w:val="24"/>
        </w:rPr>
        <w:t>h</w:t>
      </w:r>
      <w:r w:rsidRPr="00512F96">
        <w:rPr>
          <w:rFonts w:ascii="Calibri" w:eastAsia="Calibri" w:hAnsi="Calibri" w:cs="Calibri"/>
          <w:sz w:val="24"/>
          <w:szCs w:val="24"/>
        </w:rPr>
        <w:t>e</w:t>
      </w:r>
      <w:r w:rsidRPr="00512F96">
        <w:rPr>
          <w:rFonts w:ascii="Calibri" w:eastAsia="Calibri" w:hAnsi="Calibri" w:cs="Calibri"/>
          <w:spacing w:val="-1"/>
          <w:sz w:val="24"/>
          <w:szCs w:val="24"/>
        </w:rPr>
        <w:t xml:space="preserve"> J</w:t>
      </w:r>
      <w:r w:rsidRPr="00512F96">
        <w:rPr>
          <w:rFonts w:ascii="Calibri" w:eastAsia="Calibri" w:hAnsi="Calibri" w:cs="Calibri"/>
          <w:sz w:val="24"/>
          <w:szCs w:val="24"/>
        </w:rPr>
        <w:t>a</w:t>
      </w:r>
      <w:r w:rsidRPr="00512F96">
        <w:rPr>
          <w:rFonts w:ascii="Calibri" w:eastAsia="Calibri" w:hAnsi="Calibri" w:cs="Calibri"/>
          <w:spacing w:val="-1"/>
          <w:sz w:val="24"/>
          <w:szCs w:val="24"/>
        </w:rPr>
        <w:t>m</w:t>
      </w:r>
      <w:r w:rsidRPr="00512F96">
        <w:rPr>
          <w:rFonts w:ascii="Calibri" w:eastAsia="Calibri" w:hAnsi="Calibri" w:cs="Calibri"/>
          <w:sz w:val="24"/>
          <w:szCs w:val="24"/>
        </w:rPr>
        <w:t>es H</w:t>
      </w:r>
      <w:r w:rsidRPr="00512F96">
        <w:rPr>
          <w:rFonts w:ascii="Calibri" w:eastAsia="Calibri" w:hAnsi="Calibri" w:cs="Calibri"/>
          <w:spacing w:val="-1"/>
          <w:sz w:val="24"/>
          <w:szCs w:val="24"/>
        </w:rPr>
        <w:t>u</w:t>
      </w:r>
      <w:r w:rsidRPr="00512F96">
        <w:rPr>
          <w:rFonts w:ascii="Calibri" w:eastAsia="Calibri" w:hAnsi="Calibri" w:cs="Calibri"/>
          <w:sz w:val="24"/>
          <w:szCs w:val="24"/>
        </w:rPr>
        <w:t>tt</w:t>
      </w:r>
      <w:r w:rsidRPr="00512F96">
        <w:rPr>
          <w:rFonts w:ascii="Calibri" w:eastAsia="Calibri" w:hAnsi="Calibri" w:cs="Calibri"/>
          <w:spacing w:val="1"/>
          <w:sz w:val="24"/>
          <w:szCs w:val="24"/>
        </w:rPr>
        <w:t>o</w:t>
      </w:r>
      <w:r w:rsidRPr="00512F96">
        <w:rPr>
          <w:rFonts w:ascii="Calibri" w:eastAsia="Calibri" w:hAnsi="Calibri" w:cs="Calibri"/>
          <w:sz w:val="24"/>
          <w:szCs w:val="24"/>
        </w:rPr>
        <w:t>n</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In</w:t>
      </w:r>
      <w:r w:rsidRPr="00512F96">
        <w:rPr>
          <w:rFonts w:ascii="Calibri" w:eastAsia="Calibri" w:hAnsi="Calibri" w:cs="Calibri"/>
          <w:spacing w:val="1"/>
          <w:sz w:val="24"/>
          <w:szCs w:val="24"/>
        </w:rPr>
        <w:t>s</w:t>
      </w:r>
      <w:r w:rsidRPr="00512F96">
        <w:rPr>
          <w:rFonts w:ascii="Calibri" w:eastAsia="Calibri" w:hAnsi="Calibri" w:cs="Calibri"/>
          <w:sz w:val="24"/>
          <w:szCs w:val="24"/>
        </w:rPr>
        <w:t>tit</w:t>
      </w:r>
      <w:r w:rsidRPr="00512F96">
        <w:rPr>
          <w:rFonts w:ascii="Calibri" w:eastAsia="Calibri" w:hAnsi="Calibri" w:cs="Calibri"/>
          <w:spacing w:val="-1"/>
          <w:sz w:val="24"/>
          <w:szCs w:val="24"/>
        </w:rPr>
        <w:t>u</w:t>
      </w:r>
      <w:r w:rsidRPr="00512F96">
        <w:rPr>
          <w:rFonts w:ascii="Calibri" w:eastAsia="Calibri" w:hAnsi="Calibri" w:cs="Calibri"/>
          <w:sz w:val="24"/>
          <w:szCs w:val="24"/>
        </w:rPr>
        <w:t>te will take</w:t>
      </w:r>
      <w:r w:rsidRPr="00512F96">
        <w:rPr>
          <w:rFonts w:ascii="Calibri" w:eastAsia="Calibri" w:hAnsi="Calibri" w:cs="Calibri"/>
          <w:spacing w:val="-1"/>
          <w:sz w:val="24"/>
          <w:szCs w:val="24"/>
        </w:rPr>
        <w:t xml:space="preserve"> n</w:t>
      </w:r>
      <w:r w:rsidRPr="00512F96">
        <w:rPr>
          <w:rFonts w:ascii="Calibri" w:eastAsia="Calibri" w:hAnsi="Calibri" w:cs="Calibri"/>
          <w:sz w:val="24"/>
          <w:szCs w:val="24"/>
        </w:rPr>
        <w:t>o re</w:t>
      </w:r>
      <w:r w:rsidRPr="00512F96">
        <w:rPr>
          <w:rFonts w:ascii="Calibri" w:eastAsia="Calibri" w:hAnsi="Calibri" w:cs="Calibri"/>
          <w:spacing w:val="1"/>
          <w:sz w:val="24"/>
          <w:szCs w:val="24"/>
        </w:rPr>
        <w:t>s</w:t>
      </w:r>
      <w:r w:rsidRPr="00512F96">
        <w:rPr>
          <w:rFonts w:ascii="Calibri" w:eastAsia="Calibri" w:hAnsi="Calibri" w:cs="Calibri"/>
          <w:spacing w:val="-1"/>
          <w:sz w:val="24"/>
          <w:szCs w:val="24"/>
        </w:rPr>
        <w:t>p</w:t>
      </w:r>
      <w:r w:rsidRPr="00512F96">
        <w:rPr>
          <w:rFonts w:ascii="Calibri" w:eastAsia="Calibri" w:hAnsi="Calibri" w:cs="Calibri"/>
          <w:spacing w:val="1"/>
          <w:sz w:val="24"/>
          <w:szCs w:val="24"/>
        </w:rPr>
        <w:t>o</w:t>
      </w:r>
      <w:r w:rsidRPr="00512F96">
        <w:rPr>
          <w:rFonts w:ascii="Calibri" w:eastAsia="Calibri" w:hAnsi="Calibri" w:cs="Calibri"/>
          <w:spacing w:val="-1"/>
          <w:sz w:val="24"/>
          <w:szCs w:val="24"/>
        </w:rPr>
        <w:t>n</w:t>
      </w:r>
      <w:r w:rsidRPr="00512F96">
        <w:rPr>
          <w:rFonts w:ascii="Calibri" w:eastAsia="Calibri" w:hAnsi="Calibri" w:cs="Calibri"/>
          <w:spacing w:val="1"/>
          <w:sz w:val="24"/>
          <w:szCs w:val="24"/>
        </w:rPr>
        <w:t>s</w:t>
      </w:r>
      <w:r w:rsidRPr="00512F96">
        <w:rPr>
          <w:rFonts w:ascii="Calibri" w:eastAsia="Calibri" w:hAnsi="Calibri" w:cs="Calibri"/>
          <w:spacing w:val="-2"/>
          <w:sz w:val="24"/>
          <w:szCs w:val="24"/>
        </w:rPr>
        <w:t>i</w:t>
      </w:r>
      <w:r w:rsidRPr="00512F96">
        <w:rPr>
          <w:rFonts w:ascii="Calibri" w:eastAsia="Calibri" w:hAnsi="Calibri" w:cs="Calibri"/>
          <w:spacing w:val="-1"/>
          <w:sz w:val="24"/>
          <w:szCs w:val="24"/>
        </w:rPr>
        <w:t>b</w:t>
      </w:r>
      <w:r w:rsidRPr="00512F96">
        <w:rPr>
          <w:rFonts w:ascii="Calibri" w:eastAsia="Calibri" w:hAnsi="Calibri" w:cs="Calibri"/>
          <w:sz w:val="24"/>
          <w:szCs w:val="24"/>
        </w:rPr>
        <w:t>ility</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fo</w:t>
      </w:r>
      <w:r w:rsidRPr="00512F96">
        <w:rPr>
          <w:rFonts w:ascii="Calibri" w:eastAsia="Calibri" w:hAnsi="Calibri" w:cs="Calibri"/>
          <w:sz w:val="24"/>
          <w:szCs w:val="24"/>
        </w:rPr>
        <w:t xml:space="preserve">r </w:t>
      </w:r>
      <w:r w:rsidRPr="00512F96">
        <w:rPr>
          <w:rFonts w:ascii="Calibri" w:eastAsia="Calibri" w:hAnsi="Calibri" w:cs="Calibri"/>
          <w:spacing w:val="-1"/>
          <w:sz w:val="24"/>
          <w:szCs w:val="24"/>
        </w:rPr>
        <w:t>d</w:t>
      </w:r>
      <w:r w:rsidRPr="00512F96">
        <w:rPr>
          <w:rFonts w:ascii="Calibri" w:eastAsia="Calibri" w:hAnsi="Calibri" w:cs="Calibri"/>
          <w:sz w:val="24"/>
          <w:szCs w:val="24"/>
        </w:rPr>
        <w:t>i</w:t>
      </w:r>
      <w:r w:rsidRPr="00512F96">
        <w:rPr>
          <w:rFonts w:ascii="Calibri" w:eastAsia="Calibri" w:hAnsi="Calibri" w:cs="Calibri"/>
          <w:spacing w:val="1"/>
          <w:sz w:val="24"/>
          <w:szCs w:val="24"/>
        </w:rPr>
        <w:t>s</w:t>
      </w:r>
      <w:r w:rsidRPr="00512F96">
        <w:rPr>
          <w:rFonts w:ascii="Calibri" w:eastAsia="Calibri" w:hAnsi="Calibri" w:cs="Calibri"/>
          <w:spacing w:val="-1"/>
          <w:sz w:val="24"/>
          <w:szCs w:val="24"/>
        </w:rPr>
        <w:t>c</w:t>
      </w:r>
      <w:r w:rsidRPr="00512F96">
        <w:rPr>
          <w:rFonts w:ascii="Calibri" w:eastAsia="Calibri" w:hAnsi="Calibri" w:cs="Calibri"/>
          <w:sz w:val="24"/>
          <w:szCs w:val="24"/>
        </w:rPr>
        <w:t>re</w:t>
      </w:r>
      <w:r w:rsidRPr="00512F96">
        <w:rPr>
          <w:rFonts w:ascii="Calibri" w:eastAsia="Calibri" w:hAnsi="Calibri" w:cs="Calibri"/>
          <w:spacing w:val="-1"/>
          <w:sz w:val="24"/>
          <w:szCs w:val="24"/>
        </w:rPr>
        <w:t>p</w:t>
      </w:r>
      <w:r w:rsidRPr="00512F96">
        <w:rPr>
          <w:rFonts w:ascii="Calibri" w:eastAsia="Calibri" w:hAnsi="Calibri" w:cs="Calibri"/>
          <w:sz w:val="24"/>
          <w:szCs w:val="24"/>
        </w:rPr>
        <w:t>a</w:t>
      </w:r>
      <w:r w:rsidRPr="00512F96">
        <w:rPr>
          <w:rFonts w:ascii="Calibri" w:eastAsia="Calibri" w:hAnsi="Calibri" w:cs="Calibri"/>
          <w:spacing w:val="-1"/>
          <w:sz w:val="24"/>
          <w:szCs w:val="24"/>
        </w:rPr>
        <w:t>nc</w:t>
      </w:r>
      <w:r w:rsidRPr="00512F96">
        <w:rPr>
          <w:rFonts w:ascii="Calibri" w:eastAsia="Calibri" w:hAnsi="Calibri" w:cs="Calibri"/>
          <w:sz w:val="24"/>
          <w:szCs w:val="24"/>
        </w:rPr>
        <w:t>ies in re</w:t>
      </w:r>
      <w:r w:rsidRPr="00512F96">
        <w:rPr>
          <w:rFonts w:ascii="Calibri" w:eastAsia="Calibri" w:hAnsi="Calibri" w:cs="Calibri"/>
          <w:spacing w:val="-1"/>
          <w:sz w:val="24"/>
          <w:szCs w:val="24"/>
        </w:rPr>
        <w:t>qu</w:t>
      </w:r>
      <w:r w:rsidRPr="00512F96">
        <w:rPr>
          <w:rFonts w:ascii="Calibri" w:eastAsia="Calibri" w:hAnsi="Calibri" w:cs="Calibri"/>
          <w:sz w:val="24"/>
          <w:szCs w:val="24"/>
        </w:rPr>
        <w:t>ire</w:t>
      </w:r>
      <w:r w:rsidRPr="00512F96">
        <w:rPr>
          <w:rFonts w:ascii="Calibri" w:eastAsia="Calibri" w:hAnsi="Calibri" w:cs="Calibri"/>
          <w:spacing w:val="-1"/>
          <w:sz w:val="24"/>
          <w:szCs w:val="24"/>
        </w:rPr>
        <w:t>m</w:t>
      </w:r>
      <w:r w:rsidRPr="00512F96">
        <w:rPr>
          <w:rFonts w:ascii="Calibri" w:eastAsia="Calibri" w:hAnsi="Calibri" w:cs="Calibri"/>
          <w:sz w:val="24"/>
          <w:szCs w:val="24"/>
        </w:rPr>
        <w:t>e</w:t>
      </w:r>
      <w:r w:rsidRPr="00512F96">
        <w:rPr>
          <w:rFonts w:ascii="Calibri" w:eastAsia="Calibri" w:hAnsi="Calibri" w:cs="Calibri"/>
          <w:spacing w:val="-1"/>
          <w:sz w:val="24"/>
          <w:szCs w:val="24"/>
        </w:rPr>
        <w:t>n</w:t>
      </w:r>
      <w:r w:rsidRPr="00512F96">
        <w:rPr>
          <w:rFonts w:ascii="Calibri" w:eastAsia="Calibri" w:hAnsi="Calibri" w:cs="Calibri"/>
          <w:sz w:val="24"/>
          <w:szCs w:val="24"/>
        </w:rPr>
        <w:t>ts if i</w:t>
      </w:r>
      <w:r w:rsidRPr="00512F96">
        <w:rPr>
          <w:rFonts w:ascii="Calibri" w:eastAsia="Calibri" w:hAnsi="Calibri" w:cs="Calibri"/>
          <w:spacing w:val="-1"/>
          <w:sz w:val="24"/>
          <w:szCs w:val="24"/>
        </w:rPr>
        <w:t>n</w:t>
      </w:r>
      <w:r w:rsidRPr="00512F96">
        <w:rPr>
          <w:rFonts w:ascii="Calibri" w:eastAsia="Calibri" w:hAnsi="Calibri" w:cs="Calibri"/>
          <w:spacing w:val="1"/>
          <w:sz w:val="24"/>
          <w:szCs w:val="24"/>
        </w:rPr>
        <w:t>s</w:t>
      </w:r>
      <w:r w:rsidRPr="00512F96">
        <w:rPr>
          <w:rFonts w:ascii="Calibri" w:eastAsia="Calibri" w:hAnsi="Calibri" w:cs="Calibri"/>
          <w:sz w:val="24"/>
          <w:szCs w:val="24"/>
        </w:rPr>
        <w:t>tr</w:t>
      </w:r>
      <w:r w:rsidRPr="00512F96">
        <w:rPr>
          <w:rFonts w:ascii="Calibri" w:eastAsia="Calibri" w:hAnsi="Calibri" w:cs="Calibri"/>
          <w:spacing w:val="-1"/>
          <w:sz w:val="24"/>
          <w:szCs w:val="24"/>
        </w:rPr>
        <w:t>uc</w:t>
      </w:r>
      <w:r w:rsidRPr="00512F96">
        <w:rPr>
          <w:rFonts w:ascii="Calibri" w:eastAsia="Calibri" w:hAnsi="Calibri" w:cs="Calibri"/>
          <w:sz w:val="24"/>
          <w:szCs w:val="24"/>
        </w:rPr>
        <w:t>ti</w:t>
      </w:r>
      <w:r w:rsidRPr="00512F96">
        <w:rPr>
          <w:rFonts w:ascii="Calibri" w:eastAsia="Calibri" w:hAnsi="Calibri" w:cs="Calibri"/>
          <w:spacing w:val="1"/>
          <w:sz w:val="24"/>
          <w:szCs w:val="24"/>
        </w:rPr>
        <w:t>o</w:t>
      </w:r>
      <w:r w:rsidRPr="00512F96">
        <w:rPr>
          <w:rFonts w:ascii="Calibri" w:eastAsia="Calibri" w:hAnsi="Calibri" w:cs="Calibri"/>
          <w:spacing w:val="-1"/>
          <w:sz w:val="24"/>
          <w:szCs w:val="24"/>
        </w:rPr>
        <w:t>n</w:t>
      </w:r>
      <w:r w:rsidRPr="00512F96">
        <w:rPr>
          <w:rFonts w:ascii="Calibri" w:eastAsia="Calibri" w:hAnsi="Calibri" w:cs="Calibri"/>
          <w:sz w:val="24"/>
          <w:szCs w:val="24"/>
        </w:rPr>
        <w:t>s are not re</w:t>
      </w:r>
      <w:r w:rsidRPr="00512F96">
        <w:rPr>
          <w:rFonts w:ascii="Calibri" w:eastAsia="Calibri" w:hAnsi="Calibri" w:cs="Calibri"/>
          <w:spacing w:val="-1"/>
          <w:sz w:val="24"/>
          <w:szCs w:val="24"/>
        </w:rPr>
        <w:t>c</w:t>
      </w:r>
      <w:r w:rsidRPr="00512F96">
        <w:rPr>
          <w:rFonts w:ascii="Calibri" w:eastAsia="Calibri" w:hAnsi="Calibri" w:cs="Calibri"/>
          <w:sz w:val="24"/>
          <w:szCs w:val="24"/>
        </w:rPr>
        <w:t>eived</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in</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w</w:t>
      </w:r>
      <w:r w:rsidRPr="00512F96">
        <w:rPr>
          <w:rFonts w:ascii="Calibri" w:eastAsia="Calibri" w:hAnsi="Calibri" w:cs="Calibri"/>
          <w:spacing w:val="2"/>
          <w:sz w:val="24"/>
          <w:szCs w:val="24"/>
        </w:rPr>
        <w:t>r</w:t>
      </w:r>
      <w:r w:rsidRPr="00512F96">
        <w:rPr>
          <w:rFonts w:ascii="Calibri" w:eastAsia="Calibri" w:hAnsi="Calibri" w:cs="Calibri"/>
          <w:sz w:val="24"/>
          <w:szCs w:val="24"/>
        </w:rPr>
        <w:t>iti</w:t>
      </w:r>
      <w:r w:rsidRPr="00512F96">
        <w:rPr>
          <w:rFonts w:ascii="Calibri" w:eastAsia="Calibri" w:hAnsi="Calibri" w:cs="Calibri"/>
          <w:spacing w:val="-1"/>
          <w:sz w:val="24"/>
          <w:szCs w:val="24"/>
        </w:rPr>
        <w:t>n</w:t>
      </w:r>
      <w:r w:rsidRPr="00512F96">
        <w:rPr>
          <w:rFonts w:ascii="Calibri" w:eastAsia="Calibri" w:hAnsi="Calibri" w:cs="Calibri"/>
          <w:sz w:val="24"/>
          <w:szCs w:val="24"/>
        </w:rPr>
        <w:t>g</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a</w:t>
      </w:r>
      <w:r w:rsidRPr="00512F96">
        <w:rPr>
          <w:rFonts w:ascii="Calibri" w:eastAsia="Calibri" w:hAnsi="Calibri" w:cs="Calibri"/>
          <w:spacing w:val="-1"/>
          <w:sz w:val="24"/>
          <w:szCs w:val="24"/>
        </w:rPr>
        <w:t>n</w:t>
      </w:r>
      <w:r w:rsidRPr="00512F96">
        <w:rPr>
          <w:rFonts w:ascii="Calibri" w:eastAsia="Calibri" w:hAnsi="Calibri" w:cs="Calibri"/>
          <w:sz w:val="24"/>
          <w:szCs w:val="24"/>
        </w:rPr>
        <w:t>d</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a</w:t>
      </w:r>
      <w:r w:rsidRPr="00512F96">
        <w:rPr>
          <w:rFonts w:ascii="Calibri" w:eastAsia="Calibri" w:hAnsi="Calibri" w:cs="Calibri"/>
          <w:spacing w:val="-1"/>
          <w:sz w:val="24"/>
          <w:szCs w:val="24"/>
        </w:rPr>
        <w:t>c</w:t>
      </w:r>
      <w:r w:rsidRPr="00512F96">
        <w:rPr>
          <w:rFonts w:ascii="Calibri" w:eastAsia="Calibri" w:hAnsi="Calibri" w:cs="Calibri"/>
          <w:spacing w:val="2"/>
          <w:sz w:val="24"/>
          <w:szCs w:val="24"/>
        </w:rPr>
        <w:t>k</w:t>
      </w:r>
      <w:r w:rsidRPr="00512F96">
        <w:rPr>
          <w:rFonts w:ascii="Calibri" w:eastAsia="Calibri" w:hAnsi="Calibri" w:cs="Calibri"/>
          <w:spacing w:val="-1"/>
          <w:sz w:val="24"/>
          <w:szCs w:val="24"/>
        </w:rPr>
        <w:t>n</w:t>
      </w:r>
      <w:r w:rsidRPr="00512F96">
        <w:rPr>
          <w:rFonts w:ascii="Calibri" w:eastAsia="Calibri" w:hAnsi="Calibri" w:cs="Calibri"/>
          <w:spacing w:val="1"/>
          <w:sz w:val="24"/>
          <w:szCs w:val="24"/>
        </w:rPr>
        <w:t>ow</w:t>
      </w:r>
      <w:r w:rsidRPr="00512F96">
        <w:rPr>
          <w:rFonts w:ascii="Calibri" w:eastAsia="Calibri" w:hAnsi="Calibri" w:cs="Calibri"/>
          <w:sz w:val="24"/>
          <w:szCs w:val="24"/>
        </w:rPr>
        <w:t>le</w:t>
      </w:r>
      <w:r w:rsidRPr="00512F96">
        <w:rPr>
          <w:rFonts w:ascii="Calibri" w:eastAsia="Calibri" w:hAnsi="Calibri" w:cs="Calibri"/>
          <w:spacing w:val="-1"/>
          <w:sz w:val="24"/>
          <w:szCs w:val="24"/>
        </w:rPr>
        <w:t>d</w:t>
      </w:r>
      <w:r w:rsidRPr="00512F96">
        <w:rPr>
          <w:rFonts w:ascii="Calibri" w:eastAsia="Calibri" w:hAnsi="Calibri" w:cs="Calibri"/>
          <w:sz w:val="24"/>
          <w:szCs w:val="24"/>
        </w:rPr>
        <w:t>ged</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b</w:t>
      </w:r>
      <w:r w:rsidRPr="00512F96">
        <w:rPr>
          <w:rFonts w:ascii="Calibri" w:eastAsia="Calibri" w:hAnsi="Calibri" w:cs="Calibri"/>
          <w:sz w:val="24"/>
          <w:szCs w:val="24"/>
        </w:rPr>
        <w:t xml:space="preserve">y </w:t>
      </w:r>
      <w:r w:rsidRPr="00512F96">
        <w:rPr>
          <w:rFonts w:ascii="Calibri" w:eastAsia="Calibri" w:hAnsi="Calibri" w:cs="Calibri"/>
          <w:spacing w:val="-1"/>
          <w:sz w:val="24"/>
          <w:szCs w:val="24"/>
        </w:rPr>
        <w:t>J</w:t>
      </w:r>
      <w:r w:rsidRPr="00512F96">
        <w:rPr>
          <w:rFonts w:ascii="Calibri" w:eastAsia="Calibri" w:hAnsi="Calibri" w:cs="Calibri"/>
          <w:sz w:val="24"/>
          <w:szCs w:val="24"/>
        </w:rPr>
        <w:t>a</w:t>
      </w:r>
      <w:r w:rsidRPr="00512F96">
        <w:rPr>
          <w:rFonts w:ascii="Calibri" w:eastAsia="Calibri" w:hAnsi="Calibri" w:cs="Calibri"/>
          <w:spacing w:val="-1"/>
          <w:sz w:val="24"/>
          <w:szCs w:val="24"/>
        </w:rPr>
        <w:t>m</w:t>
      </w:r>
      <w:r w:rsidRPr="00512F96">
        <w:rPr>
          <w:rFonts w:ascii="Calibri" w:eastAsia="Calibri" w:hAnsi="Calibri" w:cs="Calibri"/>
          <w:sz w:val="24"/>
          <w:szCs w:val="24"/>
        </w:rPr>
        <w:t>es H</w:t>
      </w:r>
      <w:r w:rsidRPr="00512F96">
        <w:rPr>
          <w:rFonts w:ascii="Calibri" w:eastAsia="Calibri" w:hAnsi="Calibri" w:cs="Calibri"/>
          <w:spacing w:val="-1"/>
          <w:sz w:val="24"/>
          <w:szCs w:val="24"/>
        </w:rPr>
        <w:t>u</w:t>
      </w:r>
      <w:r w:rsidRPr="00512F96">
        <w:rPr>
          <w:rFonts w:ascii="Calibri" w:eastAsia="Calibri" w:hAnsi="Calibri" w:cs="Calibri"/>
          <w:sz w:val="24"/>
          <w:szCs w:val="24"/>
        </w:rPr>
        <w:t>tt</w:t>
      </w:r>
      <w:r w:rsidRPr="00512F96">
        <w:rPr>
          <w:rFonts w:ascii="Calibri" w:eastAsia="Calibri" w:hAnsi="Calibri" w:cs="Calibri"/>
          <w:spacing w:val="1"/>
          <w:sz w:val="24"/>
          <w:szCs w:val="24"/>
        </w:rPr>
        <w:t>o</w:t>
      </w:r>
      <w:r w:rsidRPr="00512F96">
        <w:rPr>
          <w:rFonts w:ascii="Calibri" w:eastAsia="Calibri" w:hAnsi="Calibri" w:cs="Calibri"/>
          <w:sz w:val="24"/>
          <w:szCs w:val="24"/>
        </w:rPr>
        <w:t xml:space="preserve">n </w:t>
      </w:r>
      <w:r w:rsidRPr="00512F96">
        <w:rPr>
          <w:rFonts w:ascii="Calibri" w:eastAsia="Calibri" w:hAnsi="Calibri" w:cs="Calibri"/>
          <w:spacing w:val="-1"/>
          <w:sz w:val="24"/>
          <w:szCs w:val="24"/>
        </w:rPr>
        <w:t>In</w:t>
      </w:r>
      <w:r w:rsidRPr="00512F96">
        <w:rPr>
          <w:rFonts w:ascii="Calibri" w:eastAsia="Calibri" w:hAnsi="Calibri" w:cs="Calibri"/>
          <w:spacing w:val="1"/>
          <w:sz w:val="24"/>
          <w:szCs w:val="24"/>
        </w:rPr>
        <w:t>s</w:t>
      </w:r>
      <w:r w:rsidRPr="00512F96">
        <w:rPr>
          <w:rFonts w:ascii="Calibri" w:eastAsia="Calibri" w:hAnsi="Calibri" w:cs="Calibri"/>
          <w:sz w:val="24"/>
          <w:szCs w:val="24"/>
        </w:rPr>
        <w:t>tit</w:t>
      </w:r>
      <w:r w:rsidRPr="00512F96">
        <w:rPr>
          <w:rFonts w:ascii="Calibri" w:eastAsia="Calibri" w:hAnsi="Calibri" w:cs="Calibri"/>
          <w:spacing w:val="-1"/>
          <w:sz w:val="24"/>
          <w:szCs w:val="24"/>
        </w:rPr>
        <w:t>u</w:t>
      </w:r>
      <w:r w:rsidRPr="00512F96">
        <w:rPr>
          <w:rFonts w:ascii="Calibri" w:eastAsia="Calibri" w:hAnsi="Calibri" w:cs="Calibri"/>
          <w:sz w:val="24"/>
          <w:szCs w:val="24"/>
        </w:rPr>
        <w:t>te</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s</w:t>
      </w:r>
      <w:r w:rsidRPr="00512F96">
        <w:rPr>
          <w:rFonts w:ascii="Calibri" w:eastAsia="Calibri" w:hAnsi="Calibri" w:cs="Calibri"/>
          <w:sz w:val="24"/>
          <w:szCs w:val="24"/>
        </w:rPr>
        <w:t>ta</w:t>
      </w:r>
      <w:r w:rsidRPr="00512F96">
        <w:rPr>
          <w:rFonts w:ascii="Calibri" w:eastAsia="Calibri" w:hAnsi="Calibri" w:cs="Calibri"/>
          <w:spacing w:val="1"/>
          <w:sz w:val="24"/>
          <w:szCs w:val="24"/>
        </w:rPr>
        <w:t>ff</w:t>
      </w:r>
      <w:r w:rsidRPr="00512F96">
        <w:rPr>
          <w:rFonts w:ascii="Calibri" w:eastAsia="Calibri" w:hAnsi="Calibri" w:cs="Calibri"/>
          <w:sz w:val="24"/>
          <w:szCs w:val="24"/>
        </w:rPr>
        <w:t>. You</w:t>
      </w:r>
      <w:r w:rsidRPr="00512F96">
        <w:rPr>
          <w:rFonts w:ascii="Calibri" w:eastAsia="Calibri" w:hAnsi="Calibri" w:cs="Calibri"/>
          <w:spacing w:val="20"/>
          <w:sz w:val="24"/>
          <w:szCs w:val="24"/>
        </w:rPr>
        <w:t xml:space="preserve"> </w:t>
      </w:r>
      <w:r w:rsidRPr="00512F96">
        <w:rPr>
          <w:rFonts w:ascii="Calibri" w:eastAsia="Calibri" w:hAnsi="Calibri" w:cs="Calibri"/>
          <w:spacing w:val="1"/>
          <w:sz w:val="24"/>
          <w:szCs w:val="24"/>
        </w:rPr>
        <w:t>w</w:t>
      </w:r>
      <w:r w:rsidRPr="00512F96">
        <w:rPr>
          <w:rFonts w:ascii="Calibri" w:eastAsia="Calibri" w:hAnsi="Calibri" w:cs="Calibri"/>
          <w:sz w:val="24"/>
          <w:szCs w:val="24"/>
        </w:rPr>
        <w:t xml:space="preserve">ill </w:t>
      </w:r>
      <w:r w:rsidRPr="00512F96">
        <w:rPr>
          <w:rFonts w:ascii="Calibri" w:eastAsia="Calibri" w:hAnsi="Calibri" w:cs="Calibri"/>
          <w:spacing w:val="-1"/>
          <w:sz w:val="24"/>
          <w:szCs w:val="24"/>
        </w:rPr>
        <w:t>b</w:t>
      </w:r>
      <w:r w:rsidRPr="00512F96">
        <w:rPr>
          <w:rFonts w:ascii="Calibri" w:eastAsia="Calibri" w:hAnsi="Calibri" w:cs="Calibri"/>
          <w:sz w:val="24"/>
          <w:szCs w:val="24"/>
        </w:rPr>
        <w:t>e</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i</w:t>
      </w:r>
      <w:r w:rsidRPr="00512F96">
        <w:rPr>
          <w:rFonts w:ascii="Calibri" w:eastAsia="Calibri" w:hAnsi="Calibri" w:cs="Calibri"/>
          <w:spacing w:val="-1"/>
          <w:sz w:val="24"/>
          <w:szCs w:val="24"/>
        </w:rPr>
        <w:t>n</w:t>
      </w:r>
      <w:r w:rsidRPr="00512F96">
        <w:rPr>
          <w:rFonts w:ascii="Calibri" w:eastAsia="Calibri" w:hAnsi="Calibri" w:cs="Calibri"/>
          <w:sz w:val="24"/>
          <w:szCs w:val="24"/>
        </w:rPr>
        <w:t>v</w:t>
      </w:r>
      <w:r w:rsidRPr="00512F96">
        <w:rPr>
          <w:rFonts w:ascii="Calibri" w:eastAsia="Calibri" w:hAnsi="Calibri" w:cs="Calibri"/>
          <w:spacing w:val="1"/>
          <w:sz w:val="24"/>
          <w:szCs w:val="24"/>
        </w:rPr>
        <w:t>o</w:t>
      </w:r>
      <w:r w:rsidRPr="00512F96">
        <w:rPr>
          <w:rFonts w:ascii="Calibri" w:eastAsia="Calibri" w:hAnsi="Calibri" w:cs="Calibri"/>
          <w:sz w:val="24"/>
          <w:szCs w:val="24"/>
        </w:rPr>
        <w:t>i</w:t>
      </w:r>
      <w:r w:rsidRPr="00512F96">
        <w:rPr>
          <w:rFonts w:ascii="Calibri" w:eastAsia="Calibri" w:hAnsi="Calibri" w:cs="Calibri"/>
          <w:spacing w:val="-1"/>
          <w:sz w:val="24"/>
          <w:szCs w:val="24"/>
        </w:rPr>
        <w:t>c</w:t>
      </w:r>
      <w:r w:rsidRPr="00512F96">
        <w:rPr>
          <w:rFonts w:ascii="Calibri" w:eastAsia="Calibri" w:hAnsi="Calibri" w:cs="Calibri"/>
          <w:sz w:val="24"/>
          <w:szCs w:val="24"/>
        </w:rPr>
        <w:t>ed</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s</w:t>
      </w:r>
      <w:r w:rsidRPr="00512F96">
        <w:rPr>
          <w:rFonts w:ascii="Calibri" w:eastAsia="Calibri" w:hAnsi="Calibri" w:cs="Calibri"/>
          <w:sz w:val="24"/>
          <w:szCs w:val="24"/>
        </w:rPr>
        <w:t>e</w:t>
      </w:r>
      <w:r w:rsidRPr="00512F96">
        <w:rPr>
          <w:rFonts w:ascii="Calibri" w:eastAsia="Calibri" w:hAnsi="Calibri" w:cs="Calibri"/>
          <w:spacing w:val="-1"/>
          <w:sz w:val="24"/>
          <w:szCs w:val="24"/>
        </w:rPr>
        <w:t>p</w:t>
      </w:r>
      <w:r w:rsidRPr="00512F96">
        <w:rPr>
          <w:rFonts w:ascii="Calibri" w:eastAsia="Calibri" w:hAnsi="Calibri" w:cs="Calibri"/>
          <w:sz w:val="24"/>
          <w:szCs w:val="24"/>
        </w:rPr>
        <w:t>arately</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fo</w:t>
      </w:r>
      <w:r w:rsidRPr="00512F96">
        <w:rPr>
          <w:rFonts w:ascii="Calibri" w:eastAsia="Calibri" w:hAnsi="Calibri" w:cs="Calibri"/>
          <w:sz w:val="24"/>
          <w:szCs w:val="24"/>
        </w:rPr>
        <w:t>r a</w:t>
      </w:r>
      <w:r w:rsidRPr="00512F96">
        <w:rPr>
          <w:rFonts w:ascii="Calibri" w:eastAsia="Calibri" w:hAnsi="Calibri" w:cs="Calibri"/>
          <w:spacing w:val="-1"/>
          <w:sz w:val="24"/>
          <w:szCs w:val="24"/>
        </w:rPr>
        <w:t>n</w:t>
      </w:r>
      <w:r w:rsidRPr="00512F96">
        <w:rPr>
          <w:rFonts w:ascii="Calibri" w:eastAsia="Calibri" w:hAnsi="Calibri" w:cs="Calibri"/>
          <w:sz w:val="24"/>
          <w:szCs w:val="24"/>
        </w:rPr>
        <w:t>y a</w:t>
      </w:r>
      <w:r w:rsidRPr="00512F96">
        <w:rPr>
          <w:rFonts w:ascii="Calibri" w:eastAsia="Calibri" w:hAnsi="Calibri" w:cs="Calibri"/>
          <w:spacing w:val="-1"/>
          <w:sz w:val="24"/>
          <w:szCs w:val="24"/>
        </w:rPr>
        <w:t>dd</w:t>
      </w:r>
      <w:r w:rsidRPr="00512F96">
        <w:rPr>
          <w:rFonts w:ascii="Calibri" w:eastAsia="Calibri" w:hAnsi="Calibri" w:cs="Calibri"/>
          <w:sz w:val="24"/>
          <w:szCs w:val="24"/>
        </w:rPr>
        <w:t>iti</w:t>
      </w:r>
      <w:r w:rsidRPr="00512F96">
        <w:rPr>
          <w:rFonts w:ascii="Calibri" w:eastAsia="Calibri" w:hAnsi="Calibri" w:cs="Calibri"/>
          <w:spacing w:val="1"/>
          <w:sz w:val="24"/>
          <w:szCs w:val="24"/>
        </w:rPr>
        <w:t>o</w:t>
      </w:r>
      <w:r w:rsidRPr="00512F96">
        <w:rPr>
          <w:rFonts w:ascii="Calibri" w:eastAsia="Calibri" w:hAnsi="Calibri" w:cs="Calibri"/>
          <w:spacing w:val="-1"/>
          <w:sz w:val="24"/>
          <w:szCs w:val="24"/>
        </w:rPr>
        <w:t>n</w:t>
      </w:r>
      <w:r w:rsidRPr="00512F96">
        <w:rPr>
          <w:rFonts w:ascii="Calibri" w:eastAsia="Calibri" w:hAnsi="Calibri" w:cs="Calibri"/>
          <w:sz w:val="24"/>
          <w:szCs w:val="24"/>
        </w:rPr>
        <w:t>al requirements</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post-harvest.</w:t>
      </w:r>
    </w:p>
    <w:p w14:paraId="6AE92F10" w14:textId="77777777" w:rsidR="00FF5350" w:rsidRPr="00512F96" w:rsidRDefault="00FF5350" w:rsidP="00FF5350">
      <w:pPr>
        <w:spacing w:line="274" w:lineRule="auto"/>
        <w:ind w:left="120" w:right="680"/>
        <w:rPr>
          <w:rFonts w:ascii="Calibri" w:eastAsia="Calibri" w:hAnsi="Calibri" w:cs="Calibri"/>
          <w:sz w:val="24"/>
          <w:szCs w:val="24"/>
        </w:rPr>
      </w:pPr>
    </w:p>
    <w:p w14:paraId="0EBF775F" w14:textId="7C58A669" w:rsidR="00FF5350" w:rsidRPr="00512F96" w:rsidRDefault="00FF5350" w:rsidP="00512F96">
      <w:pPr>
        <w:ind w:left="120"/>
        <w:rPr>
          <w:rFonts w:ascii="Calibri" w:eastAsia="Calibri" w:hAnsi="Calibri" w:cs="Calibri"/>
          <w:sz w:val="24"/>
          <w:szCs w:val="24"/>
        </w:rPr>
      </w:pPr>
      <w:r w:rsidRPr="00512F96">
        <w:rPr>
          <w:rFonts w:ascii="Calibri" w:eastAsia="Calibri" w:hAnsi="Calibri" w:cs="Calibri"/>
          <w:spacing w:val="-1"/>
          <w:sz w:val="24"/>
          <w:szCs w:val="24"/>
        </w:rPr>
        <w:t>P</w:t>
      </w:r>
      <w:r w:rsidRPr="00512F96">
        <w:rPr>
          <w:rFonts w:ascii="Calibri" w:eastAsia="Calibri" w:hAnsi="Calibri" w:cs="Calibri"/>
          <w:sz w:val="24"/>
          <w:szCs w:val="24"/>
        </w:rPr>
        <w:t>lea</w:t>
      </w:r>
      <w:r w:rsidRPr="00512F96">
        <w:rPr>
          <w:rFonts w:ascii="Calibri" w:eastAsia="Calibri" w:hAnsi="Calibri" w:cs="Calibri"/>
          <w:spacing w:val="1"/>
          <w:sz w:val="24"/>
          <w:szCs w:val="24"/>
        </w:rPr>
        <w:t>s</w:t>
      </w:r>
      <w:r w:rsidRPr="00512F96">
        <w:rPr>
          <w:rFonts w:ascii="Calibri" w:eastAsia="Calibri" w:hAnsi="Calibri" w:cs="Calibri"/>
          <w:sz w:val="24"/>
          <w:szCs w:val="24"/>
        </w:rPr>
        <w:t>e submit</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your Booking</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and Field Treatment</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forms</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b</w:t>
      </w:r>
      <w:r w:rsidRPr="00512F96">
        <w:rPr>
          <w:rFonts w:ascii="Calibri" w:eastAsia="Calibri" w:hAnsi="Calibri" w:cs="Calibri"/>
          <w:sz w:val="24"/>
          <w:szCs w:val="24"/>
        </w:rPr>
        <w:t>e</w:t>
      </w:r>
      <w:r w:rsidRPr="00512F96">
        <w:rPr>
          <w:rFonts w:ascii="Calibri" w:eastAsia="Calibri" w:hAnsi="Calibri" w:cs="Calibri"/>
          <w:spacing w:val="1"/>
          <w:sz w:val="24"/>
          <w:szCs w:val="24"/>
        </w:rPr>
        <w:t>fo</w:t>
      </w:r>
      <w:r w:rsidRPr="00512F96">
        <w:rPr>
          <w:rFonts w:ascii="Calibri" w:eastAsia="Calibri" w:hAnsi="Calibri" w:cs="Calibri"/>
          <w:sz w:val="24"/>
          <w:szCs w:val="24"/>
        </w:rPr>
        <w:t xml:space="preserve">re 1 March 2022. </w:t>
      </w:r>
      <w:r w:rsidRPr="00512F96">
        <w:rPr>
          <w:rFonts w:ascii="Calibri" w:eastAsia="Calibri" w:hAnsi="Calibri" w:cs="Calibri"/>
          <w:spacing w:val="1"/>
          <w:sz w:val="24"/>
          <w:szCs w:val="24"/>
        </w:rPr>
        <w:t>Boo</w:t>
      </w:r>
      <w:r w:rsidRPr="00512F96">
        <w:rPr>
          <w:rFonts w:ascii="Calibri" w:eastAsia="Calibri" w:hAnsi="Calibri" w:cs="Calibri"/>
          <w:sz w:val="24"/>
          <w:szCs w:val="24"/>
        </w:rPr>
        <w:t>ki</w:t>
      </w:r>
      <w:r w:rsidRPr="00512F96">
        <w:rPr>
          <w:rFonts w:ascii="Calibri" w:eastAsia="Calibri" w:hAnsi="Calibri" w:cs="Calibri"/>
          <w:spacing w:val="-1"/>
          <w:sz w:val="24"/>
          <w:szCs w:val="24"/>
        </w:rPr>
        <w:t>n</w:t>
      </w:r>
      <w:r w:rsidRPr="00512F96">
        <w:rPr>
          <w:rFonts w:ascii="Calibri" w:eastAsia="Calibri" w:hAnsi="Calibri" w:cs="Calibri"/>
          <w:sz w:val="24"/>
          <w:szCs w:val="24"/>
        </w:rPr>
        <w:t>gs re</w:t>
      </w:r>
      <w:r w:rsidRPr="00512F96">
        <w:rPr>
          <w:rFonts w:ascii="Calibri" w:eastAsia="Calibri" w:hAnsi="Calibri" w:cs="Calibri"/>
          <w:spacing w:val="-1"/>
          <w:sz w:val="24"/>
          <w:szCs w:val="24"/>
        </w:rPr>
        <w:t>c</w:t>
      </w:r>
      <w:r w:rsidRPr="00512F96">
        <w:rPr>
          <w:rFonts w:ascii="Calibri" w:eastAsia="Calibri" w:hAnsi="Calibri" w:cs="Calibri"/>
          <w:sz w:val="24"/>
          <w:szCs w:val="24"/>
        </w:rPr>
        <w:t>eived</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a</w:t>
      </w:r>
      <w:r w:rsidRPr="00512F96">
        <w:rPr>
          <w:rFonts w:ascii="Calibri" w:eastAsia="Calibri" w:hAnsi="Calibri" w:cs="Calibri"/>
          <w:spacing w:val="1"/>
          <w:sz w:val="24"/>
          <w:szCs w:val="24"/>
        </w:rPr>
        <w:t>f</w:t>
      </w:r>
      <w:r w:rsidRPr="00512F96">
        <w:rPr>
          <w:rFonts w:ascii="Calibri" w:eastAsia="Calibri" w:hAnsi="Calibri" w:cs="Calibri"/>
          <w:sz w:val="24"/>
          <w:szCs w:val="24"/>
        </w:rPr>
        <w:t>ter t</w:t>
      </w:r>
      <w:r w:rsidRPr="00512F96">
        <w:rPr>
          <w:rFonts w:ascii="Calibri" w:eastAsia="Calibri" w:hAnsi="Calibri" w:cs="Calibri"/>
          <w:spacing w:val="-1"/>
          <w:sz w:val="24"/>
          <w:szCs w:val="24"/>
        </w:rPr>
        <w:t>h</w:t>
      </w:r>
      <w:r w:rsidRPr="00512F96">
        <w:rPr>
          <w:rFonts w:ascii="Calibri" w:eastAsia="Calibri" w:hAnsi="Calibri" w:cs="Calibri"/>
          <w:sz w:val="24"/>
          <w:szCs w:val="24"/>
        </w:rPr>
        <w:t xml:space="preserve">is </w:t>
      </w:r>
      <w:r w:rsidRPr="00512F96">
        <w:rPr>
          <w:rFonts w:ascii="Calibri" w:eastAsia="Calibri" w:hAnsi="Calibri" w:cs="Calibri"/>
          <w:spacing w:val="-1"/>
          <w:sz w:val="24"/>
          <w:szCs w:val="24"/>
        </w:rPr>
        <w:t>d</w:t>
      </w:r>
      <w:r w:rsidRPr="00512F96">
        <w:rPr>
          <w:rFonts w:ascii="Calibri" w:eastAsia="Calibri" w:hAnsi="Calibri" w:cs="Calibri"/>
          <w:sz w:val="24"/>
          <w:szCs w:val="24"/>
        </w:rPr>
        <w:t>ate</w:t>
      </w:r>
      <w:r w:rsidRPr="00512F96">
        <w:rPr>
          <w:rFonts w:ascii="Calibri" w:eastAsia="Calibri" w:hAnsi="Calibri" w:cs="Calibri"/>
          <w:spacing w:val="-1"/>
          <w:sz w:val="24"/>
          <w:szCs w:val="24"/>
        </w:rPr>
        <w:t xml:space="preserve"> WILL NOT b</w:t>
      </w:r>
      <w:r w:rsidRPr="00512F96">
        <w:rPr>
          <w:rFonts w:ascii="Calibri" w:eastAsia="Calibri" w:hAnsi="Calibri" w:cs="Calibri"/>
          <w:sz w:val="24"/>
          <w:szCs w:val="24"/>
        </w:rPr>
        <w:t>e</w:t>
      </w:r>
      <w:r w:rsidRPr="00512F96">
        <w:rPr>
          <w:rFonts w:ascii="Calibri" w:eastAsia="Calibri" w:hAnsi="Calibri" w:cs="Calibri"/>
          <w:spacing w:val="-1"/>
          <w:sz w:val="24"/>
          <w:szCs w:val="24"/>
        </w:rPr>
        <w:t xml:space="preserve"> </w:t>
      </w:r>
      <w:r w:rsidRPr="00512F96">
        <w:rPr>
          <w:rFonts w:ascii="Calibri" w:eastAsia="Calibri" w:hAnsi="Calibri" w:cs="Calibri"/>
          <w:sz w:val="24"/>
          <w:szCs w:val="24"/>
        </w:rPr>
        <w:t>a</w:t>
      </w:r>
      <w:r w:rsidRPr="00512F96">
        <w:rPr>
          <w:rFonts w:ascii="Calibri" w:eastAsia="Calibri" w:hAnsi="Calibri" w:cs="Calibri"/>
          <w:spacing w:val="1"/>
          <w:sz w:val="24"/>
          <w:szCs w:val="24"/>
        </w:rPr>
        <w:t>c</w:t>
      </w:r>
      <w:r w:rsidRPr="00512F96">
        <w:rPr>
          <w:rFonts w:ascii="Calibri" w:eastAsia="Calibri" w:hAnsi="Calibri" w:cs="Calibri"/>
          <w:spacing w:val="-1"/>
          <w:sz w:val="24"/>
          <w:szCs w:val="24"/>
        </w:rPr>
        <w:t>c</w:t>
      </w:r>
      <w:r w:rsidRPr="00512F96">
        <w:rPr>
          <w:rFonts w:ascii="Calibri" w:eastAsia="Calibri" w:hAnsi="Calibri" w:cs="Calibri"/>
          <w:sz w:val="24"/>
          <w:szCs w:val="24"/>
        </w:rPr>
        <w:t>e</w:t>
      </w:r>
      <w:r w:rsidRPr="00512F96">
        <w:rPr>
          <w:rFonts w:ascii="Calibri" w:eastAsia="Calibri" w:hAnsi="Calibri" w:cs="Calibri"/>
          <w:spacing w:val="-1"/>
          <w:sz w:val="24"/>
          <w:szCs w:val="24"/>
        </w:rPr>
        <w:t>p</w:t>
      </w:r>
      <w:r w:rsidRPr="00512F96">
        <w:rPr>
          <w:rFonts w:ascii="Calibri" w:eastAsia="Calibri" w:hAnsi="Calibri" w:cs="Calibri"/>
          <w:sz w:val="24"/>
          <w:szCs w:val="24"/>
        </w:rPr>
        <w:t>te</w:t>
      </w:r>
      <w:r w:rsidRPr="00512F96">
        <w:rPr>
          <w:rFonts w:ascii="Calibri" w:eastAsia="Calibri" w:hAnsi="Calibri" w:cs="Calibri"/>
          <w:spacing w:val="-1"/>
          <w:sz w:val="24"/>
          <w:szCs w:val="24"/>
        </w:rPr>
        <w:t>d</w:t>
      </w:r>
      <w:r w:rsidRPr="00512F96">
        <w:rPr>
          <w:rFonts w:ascii="Calibri" w:eastAsia="Calibri" w:hAnsi="Calibri" w:cs="Calibri"/>
          <w:sz w:val="24"/>
          <w:szCs w:val="24"/>
        </w:rPr>
        <w:t>.</w:t>
      </w:r>
    </w:p>
    <w:p w14:paraId="6253230B" w14:textId="77777777" w:rsidR="00FF5350" w:rsidRPr="00512F96" w:rsidRDefault="00FF5350" w:rsidP="00FF5350">
      <w:pPr>
        <w:spacing w:line="274" w:lineRule="auto"/>
        <w:ind w:left="120" w:right="680"/>
        <w:rPr>
          <w:rFonts w:ascii="Calibri" w:eastAsia="Calibri" w:hAnsi="Calibri" w:cs="Calibri"/>
          <w:sz w:val="24"/>
          <w:szCs w:val="24"/>
        </w:rPr>
      </w:pPr>
    </w:p>
    <w:p w14:paraId="2A744B4B" w14:textId="3E2541BD" w:rsidR="00FF5350" w:rsidRPr="00512F96" w:rsidRDefault="00FF5350" w:rsidP="00512F96">
      <w:pPr>
        <w:ind w:left="120"/>
        <w:rPr>
          <w:rFonts w:ascii="Calibri" w:eastAsia="Calibri" w:hAnsi="Calibri" w:cs="Calibri"/>
          <w:spacing w:val="-1"/>
          <w:sz w:val="24"/>
          <w:szCs w:val="24"/>
        </w:rPr>
      </w:pPr>
      <w:r w:rsidRPr="00512F96">
        <w:rPr>
          <w:rFonts w:ascii="Calibri" w:eastAsia="Calibri" w:hAnsi="Calibri" w:cs="Calibri"/>
          <w:spacing w:val="-1"/>
          <w:sz w:val="24"/>
          <w:szCs w:val="24"/>
        </w:rPr>
        <w:t>Please note that seed must be sent to the James Hutton Institute for the attention of D</w:t>
      </w:r>
      <w:r w:rsidR="00470BCC">
        <w:rPr>
          <w:rFonts w:ascii="Calibri" w:eastAsia="Calibri" w:hAnsi="Calibri" w:cs="Calibri"/>
          <w:spacing w:val="-1"/>
          <w:sz w:val="24"/>
          <w:szCs w:val="24"/>
        </w:rPr>
        <w:t>erek Coyle</w:t>
      </w:r>
      <w:r w:rsidRPr="00512F96">
        <w:rPr>
          <w:rFonts w:ascii="Calibri" w:eastAsia="Calibri" w:hAnsi="Calibri" w:cs="Calibri"/>
          <w:spacing w:val="-1"/>
          <w:sz w:val="24"/>
          <w:szCs w:val="24"/>
        </w:rPr>
        <w:t xml:space="preserve"> by no later than 7 March 2022.</w:t>
      </w:r>
    </w:p>
    <w:p w14:paraId="4A793E1C" w14:textId="77777777" w:rsidR="00FF5350" w:rsidRPr="00512F96" w:rsidRDefault="00FF5350" w:rsidP="00FF5350">
      <w:pPr>
        <w:spacing w:line="274" w:lineRule="auto"/>
        <w:ind w:left="120" w:right="680"/>
        <w:rPr>
          <w:rFonts w:ascii="Calibri" w:eastAsia="Calibri" w:hAnsi="Calibri" w:cs="Calibri"/>
          <w:sz w:val="24"/>
          <w:szCs w:val="24"/>
        </w:rPr>
      </w:pPr>
    </w:p>
    <w:p w14:paraId="2850850D" w14:textId="77777777" w:rsidR="00FF5350" w:rsidRPr="00512F96" w:rsidRDefault="00FF5350" w:rsidP="00512F96">
      <w:pPr>
        <w:spacing w:before="4"/>
        <w:ind w:firstLine="120"/>
        <w:rPr>
          <w:rFonts w:ascii="Calibri" w:eastAsia="Calibri" w:hAnsi="Calibri" w:cs="Calibri"/>
          <w:sz w:val="24"/>
          <w:szCs w:val="24"/>
        </w:rPr>
      </w:pPr>
      <w:r w:rsidRPr="00512F96">
        <w:rPr>
          <w:rFonts w:ascii="Calibri" w:eastAsia="Calibri" w:hAnsi="Calibri" w:cs="Calibri"/>
          <w:spacing w:val="1"/>
          <w:sz w:val="24"/>
          <w:szCs w:val="24"/>
        </w:rPr>
        <w:t>A</w:t>
      </w:r>
      <w:r w:rsidRPr="00512F96">
        <w:rPr>
          <w:rFonts w:ascii="Calibri" w:eastAsia="Calibri" w:hAnsi="Calibri" w:cs="Calibri"/>
          <w:sz w:val="24"/>
          <w:szCs w:val="24"/>
        </w:rPr>
        <w:t xml:space="preserve">ll </w:t>
      </w:r>
      <w:r w:rsidRPr="00512F96">
        <w:rPr>
          <w:rFonts w:ascii="Calibri" w:eastAsia="Calibri" w:hAnsi="Calibri" w:cs="Calibri"/>
          <w:spacing w:val="1"/>
          <w:sz w:val="24"/>
          <w:szCs w:val="24"/>
        </w:rPr>
        <w:t>s</w:t>
      </w:r>
      <w:r w:rsidRPr="00512F96">
        <w:rPr>
          <w:rFonts w:ascii="Calibri" w:eastAsia="Calibri" w:hAnsi="Calibri" w:cs="Calibri"/>
          <w:sz w:val="24"/>
          <w:szCs w:val="24"/>
        </w:rPr>
        <w:t>eed</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u</w:t>
      </w:r>
      <w:r w:rsidRPr="00512F96">
        <w:rPr>
          <w:rFonts w:ascii="Calibri" w:eastAsia="Calibri" w:hAnsi="Calibri" w:cs="Calibri"/>
          <w:spacing w:val="1"/>
          <w:sz w:val="24"/>
          <w:szCs w:val="24"/>
        </w:rPr>
        <w:t>s</w:t>
      </w:r>
      <w:r w:rsidRPr="00512F96">
        <w:rPr>
          <w:rFonts w:ascii="Calibri" w:eastAsia="Calibri" w:hAnsi="Calibri" w:cs="Calibri"/>
          <w:sz w:val="24"/>
          <w:szCs w:val="24"/>
        </w:rPr>
        <w:t>ed</w:t>
      </w:r>
      <w:r w:rsidRPr="00512F96">
        <w:rPr>
          <w:rFonts w:ascii="Calibri" w:eastAsia="Calibri" w:hAnsi="Calibri" w:cs="Calibri"/>
          <w:spacing w:val="-2"/>
          <w:sz w:val="24"/>
          <w:szCs w:val="24"/>
        </w:rPr>
        <w:t xml:space="preserve"> </w:t>
      </w:r>
      <w:r w:rsidRPr="00512F96">
        <w:rPr>
          <w:rFonts w:ascii="Calibri" w:eastAsia="Calibri" w:hAnsi="Calibri" w:cs="Calibri"/>
          <w:sz w:val="24"/>
          <w:szCs w:val="24"/>
        </w:rPr>
        <w:t>in</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f</w:t>
      </w:r>
      <w:r w:rsidRPr="00512F96">
        <w:rPr>
          <w:rFonts w:ascii="Calibri" w:eastAsia="Calibri" w:hAnsi="Calibri" w:cs="Calibri"/>
          <w:sz w:val="24"/>
          <w:szCs w:val="24"/>
        </w:rPr>
        <w:t xml:space="preserve">ield plots </w:t>
      </w:r>
      <w:r w:rsidRPr="00512F96">
        <w:rPr>
          <w:rFonts w:ascii="Calibri" w:eastAsia="Calibri" w:hAnsi="Calibri" w:cs="Calibri"/>
          <w:spacing w:val="-1"/>
          <w:sz w:val="24"/>
          <w:szCs w:val="24"/>
        </w:rPr>
        <w:t>mu</w:t>
      </w:r>
      <w:r w:rsidRPr="00512F96">
        <w:rPr>
          <w:rFonts w:ascii="Calibri" w:eastAsia="Calibri" w:hAnsi="Calibri" w:cs="Calibri"/>
          <w:spacing w:val="1"/>
          <w:sz w:val="24"/>
          <w:szCs w:val="24"/>
        </w:rPr>
        <w:t>s</w:t>
      </w:r>
      <w:r w:rsidRPr="00512F96">
        <w:rPr>
          <w:rFonts w:ascii="Calibri" w:eastAsia="Calibri" w:hAnsi="Calibri" w:cs="Calibri"/>
          <w:sz w:val="24"/>
          <w:szCs w:val="24"/>
        </w:rPr>
        <w:t>t</w:t>
      </w:r>
      <w:r w:rsidRPr="00512F96">
        <w:rPr>
          <w:rFonts w:ascii="Calibri" w:eastAsia="Calibri" w:hAnsi="Calibri" w:cs="Calibri"/>
          <w:spacing w:val="-1"/>
          <w:sz w:val="24"/>
          <w:szCs w:val="24"/>
        </w:rPr>
        <w:t xml:space="preserve"> b</w:t>
      </w:r>
      <w:r w:rsidRPr="00512F96">
        <w:rPr>
          <w:rFonts w:ascii="Calibri" w:eastAsia="Calibri" w:hAnsi="Calibri" w:cs="Calibri"/>
          <w:sz w:val="24"/>
          <w:szCs w:val="24"/>
        </w:rPr>
        <w:t>e</w:t>
      </w:r>
      <w:r w:rsidRPr="00512F96">
        <w:rPr>
          <w:rFonts w:ascii="Calibri" w:eastAsia="Calibri" w:hAnsi="Calibri" w:cs="Calibri"/>
          <w:spacing w:val="-1"/>
          <w:sz w:val="24"/>
          <w:szCs w:val="24"/>
        </w:rPr>
        <w:t xml:space="preserve"> </w:t>
      </w:r>
      <w:r w:rsidRPr="00512F96">
        <w:rPr>
          <w:rFonts w:ascii="Calibri" w:eastAsia="Calibri" w:hAnsi="Calibri" w:cs="Calibri"/>
          <w:spacing w:val="1"/>
          <w:sz w:val="24"/>
          <w:szCs w:val="24"/>
        </w:rPr>
        <w:t>S</w:t>
      </w:r>
      <w:r w:rsidRPr="00512F96">
        <w:rPr>
          <w:rFonts w:ascii="Calibri" w:eastAsia="Calibri" w:hAnsi="Calibri" w:cs="Calibri"/>
          <w:spacing w:val="-1"/>
          <w:sz w:val="24"/>
          <w:szCs w:val="24"/>
        </w:rPr>
        <w:t>c</w:t>
      </w:r>
      <w:r w:rsidRPr="00512F96">
        <w:rPr>
          <w:rFonts w:ascii="Calibri" w:eastAsia="Calibri" w:hAnsi="Calibri" w:cs="Calibri"/>
          <w:spacing w:val="1"/>
          <w:sz w:val="24"/>
          <w:szCs w:val="24"/>
        </w:rPr>
        <w:t>o</w:t>
      </w:r>
      <w:r w:rsidRPr="00512F96">
        <w:rPr>
          <w:rFonts w:ascii="Calibri" w:eastAsia="Calibri" w:hAnsi="Calibri" w:cs="Calibri"/>
          <w:sz w:val="24"/>
          <w:szCs w:val="24"/>
        </w:rPr>
        <w:t>tti</w:t>
      </w:r>
      <w:r w:rsidRPr="00512F96">
        <w:rPr>
          <w:rFonts w:ascii="Calibri" w:eastAsia="Calibri" w:hAnsi="Calibri" w:cs="Calibri"/>
          <w:spacing w:val="1"/>
          <w:sz w:val="24"/>
          <w:szCs w:val="24"/>
        </w:rPr>
        <w:t>s</w:t>
      </w:r>
      <w:r w:rsidRPr="00512F96">
        <w:rPr>
          <w:rFonts w:ascii="Calibri" w:eastAsia="Calibri" w:hAnsi="Calibri" w:cs="Calibri"/>
          <w:sz w:val="24"/>
          <w:szCs w:val="24"/>
        </w:rPr>
        <w:t>h</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c</w:t>
      </w:r>
      <w:r w:rsidRPr="00512F96">
        <w:rPr>
          <w:rFonts w:ascii="Calibri" w:eastAsia="Calibri" w:hAnsi="Calibri" w:cs="Calibri"/>
          <w:sz w:val="24"/>
          <w:szCs w:val="24"/>
        </w:rPr>
        <w:t>la</w:t>
      </w:r>
      <w:r w:rsidRPr="00512F96">
        <w:rPr>
          <w:rFonts w:ascii="Calibri" w:eastAsia="Calibri" w:hAnsi="Calibri" w:cs="Calibri"/>
          <w:spacing w:val="1"/>
          <w:sz w:val="24"/>
          <w:szCs w:val="24"/>
        </w:rPr>
        <w:t>ss</w:t>
      </w:r>
      <w:r w:rsidRPr="00512F96">
        <w:rPr>
          <w:rFonts w:ascii="Calibri" w:eastAsia="Calibri" w:hAnsi="Calibri" w:cs="Calibri"/>
          <w:sz w:val="24"/>
          <w:szCs w:val="24"/>
        </w:rPr>
        <w:t>i</w:t>
      </w:r>
      <w:r w:rsidRPr="00512F96">
        <w:rPr>
          <w:rFonts w:ascii="Calibri" w:eastAsia="Calibri" w:hAnsi="Calibri" w:cs="Calibri"/>
          <w:spacing w:val="1"/>
          <w:sz w:val="24"/>
          <w:szCs w:val="24"/>
        </w:rPr>
        <w:t>f</w:t>
      </w:r>
      <w:r w:rsidRPr="00512F96">
        <w:rPr>
          <w:rFonts w:ascii="Calibri" w:eastAsia="Calibri" w:hAnsi="Calibri" w:cs="Calibri"/>
          <w:sz w:val="24"/>
          <w:szCs w:val="24"/>
        </w:rPr>
        <w:t>ied</w:t>
      </w:r>
      <w:r w:rsidRPr="00512F96">
        <w:rPr>
          <w:rFonts w:ascii="Calibri" w:eastAsia="Calibri" w:hAnsi="Calibri" w:cs="Calibri"/>
          <w:spacing w:val="-2"/>
          <w:sz w:val="24"/>
          <w:szCs w:val="24"/>
        </w:rPr>
        <w:t xml:space="preserve"> </w:t>
      </w:r>
      <w:r w:rsidRPr="00512F96">
        <w:rPr>
          <w:rFonts w:ascii="Calibri" w:eastAsia="Calibri" w:hAnsi="Calibri" w:cs="Calibri"/>
          <w:spacing w:val="1"/>
          <w:sz w:val="24"/>
          <w:szCs w:val="24"/>
        </w:rPr>
        <w:t>s</w:t>
      </w:r>
      <w:r w:rsidRPr="00512F96">
        <w:rPr>
          <w:rFonts w:ascii="Calibri" w:eastAsia="Calibri" w:hAnsi="Calibri" w:cs="Calibri"/>
          <w:sz w:val="24"/>
          <w:szCs w:val="24"/>
        </w:rPr>
        <w:t>ee</w:t>
      </w:r>
      <w:r w:rsidRPr="00512F96">
        <w:rPr>
          <w:rFonts w:ascii="Calibri" w:eastAsia="Calibri" w:hAnsi="Calibri" w:cs="Calibri"/>
          <w:spacing w:val="-1"/>
          <w:sz w:val="24"/>
          <w:szCs w:val="24"/>
        </w:rPr>
        <w:t>d</w:t>
      </w:r>
      <w:r w:rsidRPr="00512F96">
        <w:rPr>
          <w:rFonts w:ascii="Calibri" w:eastAsia="Calibri" w:hAnsi="Calibri" w:cs="Calibri"/>
          <w:sz w:val="24"/>
          <w:szCs w:val="24"/>
        </w:rPr>
        <w:t>.</w:t>
      </w:r>
    </w:p>
    <w:p w14:paraId="65445DFF" w14:textId="77777777" w:rsidR="0008687D" w:rsidRPr="002C593A" w:rsidRDefault="0008687D" w:rsidP="00595C76">
      <w:pPr>
        <w:spacing w:line="274" w:lineRule="auto"/>
        <w:ind w:left="120" w:right="680"/>
        <w:rPr>
          <w:rFonts w:ascii="Calibri" w:eastAsia="Calibri" w:hAnsi="Calibri" w:cs="Calibri"/>
          <w:sz w:val="22"/>
          <w:szCs w:val="28"/>
          <w:highlight w:val="yellow"/>
        </w:rPr>
      </w:pPr>
    </w:p>
    <w:p w14:paraId="0AD6F50E" w14:textId="3FDEEA80" w:rsidR="0008687D" w:rsidRPr="002C593A" w:rsidRDefault="0008687D" w:rsidP="003F7E1C">
      <w:pPr>
        <w:spacing w:line="276" w:lineRule="auto"/>
        <w:ind w:left="119" w:right="53" w:firstLine="1"/>
        <w:rPr>
          <w:rFonts w:ascii="Calibri" w:eastAsia="Calibri" w:hAnsi="Calibri" w:cs="Calibri"/>
          <w:sz w:val="24"/>
          <w:szCs w:val="28"/>
          <w:highlight w:val="yellow"/>
        </w:rPr>
      </w:pPr>
    </w:p>
    <w:p w14:paraId="5DA3F0F0" w14:textId="27A7038A" w:rsidR="00536194" w:rsidRDefault="00536194" w:rsidP="00536194">
      <w:pPr>
        <w:ind w:left="119" w:right="108"/>
        <w:rPr>
          <w:rFonts w:ascii="Calibri" w:eastAsia="Calibri" w:hAnsi="Calibri" w:cs="Calibri"/>
          <w:sz w:val="24"/>
          <w:szCs w:val="28"/>
        </w:rPr>
      </w:pPr>
    </w:p>
    <w:p w14:paraId="4D3F8B7D" w14:textId="19D729C2" w:rsidR="00512F96" w:rsidRDefault="00512F96" w:rsidP="00536194">
      <w:pPr>
        <w:ind w:left="119" w:right="108"/>
        <w:rPr>
          <w:rFonts w:ascii="Calibri" w:eastAsia="Calibri" w:hAnsi="Calibri" w:cs="Calibri"/>
          <w:sz w:val="24"/>
          <w:szCs w:val="28"/>
        </w:rPr>
      </w:pPr>
    </w:p>
    <w:p w14:paraId="6E69A7CE" w14:textId="665769BE" w:rsidR="00512F96" w:rsidRDefault="00512F96" w:rsidP="00536194">
      <w:pPr>
        <w:ind w:left="119" w:right="108"/>
        <w:rPr>
          <w:rFonts w:ascii="Calibri" w:eastAsia="Calibri" w:hAnsi="Calibri" w:cs="Calibri"/>
          <w:sz w:val="24"/>
          <w:szCs w:val="28"/>
        </w:rPr>
      </w:pPr>
    </w:p>
    <w:p w14:paraId="42808B0B" w14:textId="586309D9" w:rsidR="00512F96" w:rsidRDefault="00512F96" w:rsidP="00536194">
      <w:pPr>
        <w:ind w:left="119" w:right="108"/>
        <w:rPr>
          <w:rFonts w:ascii="Calibri" w:eastAsia="Calibri" w:hAnsi="Calibri" w:cs="Calibri"/>
          <w:sz w:val="24"/>
          <w:szCs w:val="28"/>
        </w:rPr>
      </w:pPr>
    </w:p>
    <w:p w14:paraId="6A7DB667" w14:textId="73CB6ED2" w:rsidR="00512F96" w:rsidRDefault="00512F96" w:rsidP="00536194">
      <w:pPr>
        <w:ind w:left="119" w:right="108"/>
        <w:rPr>
          <w:rFonts w:ascii="Calibri" w:eastAsia="Calibri" w:hAnsi="Calibri" w:cs="Calibri"/>
          <w:sz w:val="24"/>
          <w:szCs w:val="28"/>
        </w:rPr>
      </w:pPr>
    </w:p>
    <w:p w14:paraId="5E677396" w14:textId="77777777" w:rsidR="00512F96" w:rsidRPr="004A3D70" w:rsidRDefault="00512F96" w:rsidP="00536194">
      <w:pPr>
        <w:ind w:left="119" w:right="108"/>
        <w:rPr>
          <w:rFonts w:ascii="Calibri" w:eastAsia="Calibri" w:hAnsi="Calibri" w:cs="Calibri"/>
          <w:sz w:val="24"/>
          <w:szCs w:val="28"/>
        </w:rPr>
      </w:pPr>
    </w:p>
    <w:p w14:paraId="1CDA3DEF" w14:textId="77777777" w:rsidR="0008687D" w:rsidRPr="001C3B98" w:rsidRDefault="00EE70DA" w:rsidP="00A31DDF">
      <w:pPr>
        <w:spacing w:before="4"/>
        <w:ind w:left="122"/>
        <w:rPr>
          <w:rFonts w:ascii="Calibri" w:eastAsia="Calibri" w:hAnsi="Calibri" w:cs="Calibri"/>
          <w:sz w:val="36"/>
          <w:szCs w:val="40"/>
        </w:rPr>
      </w:pPr>
      <w:r w:rsidRPr="004A3D70">
        <w:rPr>
          <w:rFonts w:ascii="Calibri" w:eastAsia="Calibri" w:hAnsi="Calibri" w:cs="Calibri"/>
          <w:b/>
          <w:color w:val="77A12F"/>
          <w:spacing w:val="1"/>
          <w:sz w:val="36"/>
          <w:szCs w:val="40"/>
        </w:rPr>
        <w:t>F</w:t>
      </w:r>
      <w:r w:rsidRPr="004A3D70">
        <w:rPr>
          <w:rFonts w:ascii="Calibri" w:eastAsia="Calibri" w:hAnsi="Calibri" w:cs="Calibri"/>
          <w:b/>
          <w:color w:val="77A12F"/>
          <w:sz w:val="36"/>
          <w:szCs w:val="40"/>
        </w:rPr>
        <w:t>ield Pl</w:t>
      </w:r>
      <w:r w:rsidRPr="004A3D70">
        <w:rPr>
          <w:rFonts w:ascii="Calibri" w:eastAsia="Calibri" w:hAnsi="Calibri" w:cs="Calibri"/>
          <w:b/>
          <w:color w:val="77A12F"/>
          <w:spacing w:val="-2"/>
          <w:sz w:val="36"/>
          <w:szCs w:val="40"/>
        </w:rPr>
        <w:t>o</w:t>
      </w:r>
      <w:r w:rsidRPr="004A3D70">
        <w:rPr>
          <w:rFonts w:ascii="Calibri" w:eastAsia="Calibri" w:hAnsi="Calibri" w:cs="Calibri"/>
          <w:b/>
          <w:color w:val="77A12F"/>
          <w:sz w:val="36"/>
          <w:szCs w:val="40"/>
        </w:rPr>
        <w:t>t M</w:t>
      </w:r>
      <w:r w:rsidRPr="004A3D70">
        <w:rPr>
          <w:rFonts w:ascii="Calibri" w:eastAsia="Calibri" w:hAnsi="Calibri" w:cs="Calibri"/>
          <w:b/>
          <w:color w:val="77A12F"/>
          <w:spacing w:val="-1"/>
          <w:sz w:val="36"/>
          <w:szCs w:val="40"/>
        </w:rPr>
        <w:t>a</w:t>
      </w:r>
      <w:r w:rsidRPr="004A3D70">
        <w:rPr>
          <w:rFonts w:ascii="Calibri" w:eastAsia="Calibri" w:hAnsi="Calibri" w:cs="Calibri"/>
          <w:b/>
          <w:color w:val="77A12F"/>
          <w:spacing w:val="-3"/>
          <w:sz w:val="36"/>
          <w:szCs w:val="40"/>
        </w:rPr>
        <w:t>r</w:t>
      </w:r>
      <w:r w:rsidRPr="004A3D70">
        <w:rPr>
          <w:rFonts w:ascii="Calibri" w:eastAsia="Calibri" w:hAnsi="Calibri" w:cs="Calibri"/>
          <w:b/>
          <w:color w:val="77A12F"/>
          <w:spacing w:val="1"/>
          <w:sz w:val="36"/>
          <w:szCs w:val="40"/>
        </w:rPr>
        <w:t>qu</w:t>
      </w:r>
      <w:r w:rsidRPr="004A3D70">
        <w:rPr>
          <w:rFonts w:ascii="Calibri" w:eastAsia="Calibri" w:hAnsi="Calibri" w:cs="Calibri"/>
          <w:b/>
          <w:color w:val="77A12F"/>
          <w:sz w:val="36"/>
          <w:szCs w:val="40"/>
        </w:rPr>
        <w:t>ee</w:t>
      </w:r>
      <w:r w:rsidRPr="004A3D70">
        <w:rPr>
          <w:rFonts w:ascii="Calibri" w:eastAsia="Calibri" w:hAnsi="Calibri" w:cs="Calibri"/>
          <w:b/>
          <w:color w:val="77A12F"/>
          <w:spacing w:val="-2"/>
          <w:sz w:val="36"/>
          <w:szCs w:val="40"/>
        </w:rPr>
        <w:t xml:space="preserve"> </w:t>
      </w:r>
      <w:r w:rsidRPr="004A3D70">
        <w:rPr>
          <w:rFonts w:ascii="Calibri" w:eastAsia="Calibri" w:hAnsi="Calibri" w:cs="Calibri"/>
          <w:b/>
          <w:color w:val="77A12F"/>
          <w:sz w:val="36"/>
          <w:szCs w:val="40"/>
        </w:rPr>
        <w:t>(</w:t>
      </w:r>
      <w:r w:rsidRPr="004A3D70">
        <w:rPr>
          <w:rFonts w:ascii="Calibri" w:eastAsia="Calibri" w:hAnsi="Calibri" w:cs="Calibri"/>
          <w:b/>
          <w:color w:val="77A12F"/>
          <w:spacing w:val="-2"/>
          <w:sz w:val="36"/>
          <w:szCs w:val="40"/>
        </w:rPr>
        <w:t>o</w:t>
      </w:r>
      <w:r w:rsidRPr="004A3D70">
        <w:rPr>
          <w:rFonts w:ascii="Calibri" w:eastAsia="Calibri" w:hAnsi="Calibri" w:cs="Calibri"/>
          <w:b/>
          <w:color w:val="77A12F"/>
          <w:spacing w:val="1"/>
          <w:sz w:val="36"/>
          <w:szCs w:val="40"/>
        </w:rPr>
        <w:t>n</w:t>
      </w:r>
      <w:r w:rsidRPr="004A3D70">
        <w:rPr>
          <w:rFonts w:ascii="Calibri" w:eastAsia="Calibri" w:hAnsi="Calibri" w:cs="Calibri"/>
          <w:b/>
          <w:color w:val="77A12F"/>
          <w:sz w:val="36"/>
          <w:szCs w:val="40"/>
        </w:rPr>
        <w:t xml:space="preserve">ly </w:t>
      </w:r>
      <w:r w:rsidRPr="004A3D70">
        <w:rPr>
          <w:rFonts w:ascii="Calibri" w:eastAsia="Calibri" w:hAnsi="Calibri" w:cs="Calibri"/>
          <w:b/>
          <w:color w:val="77A12F"/>
          <w:spacing w:val="-1"/>
          <w:sz w:val="36"/>
          <w:szCs w:val="40"/>
        </w:rPr>
        <w:t>a</w:t>
      </w:r>
      <w:r w:rsidRPr="004A3D70">
        <w:rPr>
          <w:rFonts w:ascii="Calibri" w:eastAsia="Calibri" w:hAnsi="Calibri" w:cs="Calibri"/>
          <w:b/>
          <w:color w:val="77A12F"/>
          <w:sz w:val="36"/>
          <w:szCs w:val="40"/>
        </w:rPr>
        <w:t>v</w:t>
      </w:r>
      <w:r w:rsidRPr="004A3D70">
        <w:rPr>
          <w:rFonts w:ascii="Calibri" w:eastAsia="Calibri" w:hAnsi="Calibri" w:cs="Calibri"/>
          <w:b/>
          <w:color w:val="77A12F"/>
          <w:spacing w:val="-3"/>
          <w:sz w:val="36"/>
          <w:szCs w:val="40"/>
        </w:rPr>
        <w:t>a</w:t>
      </w:r>
      <w:r w:rsidRPr="004A3D70">
        <w:rPr>
          <w:rFonts w:ascii="Calibri" w:eastAsia="Calibri" w:hAnsi="Calibri" w:cs="Calibri"/>
          <w:b/>
          <w:color w:val="77A12F"/>
          <w:sz w:val="36"/>
          <w:szCs w:val="40"/>
        </w:rPr>
        <w:t>il</w:t>
      </w:r>
      <w:r w:rsidRPr="004A3D70">
        <w:rPr>
          <w:rFonts w:ascii="Calibri" w:eastAsia="Calibri" w:hAnsi="Calibri" w:cs="Calibri"/>
          <w:b/>
          <w:color w:val="77A12F"/>
          <w:spacing w:val="-1"/>
          <w:sz w:val="36"/>
          <w:szCs w:val="40"/>
        </w:rPr>
        <w:t>a</w:t>
      </w:r>
      <w:r w:rsidRPr="004A3D70">
        <w:rPr>
          <w:rFonts w:ascii="Calibri" w:eastAsia="Calibri" w:hAnsi="Calibri" w:cs="Calibri"/>
          <w:b/>
          <w:color w:val="77A12F"/>
          <w:spacing w:val="1"/>
          <w:sz w:val="36"/>
          <w:szCs w:val="40"/>
        </w:rPr>
        <w:t>b</w:t>
      </w:r>
      <w:r w:rsidRPr="004A3D70">
        <w:rPr>
          <w:rFonts w:ascii="Calibri" w:eastAsia="Calibri" w:hAnsi="Calibri" w:cs="Calibri"/>
          <w:b/>
          <w:color w:val="77A12F"/>
          <w:sz w:val="36"/>
          <w:szCs w:val="40"/>
        </w:rPr>
        <w:t xml:space="preserve">le </w:t>
      </w:r>
      <w:r w:rsidRPr="004A3D70">
        <w:rPr>
          <w:rFonts w:ascii="Calibri" w:eastAsia="Calibri" w:hAnsi="Calibri" w:cs="Calibri"/>
          <w:b/>
          <w:color w:val="77A12F"/>
          <w:spacing w:val="-1"/>
          <w:sz w:val="36"/>
          <w:szCs w:val="40"/>
        </w:rPr>
        <w:t>w</w:t>
      </w:r>
      <w:r w:rsidRPr="004A3D70">
        <w:rPr>
          <w:rFonts w:ascii="Calibri" w:eastAsia="Calibri" w:hAnsi="Calibri" w:cs="Calibri"/>
          <w:b/>
          <w:color w:val="77A12F"/>
          <w:sz w:val="36"/>
          <w:szCs w:val="40"/>
        </w:rPr>
        <w:t>i</w:t>
      </w:r>
      <w:r w:rsidRPr="004A3D70">
        <w:rPr>
          <w:rFonts w:ascii="Calibri" w:eastAsia="Calibri" w:hAnsi="Calibri" w:cs="Calibri"/>
          <w:b/>
          <w:color w:val="77A12F"/>
          <w:spacing w:val="-2"/>
          <w:sz w:val="36"/>
          <w:szCs w:val="40"/>
        </w:rPr>
        <w:t>t</w:t>
      </w:r>
      <w:r w:rsidRPr="004A3D70">
        <w:rPr>
          <w:rFonts w:ascii="Calibri" w:eastAsia="Calibri" w:hAnsi="Calibri" w:cs="Calibri"/>
          <w:b/>
          <w:color w:val="77A12F"/>
          <w:sz w:val="36"/>
          <w:szCs w:val="40"/>
        </w:rPr>
        <w:t>h</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z w:val="36"/>
          <w:szCs w:val="40"/>
        </w:rPr>
        <w:t>a f</w:t>
      </w:r>
      <w:r w:rsidRPr="004A3D70">
        <w:rPr>
          <w:rFonts w:ascii="Calibri" w:eastAsia="Calibri" w:hAnsi="Calibri" w:cs="Calibri"/>
          <w:b/>
          <w:color w:val="77A12F"/>
          <w:spacing w:val="-2"/>
          <w:sz w:val="36"/>
          <w:szCs w:val="40"/>
        </w:rPr>
        <w:t>i</w:t>
      </w:r>
      <w:r w:rsidRPr="004A3D70">
        <w:rPr>
          <w:rFonts w:ascii="Calibri" w:eastAsia="Calibri" w:hAnsi="Calibri" w:cs="Calibri"/>
          <w:b/>
          <w:color w:val="77A12F"/>
          <w:sz w:val="36"/>
          <w:szCs w:val="40"/>
        </w:rPr>
        <w:t>eld</w:t>
      </w:r>
      <w:r w:rsidRPr="00595C76">
        <w:rPr>
          <w:rFonts w:ascii="Calibri" w:eastAsia="Calibri" w:hAnsi="Calibri" w:cs="Calibri"/>
          <w:b/>
          <w:color w:val="77A12F"/>
          <w:sz w:val="36"/>
          <w:szCs w:val="40"/>
        </w:rPr>
        <w:t xml:space="preserve"> </w:t>
      </w:r>
      <w:r w:rsidRPr="00595C76">
        <w:rPr>
          <w:rFonts w:ascii="Calibri" w:eastAsia="Calibri" w:hAnsi="Calibri" w:cs="Calibri"/>
          <w:b/>
          <w:color w:val="77A12F"/>
          <w:spacing w:val="1"/>
          <w:sz w:val="36"/>
          <w:szCs w:val="40"/>
        </w:rPr>
        <w:t>p</w:t>
      </w:r>
      <w:r w:rsidRPr="00595C76">
        <w:rPr>
          <w:rFonts w:ascii="Calibri" w:eastAsia="Calibri" w:hAnsi="Calibri" w:cs="Calibri"/>
          <w:b/>
          <w:color w:val="77A12F"/>
          <w:sz w:val="36"/>
          <w:szCs w:val="40"/>
        </w:rPr>
        <w:t>lot</w:t>
      </w:r>
      <w:r w:rsidR="003F7E1C">
        <w:rPr>
          <w:rFonts w:ascii="Calibri" w:eastAsia="Calibri" w:hAnsi="Calibri" w:cs="Calibri"/>
          <w:sz w:val="36"/>
          <w:szCs w:val="40"/>
        </w:rPr>
        <w:t xml:space="preserve"> </w:t>
      </w:r>
      <w:r w:rsidRPr="001C3B98">
        <w:rPr>
          <w:rFonts w:ascii="Calibri" w:eastAsia="Calibri" w:hAnsi="Calibri" w:cs="Calibri"/>
          <w:b/>
          <w:color w:val="77A12F"/>
          <w:spacing w:val="1"/>
          <w:sz w:val="36"/>
          <w:szCs w:val="40"/>
        </w:rPr>
        <w:t>b</w:t>
      </w:r>
      <w:r w:rsidRPr="001C3B98">
        <w:rPr>
          <w:rFonts w:ascii="Calibri" w:eastAsia="Calibri" w:hAnsi="Calibri" w:cs="Calibri"/>
          <w:b/>
          <w:color w:val="77A12F"/>
          <w:sz w:val="36"/>
          <w:szCs w:val="40"/>
        </w:rPr>
        <w:t>ook</w:t>
      </w:r>
      <w:r w:rsidRPr="001C3B98">
        <w:rPr>
          <w:rFonts w:ascii="Calibri" w:eastAsia="Calibri" w:hAnsi="Calibri" w:cs="Calibri"/>
          <w:b/>
          <w:color w:val="77A12F"/>
          <w:spacing w:val="-2"/>
          <w:sz w:val="36"/>
          <w:szCs w:val="40"/>
        </w:rPr>
        <w:t>i</w:t>
      </w:r>
      <w:r w:rsidRPr="001C3B98">
        <w:rPr>
          <w:rFonts w:ascii="Calibri" w:eastAsia="Calibri" w:hAnsi="Calibri" w:cs="Calibri"/>
          <w:b/>
          <w:color w:val="77A12F"/>
          <w:spacing w:val="1"/>
          <w:sz w:val="36"/>
          <w:szCs w:val="40"/>
        </w:rPr>
        <w:t>n</w:t>
      </w:r>
      <w:r w:rsidRPr="001C3B98">
        <w:rPr>
          <w:rFonts w:ascii="Calibri" w:eastAsia="Calibri" w:hAnsi="Calibri" w:cs="Calibri"/>
          <w:b/>
          <w:color w:val="77A12F"/>
          <w:sz w:val="36"/>
          <w:szCs w:val="40"/>
        </w:rPr>
        <w:t>g</w:t>
      </w:r>
      <w:r w:rsidR="009A0611" w:rsidRPr="001C3B98">
        <w:rPr>
          <w:rFonts w:ascii="Calibri" w:eastAsia="Calibri" w:hAnsi="Calibri" w:cs="Calibri"/>
          <w:b/>
          <w:color w:val="77A12F"/>
          <w:sz w:val="36"/>
          <w:szCs w:val="40"/>
        </w:rPr>
        <w:t>s</w:t>
      </w:r>
      <w:r w:rsidRPr="001C3B98">
        <w:rPr>
          <w:rFonts w:ascii="Calibri" w:eastAsia="Calibri" w:hAnsi="Calibri" w:cs="Calibri"/>
          <w:b/>
          <w:color w:val="77A12F"/>
          <w:sz w:val="36"/>
          <w:szCs w:val="40"/>
        </w:rPr>
        <w:t>)</w:t>
      </w:r>
    </w:p>
    <w:p w14:paraId="7B86BCCF" w14:textId="77777777" w:rsidR="0008687D" w:rsidRPr="001C3B98" w:rsidRDefault="0008687D" w:rsidP="00595C76">
      <w:pPr>
        <w:spacing w:line="274" w:lineRule="auto"/>
        <w:ind w:left="120" w:right="680"/>
        <w:rPr>
          <w:rFonts w:ascii="Calibri" w:eastAsia="Calibri" w:hAnsi="Calibri" w:cs="Calibri"/>
          <w:sz w:val="22"/>
          <w:szCs w:val="28"/>
        </w:rPr>
      </w:pPr>
    </w:p>
    <w:p w14:paraId="7B0639DF" w14:textId="0E19274F" w:rsidR="0008687D" w:rsidRPr="001C3B98" w:rsidRDefault="00EE70DA" w:rsidP="003F7E1C">
      <w:pPr>
        <w:spacing w:before="4" w:line="276" w:lineRule="auto"/>
        <w:ind w:left="102" w:right="60"/>
        <w:rPr>
          <w:rFonts w:ascii="Calibri" w:eastAsia="Calibri" w:hAnsi="Calibri" w:cs="Calibri"/>
          <w:sz w:val="24"/>
          <w:szCs w:val="28"/>
        </w:rPr>
      </w:pPr>
      <w:r w:rsidRPr="001C3B98">
        <w:rPr>
          <w:rFonts w:ascii="Calibri" w:eastAsia="Calibri" w:hAnsi="Calibri" w:cs="Calibri"/>
          <w:spacing w:val="-1"/>
          <w:sz w:val="24"/>
          <w:szCs w:val="28"/>
        </w:rPr>
        <w:t>I</w:t>
      </w:r>
      <w:r w:rsidRPr="001C3B98">
        <w:rPr>
          <w:rFonts w:ascii="Calibri" w:eastAsia="Calibri" w:hAnsi="Calibri" w:cs="Calibri"/>
          <w:sz w:val="24"/>
          <w:szCs w:val="28"/>
        </w:rPr>
        <w:t>f y</w:t>
      </w:r>
      <w:r w:rsidRPr="001C3B98">
        <w:rPr>
          <w:rFonts w:ascii="Calibri" w:eastAsia="Calibri" w:hAnsi="Calibri" w:cs="Calibri"/>
          <w:spacing w:val="1"/>
          <w:sz w:val="24"/>
          <w:szCs w:val="28"/>
        </w:rPr>
        <w:t>o</w:t>
      </w:r>
      <w:r w:rsidRPr="001C3B98">
        <w:rPr>
          <w:rFonts w:ascii="Calibri" w:eastAsia="Calibri" w:hAnsi="Calibri" w:cs="Calibri"/>
          <w:sz w:val="24"/>
          <w:szCs w:val="28"/>
        </w:rPr>
        <w:t>u</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w</w:t>
      </w:r>
      <w:r w:rsidRPr="001C3B98">
        <w:rPr>
          <w:rFonts w:ascii="Calibri" w:eastAsia="Calibri" w:hAnsi="Calibri" w:cs="Calibri"/>
          <w:sz w:val="24"/>
          <w:szCs w:val="28"/>
        </w:rPr>
        <w:t>i</w:t>
      </w:r>
      <w:r w:rsidRPr="001C3B98">
        <w:rPr>
          <w:rFonts w:ascii="Calibri" w:eastAsia="Calibri" w:hAnsi="Calibri" w:cs="Calibri"/>
          <w:spacing w:val="1"/>
          <w:sz w:val="24"/>
          <w:szCs w:val="28"/>
        </w:rPr>
        <w:t>s</w:t>
      </w:r>
      <w:r w:rsidRPr="001C3B98">
        <w:rPr>
          <w:rFonts w:ascii="Calibri" w:eastAsia="Calibri" w:hAnsi="Calibri" w:cs="Calibri"/>
          <w:sz w:val="24"/>
          <w:szCs w:val="28"/>
        </w:rPr>
        <w:t>h</w:t>
      </w:r>
      <w:r w:rsidRPr="001C3B98">
        <w:rPr>
          <w:rFonts w:ascii="Calibri" w:eastAsia="Calibri" w:hAnsi="Calibri" w:cs="Calibri"/>
          <w:spacing w:val="-2"/>
          <w:sz w:val="24"/>
          <w:szCs w:val="28"/>
        </w:rPr>
        <w:t xml:space="preserve"> </w:t>
      </w:r>
      <w:r w:rsidRPr="001C3B98">
        <w:rPr>
          <w:rFonts w:ascii="Calibri" w:eastAsia="Calibri" w:hAnsi="Calibri" w:cs="Calibri"/>
          <w:sz w:val="24"/>
          <w:szCs w:val="28"/>
        </w:rPr>
        <w:t>to ere</w:t>
      </w:r>
      <w:r w:rsidRPr="001C3B98">
        <w:rPr>
          <w:rFonts w:ascii="Calibri" w:eastAsia="Calibri" w:hAnsi="Calibri" w:cs="Calibri"/>
          <w:spacing w:val="-1"/>
          <w:sz w:val="24"/>
          <w:szCs w:val="28"/>
        </w:rPr>
        <w:t>c</w:t>
      </w:r>
      <w:r w:rsidRPr="001C3B98">
        <w:rPr>
          <w:rFonts w:ascii="Calibri" w:eastAsia="Calibri" w:hAnsi="Calibri" w:cs="Calibri"/>
          <w:sz w:val="24"/>
          <w:szCs w:val="28"/>
        </w:rPr>
        <w:t>t</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a</w:t>
      </w:r>
      <w:r w:rsidRPr="001C3B98">
        <w:rPr>
          <w:rFonts w:ascii="Calibri" w:eastAsia="Calibri" w:hAnsi="Calibri" w:cs="Calibri"/>
          <w:spacing w:val="1"/>
          <w:sz w:val="24"/>
          <w:szCs w:val="28"/>
        </w:rPr>
        <w:t xml:space="preserve"> </w:t>
      </w:r>
      <w:r w:rsidR="003B1B1B" w:rsidRPr="001C3B98">
        <w:rPr>
          <w:rFonts w:ascii="Calibri" w:eastAsia="Calibri" w:hAnsi="Calibri" w:cs="Calibri"/>
          <w:spacing w:val="-1"/>
          <w:sz w:val="24"/>
          <w:szCs w:val="28"/>
        </w:rPr>
        <w:t>gazebo or similar</w:t>
      </w:r>
      <w:r w:rsidRPr="001C3B98">
        <w:rPr>
          <w:rFonts w:ascii="Calibri" w:eastAsia="Calibri" w:hAnsi="Calibri" w:cs="Calibri"/>
          <w:spacing w:val="-1"/>
          <w:sz w:val="24"/>
          <w:szCs w:val="28"/>
        </w:rPr>
        <w:t xml:space="preserve"> b</w:t>
      </w:r>
      <w:r w:rsidRPr="001C3B98">
        <w:rPr>
          <w:rFonts w:ascii="Calibri" w:eastAsia="Calibri" w:hAnsi="Calibri" w:cs="Calibri"/>
          <w:sz w:val="24"/>
          <w:szCs w:val="28"/>
        </w:rPr>
        <w:t>e</w:t>
      </w:r>
      <w:r w:rsidRPr="001C3B98">
        <w:rPr>
          <w:rFonts w:ascii="Calibri" w:eastAsia="Calibri" w:hAnsi="Calibri" w:cs="Calibri"/>
          <w:spacing w:val="1"/>
          <w:sz w:val="24"/>
          <w:szCs w:val="28"/>
        </w:rPr>
        <w:t>s</w:t>
      </w:r>
      <w:r w:rsidRPr="001C3B98">
        <w:rPr>
          <w:rFonts w:ascii="Calibri" w:eastAsia="Calibri" w:hAnsi="Calibri" w:cs="Calibri"/>
          <w:sz w:val="24"/>
          <w:szCs w:val="28"/>
        </w:rPr>
        <w:t>i</w:t>
      </w:r>
      <w:r w:rsidRPr="001C3B98">
        <w:rPr>
          <w:rFonts w:ascii="Calibri" w:eastAsia="Calibri" w:hAnsi="Calibri" w:cs="Calibri"/>
          <w:spacing w:val="-1"/>
          <w:sz w:val="24"/>
          <w:szCs w:val="28"/>
        </w:rPr>
        <w:t>d</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y</w:t>
      </w:r>
      <w:r w:rsidRPr="001C3B98">
        <w:rPr>
          <w:rFonts w:ascii="Calibri" w:eastAsia="Calibri" w:hAnsi="Calibri" w:cs="Calibri"/>
          <w:spacing w:val="1"/>
          <w:sz w:val="24"/>
          <w:szCs w:val="28"/>
        </w:rPr>
        <w:t>o</w:t>
      </w:r>
      <w:r w:rsidRPr="001C3B98">
        <w:rPr>
          <w:rFonts w:ascii="Calibri" w:eastAsia="Calibri" w:hAnsi="Calibri" w:cs="Calibri"/>
          <w:spacing w:val="-1"/>
          <w:sz w:val="24"/>
          <w:szCs w:val="28"/>
        </w:rPr>
        <w:t>u</w:t>
      </w:r>
      <w:r w:rsidRPr="001C3B98">
        <w:rPr>
          <w:rFonts w:ascii="Calibri" w:eastAsia="Calibri" w:hAnsi="Calibri" w:cs="Calibri"/>
          <w:sz w:val="24"/>
          <w:szCs w:val="28"/>
        </w:rPr>
        <w:t>r</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p</w:t>
      </w:r>
      <w:r w:rsidRPr="001C3B98">
        <w:rPr>
          <w:rFonts w:ascii="Calibri" w:eastAsia="Calibri" w:hAnsi="Calibri" w:cs="Calibri"/>
          <w:sz w:val="24"/>
          <w:szCs w:val="28"/>
        </w:rPr>
        <w:t>l</w:t>
      </w:r>
      <w:r w:rsidRPr="001C3B98">
        <w:rPr>
          <w:rFonts w:ascii="Calibri" w:eastAsia="Calibri" w:hAnsi="Calibri" w:cs="Calibri"/>
          <w:spacing w:val="1"/>
          <w:sz w:val="24"/>
          <w:szCs w:val="28"/>
        </w:rPr>
        <w:t>o</w:t>
      </w:r>
      <w:r w:rsidRPr="001C3B98">
        <w:rPr>
          <w:rFonts w:ascii="Calibri" w:eastAsia="Calibri" w:hAnsi="Calibri" w:cs="Calibri"/>
          <w:sz w:val="24"/>
          <w:szCs w:val="28"/>
        </w:rPr>
        <w:t>t</w:t>
      </w:r>
      <w:r w:rsidRPr="001C3B98">
        <w:rPr>
          <w:rFonts w:ascii="Calibri" w:eastAsia="Calibri" w:hAnsi="Calibri" w:cs="Calibri"/>
          <w:spacing w:val="-1"/>
          <w:sz w:val="24"/>
          <w:szCs w:val="28"/>
        </w:rPr>
        <w:t xml:space="preserve"> (m</w:t>
      </w:r>
      <w:r w:rsidRPr="001C3B98">
        <w:rPr>
          <w:rFonts w:ascii="Calibri" w:eastAsia="Calibri" w:hAnsi="Calibri" w:cs="Calibri"/>
          <w:sz w:val="24"/>
          <w:szCs w:val="28"/>
        </w:rPr>
        <w:t>a</w:t>
      </w:r>
      <w:r w:rsidRPr="001C3B98">
        <w:rPr>
          <w:rFonts w:ascii="Calibri" w:eastAsia="Calibri" w:hAnsi="Calibri" w:cs="Calibri"/>
          <w:spacing w:val="1"/>
          <w:sz w:val="24"/>
          <w:szCs w:val="28"/>
        </w:rPr>
        <w:t>x</w:t>
      </w:r>
      <w:r w:rsidRPr="001C3B98">
        <w:rPr>
          <w:rFonts w:ascii="Calibri" w:eastAsia="Calibri" w:hAnsi="Calibri" w:cs="Calibri"/>
          <w:sz w:val="24"/>
          <w:szCs w:val="28"/>
        </w:rPr>
        <w:t>i</w:t>
      </w:r>
      <w:r w:rsidRPr="001C3B98">
        <w:rPr>
          <w:rFonts w:ascii="Calibri" w:eastAsia="Calibri" w:hAnsi="Calibri" w:cs="Calibri"/>
          <w:spacing w:val="-1"/>
          <w:sz w:val="24"/>
          <w:szCs w:val="28"/>
        </w:rPr>
        <w:t>mu</w:t>
      </w:r>
      <w:r w:rsidRPr="001C3B98">
        <w:rPr>
          <w:rFonts w:ascii="Calibri" w:eastAsia="Calibri" w:hAnsi="Calibri" w:cs="Calibri"/>
          <w:sz w:val="24"/>
          <w:szCs w:val="28"/>
        </w:rPr>
        <w:t>m</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s</w:t>
      </w:r>
      <w:r w:rsidRPr="001C3B98">
        <w:rPr>
          <w:rFonts w:ascii="Calibri" w:eastAsia="Calibri" w:hAnsi="Calibri" w:cs="Calibri"/>
          <w:sz w:val="24"/>
          <w:szCs w:val="28"/>
        </w:rPr>
        <w:t>ize</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3</w:t>
      </w:r>
      <w:r w:rsidRPr="001C3B98">
        <w:rPr>
          <w:rFonts w:ascii="Calibri" w:eastAsia="Calibri" w:hAnsi="Calibri" w:cs="Calibri"/>
          <w:sz w:val="24"/>
          <w:szCs w:val="28"/>
        </w:rPr>
        <w:t>m</w:t>
      </w:r>
      <w:r w:rsidRPr="001C3B98">
        <w:rPr>
          <w:rFonts w:ascii="Calibri" w:eastAsia="Calibri" w:hAnsi="Calibri" w:cs="Calibri"/>
          <w:spacing w:val="-2"/>
          <w:sz w:val="24"/>
          <w:szCs w:val="28"/>
        </w:rPr>
        <w:t xml:space="preserve"> </w:t>
      </w:r>
      <w:r w:rsidRPr="001C3B98">
        <w:rPr>
          <w:rFonts w:ascii="Calibri" w:eastAsia="Calibri" w:hAnsi="Calibri" w:cs="Calibri"/>
          <w:sz w:val="24"/>
          <w:szCs w:val="28"/>
        </w:rPr>
        <w:t xml:space="preserve">x </w:t>
      </w:r>
      <w:r w:rsidRPr="001C3B98">
        <w:rPr>
          <w:rFonts w:ascii="Calibri" w:eastAsia="Calibri" w:hAnsi="Calibri" w:cs="Calibri"/>
          <w:spacing w:val="-1"/>
          <w:sz w:val="24"/>
          <w:szCs w:val="28"/>
        </w:rPr>
        <w:t>3m)</w:t>
      </w:r>
      <w:r w:rsidRPr="001C3B98">
        <w:rPr>
          <w:rFonts w:ascii="Calibri" w:eastAsia="Calibri" w:hAnsi="Calibri" w:cs="Calibri"/>
          <w:sz w:val="24"/>
          <w:szCs w:val="28"/>
        </w:rPr>
        <w:t>,</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t</w:t>
      </w:r>
      <w:r w:rsidRPr="001C3B98">
        <w:rPr>
          <w:rFonts w:ascii="Calibri" w:eastAsia="Calibri" w:hAnsi="Calibri" w:cs="Calibri"/>
          <w:spacing w:val="-1"/>
          <w:sz w:val="24"/>
          <w:szCs w:val="28"/>
        </w:rPr>
        <w:t>h</w:t>
      </w:r>
      <w:r w:rsidRPr="001C3B98">
        <w:rPr>
          <w:rFonts w:ascii="Calibri" w:eastAsia="Calibri" w:hAnsi="Calibri" w:cs="Calibri"/>
          <w:sz w:val="24"/>
          <w:szCs w:val="28"/>
        </w:rPr>
        <w:t xml:space="preserve">is </w:t>
      </w:r>
      <w:r w:rsidRPr="001C3B98">
        <w:rPr>
          <w:rFonts w:ascii="Calibri" w:eastAsia="Calibri" w:hAnsi="Calibri" w:cs="Calibri"/>
          <w:spacing w:val="-1"/>
          <w:sz w:val="24"/>
          <w:szCs w:val="28"/>
        </w:rPr>
        <w:t>mu</w:t>
      </w:r>
      <w:r w:rsidRPr="001C3B98">
        <w:rPr>
          <w:rFonts w:ascii="Calibri" w:eastAsia="Calibri" w:hAnsi="Calibri" w:cs="Calibri"/>
          <w:spacing w:val="1"/>
          <w:sz w:val="24"/>
          <w:szCs w:val="28"/>
        </w:rPr>
        <w:t>s</w:t>
      </w:r>
      <w:r w:rsidRPr="001C3B98">
        <w:rPr>
          <w:rFonts w:ascii="Calibri" w:eastAsia="Calibri" w:hAnsi="Calibri" w:cs="Calibri"/>
          <w:sz w:val="24"/>
          <w:szCs w:val="28"/>
        </w:rPr>
        <w:t>t</w:t>
      </w:r>
      <w:r w:rsidRPr="001C3B98">
        <w:rPr>
          <w:rFonts w:ascii="Calibri" w:eastAsia="Calibri" w:hAnsi="Calibri" w:cs="Calibri"/>
          <w:spacing w:val="-1"/>
          <w:sz w:val="24"/>
          <w:szCs w:val="28"/>
        </w:rPr>
        <w:t xml:space="preserve"> b</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b</w:t>
      </w:r>
      <w:r w:rsidRPr="001C3B98">
        <w:rPr>
          <w:rFonts w:ascii="Calibri" w:eastAsia="Calibri" w:hAnsi="Calibri" w:cs="Calibri"/>
          <w:spacing w:val="1"/>
          <w:sz w:val="24"/>
          <w:szCs w:val="28"/>
        </w:rPr>
        <w:t>oo</w:t>
      </w:r>
      <w:r w:rsidRPr="001C3B98">
        <w:rPr>
          <w:rFonts w:ascii="Calibri" w:eastAsia="Calibri" w:hAnsi="Calibri" w:cs="Calibri"/>
          <w:sz w:val="24"/>
          <w:szCs w:val="28"/>
        </w:rPr>
        <w:t>ked</w:t>
      </w:r>
      <w:r w:rsidRPr="001C3B98">
        <w:rPr>
          <w:rFonts w:ascii="Calibri" w:eastAsia="Calibri" w:hAnsi="Calibri" w:cs="Calibri"/>
          <w:spacing w:val="-2"/>
          <w:sz w:val="24"/>
          <w:szCs w:val="28"/>
        </w:rPr>
        <w:t xml:space="preserve"> </w:t>
      </w:r>
      <w:r w:rsidR="009933E6" w:rsidRPr="001C3B98">
        <w:rPr>
          <w:rFonts w:ascii="Calibri" w:eastAsia="Calibri" w:hAnsi="Calibri" w:cs="Calibri"/>
          <w:b/>
          <w:bCs/>
          <w:sz w:val="24"/>
          <w:szCs w:val="28"/>
        </w:rPr>
        <w:t xml:space="preserve">by </w:t>
      </w:r>
      <w:r w:rsidR="001C3B98" w:rsidRPr="001C3B98">
        <w:rPr>
          <w:rFonts w:ascii="Calibri" w:eastAsia="Calibri" w:hAnsi="Calibri" w:cs="Calibri"/>
          <w:b/>
          <w:bCs/>
          <w:sz w:val="24"/>
          <w:szCs w:val="28"/>
        </w:rPr>
        <w:t>1</w:t>
      </w:r>
      <w:r w:rsidR="00512F96">
        <w:rPr>
          <w:rFonts w:ascii="Calibri" w:eastAsia="Calibri" w:hAnsi="Calibri" w:cs="Calibri"/>
          <w:b/>
          <w:bCs/>
          <w:sz w:val="24"/>
          <w:szCs w:val="28"/>
        </w:rPr>
        <w:t xml:space="preserve"> March</w:t>
      </w:r>
      <w:r w:rsidR="002C593A" w:rsidRPr="001C3B98">
        <w:rPr>
          <w:rFonts w:ascii="Calibri" w:eastAsia="Calibri" w:hAnsi="Calibri" w:cs="Calibri"/>
          <w:b/>
          <w:bCs/>
          <w:sz w:val="24"/>
          <w:szCs w:val="28"/>
        </w:rPr>
        <w:t xml:space="preserve"> </w:t>
      </w:r>
      <w:r w:rsidR="009933E6" w:rsidRPr="001C3B98">
        <w:rPr>
          <w:rFonts w:ascii="Calibri" w:eastAsia="Calibri" w:hAnsi="Calibri" w:cs="Calibri"/>
          <w:b/>
          <w:bCs/>
          <w:sz w:val="24"/>
          <w:szCs w:val="28"/>
        </w:rPr>
        <w:t>202</w:t>
      </w:r>
      <w:r w:rsidR="002C593A" w:rsidRPr="001C3B98">
        <w:rPr>
          <w:rFonts w:ascii="Calibri" w:eastAsia="Calibri" w:hAnsi="Calibri" w:cs="Calibri"/>
          <w:b/>
          <w:bCs/>
          <w:sz w:val="24"/>
          <w:szCs w:val="28"/>
        </w:rPr>
        <w:t>2</w:t>
      </w:r>
      <w:r w:rsidRPr="001C3B98">
        <w:rPr>
          <w:rFonts w:ascii="Calibri" w:eastAsia="Calibri" w:hAnsi="Calibri" w:cs="Calibri"/>
          <w:b/>
          <w:bCs/>
          <w:sz w:val="24"/>
          <w:szCs w:val="28"/>
        </w:rPr>
        <w:t>.</w:t>
      </w:r>
      <w:r w:rsidRPr="001C3B98">
        <w:rPr>
          <w:rFonts w:ascii="Calibri" w:eastAsia="Calibri" w:hAnsi="Calibri" w:cs="Calibri"/>
          <w:sz w:val="24"/>
          <w:szCs w:val="28"/>
        </w:rPr>
        <w:t xml:space="preserve"> </w:t>
      </w:r>
      <w:r w:rsidRPr="001C3B98">
        <w:rPr>
          <w:rFonts w:ascii="Calibri" w:eastAsia="Calibri" w:hAnsi="Calibri" w:cs="Calibri"/>
          <w:spacing w:val="1"/>
          <w:sz w:val="24"/>
          <w:szCs w:val="28"/>
        </w:rPr>
        <w:t>A</w:t>
      </w:r>
      <w:r w:rsidRPr="001C3B98">
        <w:rPr>
          <w:rFonts w:ascii="Calibri" w:eastAsia="Calibri" w:hAnsi="Calibri" w:cs="Calibri"/>
          <w:sz w:val="24"/>
          <w:szCs w:val="28"/>
        </w:rPr>
        <w:t>n</w:t>
      </w:r>
      <w:r w:rsidRPr="001C3B98">
        <w:rPr>
          <w:rFonts w:ascii="Calibri" w:eastAsia="Calibri" w:hAnsi="Calibri" w:cs="Calibri"/>
          <w:spacing w:val="-2"/>
          <w:sz w:val="24"/>
          <w:szCs w:val="28"/>
        </w:rPr>
        <w:t xml:space="preserve"> </w:t>
      </w:r>
      <w:r w:rsidRPr="001C3B98">
        <w:rPr>
          <w:rFonts w:ascii="Calibri" w:eastAsia="Calibri" w:hAnsi="Calibri" w:cs="Calibri"/>
          <w:sz w:val="24"/>
          <w:szCs w:val="28"/>
        </w:rPr>
        <w:t>a</w:t>
      </w:r>
      <w:r w:rsidRPr="001C3B98">
        <w:rPr>
          <w:rFonts w:ascii="Calibri" w:eastAsia="Calibri" w:hAnsi="Calibri" w:cs="Calibri"/>
          <w:spacing w:val="-1"/>
          <w:sz w:val="24"/>
          <w:szCs w:val="28"/>
        </w:rPr>
        <w:t>dd</w:t>
      </w:r>
      <w:r w:rsidRPr="001C3B98">
        <w:rPr>
          <w:rFonts w:ascii="Calibri" w:eastAsia="Calibri" w:hAnsi="Calibri" w:cs="Calibri"/>
          <w:sz w:val="24"/>
          <w:szCs w:val="28"/>
        </w:rPr>
        <w:t>iti</w:t>
      </w:r>
      <w:r w:rsidRPr="001C3B98">
        <w:rPr>
          <w:rFonts w:ascii="Calibri" w:eastAsia="Calibri" w:hAnsi="Calibri" w:cs="Calibri"/>
          <w:spacing w:val="1"/>
          <w:sz w:val="24"/>
          <w:szCs w:val="28"/>
        </w:rPr>
        <w:t>o</w:t>
      </w:r>
      <w:r w:rsidRPr="001C3B98">
        <w:rPr>
          <w:rFonts w:ascii="Calibri" w:eastAsia="Calibri" w:hAnsi="Calibri" w:cs="Calibri"/>
          <w:spacing w:val="-1"/>
          <w:sz w:val="24"/>
          <w:szCs w:val="28"/>
        </w:rPr>
        <w:t>n</w:t>
      </w:r>
      <w:r w:rsidRPr="001C3B98">
        <w:rPr>
          <w:rFonts w:ascii="Calibri" w:eastAsia="Calibri" w:hAnsi="Calibri" w:cs="Calibri"/>
          <w:sz w:val="24"/>
          <w:szCs w:val="28"/>
        </w:rPr>
        <w:t xml:space="preserve">al </w:t>
      </w:r>
      <w:r w:rsidRPr="001C3B98">
        <w:rPr>
          <w:rFonts w:ascii="Calibri" w:eastAsia="Calibri" w:hAnsi="Calibri" w:cs="Calibri"/>
          <w:spacing w:val="-1"/>
          <w:sz w:val="24"/>
          <w:szCs w:val="28"/>
        </w:rPr>
        <w:t>ch</w:t>
      </w:r>
      <w:r w:rsidRPr="001C3B98">
        <w:rPr>
          <w:rFonts w:ascii="Calibri" w:eastAsia="Calibri" w:hAnsi="Calibri" w:cs="Calibri"/>
          <w:sz w:val="24"/>
          <w:szCs w:val="28"/>
        </w:rPr>
        <w:t xml:space="preserve">arge </w:t>
      </w:r>
      <w:r w:rsidRPr="001C3B98">
        <w:rPr>
          <w:rFonts w:ascii="Calibri" w:eastAsia="Calibri" w:hAnsi="Calibri" w:cs="Calibri"/>
          <w:spacing w:val="1"/>
          <w:sz w:val="24"/>
          <w:szCs w:val="28"/>
        </w:rPr>
        <w:t>o</w:t>
      </w:r>
      <w:r w:rsidRPr="001C3B98">
        <w:rPr>
          <w:rFonts w:ascii="Calibri" w:eastAsia="Calibri" w:hAnsi="Calibri" w:cs="Calibri"/>
          <w:sz w:val="24"/>
          <w:szCs w:val="28"/>
        </w:rPr>
        <w:t xml:space="preserve">f </w:t>
      </w:r>
      <w:r w:rsidRPr="001C3B98">
        <w:rPr>
          <w:rFonts w:ascii="Calibri" w:eastAsia="Calibri" w:hAnsi="Calibri" w:cs="Calibri"/>
          <w:spacing w:val="-1"/>
          <w:sz w:val="24"/>
          <w:szCs w:val="28"/>
        </w:rPr>
        <w:t>£</w:t>
      </w:r>
      <w:r w:rsidRPr="001C3B98">
        <w:rPr>
          <w:rFonts w:ascii="Calibri" w:eastAsia="Calibri" w:hAnsi="Calibri" w:cs="Calibri"/>
          <w:sz w:val="24"/>
          <w:szCs w:val="28"/>
        </w:rPr>
        <w:t>1</w:t>
      </w:r>
      <w:r w:rsidR="001C3B98" w:rsidRPr="001C3B98">
        <w:rPr>
          <w:rFonts w:ascii="Calibri" w:eastAsia="Calibri" w:hAnsi="Calibri" w:cs="Calibri"/>
          <w:sz w:val="24"/>
          <w:szCs w:val="28"/>
        </w:rPr>
        <w:t>5</w:t>
      </w:r>
      <w:r w:rsidRPr="001C3B98">
        <w:rPr>
          <w:rFonts w:ascii="Calibri" w:eastAsia="Calibri" w:hAnsi="Calibri" w:cs="Calibri"/>
          <w:sz w:val="24"/>
          <w:szCs w:val="28"/>
        </w:rPr>
        <w:t>0</w:t>
      </w:r>
      <w:r w:rsidRPr="001C3B98">
        <w:rPr>
          <w:rFonts w:ascii="Calibri" w:eastAsia="Calibri" w:hAnsi="Calibri" w:cs="Calibri"/>
          <w:spacing w:val="-2"/>
          <w:sz w:val="24"/>
          <w:szCs w:val="28"/>
        </w:rPr>
        <w:t xml:space="preserve"> </w:t>
      </w:r>
      <w:r w:rsidRPr="001C3B98">
        <w:rPr>
          <w:rFonts w:ascii="Calibri" w:eastAsia="Calibri" w:hAnsi="Calibri" w:cs="Calibri"/>
          <w:sz w:val="24"/>
          <w:szCs w:val="28"/>
        </w:rPr>
        <w:t>+</w:t>
      </w:r>
      <w:r w:rsidRPr="001C3B98">
        <w:rPr>
          <w:rFonts w:ascii="Calibri" w:eastAsia="Calibri" w:hAnsi="Calibri" w:cs="Calibri"/>
          <w:spacing w:val="-1"/>
          <w:sz w:val="24"/>
          <w:szCs w:val="28"/>
        </w:rPr>
        <w:t xml:space="preserve"> V</w:t>
      </w:r>
      <w:r w:rsidRPr="001C3B98">
        <w:rPr>
          <w:rFonts w:ascii="Calibri" w:eastAsia="Calibri" w:hAnsi="Calibri" w:cs="Calibri"/>
          <w:spacing w:val="1"/>
          <w:sz w:val="24"/>
          <w:szCs w:val="28"/>
        </w:rPr>
        <w:t>A</w:t>
      </w:r>
      <w:r w:rsidRPr="001C3B98">
        <w:rPr>
          <w:rFonts w:ascii="Calibri" w:eastAsia="Calibri" w:hAnsi="Calibri" w:cs="Calibri"/>
          <w:sz w:val="24"/>
          <w:szCs w:val="28"/>
        </w:rPr>
        <w:t>T</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w</w:t>
      </w:r>
      <w:r w:rsidRPr="001C3B98">
        <w:rPr>
          <w:rFonts w:ascii="Calibri" w:eastAsia="Calibri" w:hAnsi="Calibri" w:cs="Calibri"/>
          <w:sz w:val="24"/>
          <w:szCs w:val="28"/>
        </w:rPr>
        <w:t xml:space="preserve">ill </w:t>
      </w:r>
      <w:r w:rsidRPr="001C3B98">
        <w:rPr>
          <w:rFonts w:ascii="Calibri" w:eastAsia="Calibri" w:hAnsi="Calibri" w:cs="Calibri"/>
          <w:spacing w:val="-1"/>
          <w:sz w:val="24"/>
          <w:szCs w:val="28"/>
        </w:rPr>
        <w:t>b</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levie</w:t>
      </w:r>
      <w:r w:rsidRPr="001C3B98">
        <w:rPr>
          <w:rFonts w:ascii="Calibri" w:eastAsia="Calibri" w:hAnsi="Calibri" w:cs="Calibri"/>
          <w:spacing w:val="-1"/>
          <w:sz w:val="24"/>
          <w:szCs w:val="28"/>
        </w:rPr>
        <w:t>d</w:t>
      </w:r>
      <w:r w:rsidRPr="001C3B98">
        <w:rPr>
          <w:rFonts w:ascii="Calibri" w:eastAsia="Calibri" w:hAnsi="Calibri" w:cs="Calibri"/>
          <w:sz w:val="24"/>
          <w:szCs w:val="28"/>
        </w:rPr>
        <w:t>. U</w:t>
      </w:r>
      <w:r w:rsidRPr="001C3B98">
        <w:rPr>
          <w:rFonts w:ascii="Calibri" w:eastAsia="Calibri" w:hAnsi="Calibri" w:cs="Calibri"/>
          <w:spacing w:val="-1"/>
          <w:sz w:val="24"/>
          <w:szCs w:val="28"/>
        </w:rPr>
        <w:t>nd</w:t>
      </w:r>
      <w:r w:rsidRPr="001C3B98">
        <w:rPr>
          <w:rFonts w:ascii="Calibri" w:eastAsia="Calibri" w:hAnsi="Calibri" w:cs="Calibri"/>
          <w:sz w:val="24"/>
          <w:szCs w:val="28"/>
        </w:rPr>
        <w:t xml:space="preserve">er </w:t>
      </w:r>
      <w:r w:rsidRPr="001C3B98">
        <w:rPr>
          <w:rFonts w:ascii="Calibri" w:eastAsia="Calibri" w:hAnsi="Calibri" w:cs="Calibri"/>
          <w:spacing w:val="-1"/>
          <w:sz w:val="24"/>
          <w:szCs w:val="28"/>
        </w:rPr>
        <w:t>n</w:t>
      </w:r>
      <w:r w:rsidRPr="001C3B98">
        <w:rPr>
          <w:rFonts w:ascii="Calibri" w:eastAsia="Calibri" w:hAnsi="Calibri" w:cs="Calibri"/>
          <w:sz w:val="24"/>
          <w:szCs w:val="28"/>
        </w:rPr>
        <w:t xml:space="preserve">o </w:t>
      </w:r>
      <w:r w:rsidRPr="001C3B98">
        <w:rPr>
          <w:rFonts w:ascii="Calibri" w:eastAsia="Calibri" w:hAnsi="Calibri" w:cs="Calibri"/>
          <w:spacing w:val="-1"/>
          <w:sz w:val="24"/>
          <w:szCs w:val="28"/>
        </w:rPr>
        <w:t>c</w:t>
      </w:r>
      <w:r w:rsidRPr="001C3B98">
        <w:rPr>
          <w:rFonts w:ascii="Calibri" w:eastAsia="Calibri" w:hAnsi="Calibri" w:cs="Calibri"/>
          <w:sz w:val="24"/>
          <w:szCs w:val="28"/>
        </w:rPr>
        <w:t>ir</w:t>
      </w:r>
      <w:r w:rsidRPr="001C3B98">
        <w:rPr>
          <w:rFonts w:ascii="Calibri" w:eastAsia="Calibri" w:hAnsi="Calibri" w:cs="Calibri"/>
          <w:spacing w:val="1"/>
          <w:sz w:val="24"/>
          <w:szCs w:val="28"/>
        </w:rPr>
        <w:t>c</w:t>
      </w:r>
      <w:r w:rsidRPr="001C3B98">
        <w:rPr>
          <w:rFonts w:ascii="Calibri" w:eastAsia="Calibri" w:hAnsi="Calibri" w:cs="Calibri"/>
          <w:spacing w:val="-1"/>
          <w:sz w:val="24"/>
          <w:szCs w:val="28"/>
        </w:rPr>
        <w:t>um</w:t>
      </w:r>
      <w:r w:rsidRPr="001C3B98">
        <w:rPr>
          <w:rFonts w:ascii="Calibri" w:eastAsia="Calibri" w:hAnsi="Calibri" w:cs="Calibri"/>
          <w:spacing w:val="1"/>
          <w:sz w:val="24"/>
          <w:szCs w:val="28"/>
        </w:rPr>
        <w:t>s</w:t>
      </w:r>
      <w:r w:rsidRPr="001C3B98">
        <w:rPr>
          <w:rFonts w:ascii="Calibri" w:eastAsia="Calibri" w:hAnsi="Calibri" w:cs="Calibri"/>
          <w:sz w:val="24"/>
          <w:szCs w:val="28"/>
        </w:rPr>
        <w:t>ta</w:t>
      </w:r>
      <w:r w:rsidRPr="001C3B98">
        <w:rPr>
          <w:rFonts w:ascii="Calibri" w:eastAsia="Calibri" w:hAnsi="Calibri" w:cs="Calibri"/>
          <w:spacing w:val="-1"/>
          <w:sz w:val="24"/>
          <w:szCs w:val="28"/>
        </w:rPr>
        <w:t>nc</w:t>
      </w:r>
      <w:r w:rsidRPr="001C3B98">
        <w:rPr>
          <w:rFonts w:ascii="Calibri" w:eastAsia="Calibri" w:hAnsi="Calibri" w:cs="Calibri"/>
          <w:sz w:val="24"/>
          <w:szCs w:val="28"/>
        </w:rPr>
        <w:t xml:space="preserve">es </w:t>
      </w:r>
      <w:r w:rsidRPr="001C3B98">
        <w:rPr>
          <w:rFonts w:ascii="Calibri" w:eastAsia="Calibri" w:hAnsi="Calibri" w:cs="Calibri"/>
          <w:spacing w:val="1"/>
          <w:sz w:val="24"/>
          <w:szCs w:val="28"/>
        </w:rPr>
        <w:t>w</w:t>
      </w:r>
      <w:r w:rsidRPr="001C3B98">
        <w:rPr>
          <w:rFonts w:ascii="Calibri" w:eastAsia="Calibri" w:hAnsi="Calibri" w:cs="Calibri"/>
          <w:sz w:val="24"/>
          <w:szCs w:val="28"/>
        </w:rPr>
        <w:t xml:space="preserve">ill </w:t>
      </w:r>
      <w:r w:rsidRPr="001C3B98">
        <w:rPr>
          <w:rFonts w:ascii="Calibri" w:eastAsia="Calibri" w:hAnsi="Calibri" w:cs="Calibri"/>
          <w:spacing w:val="-1"/>
          <w:sz w:val="24"/>
          <w:szCs w:val="28"/>
        </w:rPr>
        <w:t>m</w:t>
      </w:r>
      <w:r w:rsidRPr="001C3B98">
        <w:rPr>
          <w:rFonts w:ascii="Calibri" w:eastAsia="Calibri" w:hAnsi="Calibri" w:cs="Calibri"/>
          <w:sz w:val="24"/>
          <w:szCs w:val="28"/>
        </w:rPr>
        <w:t>ar</w:t>
      </w:r>
      <w:r w:rsidRPr="001C3B98">
        <w:rPr>
          <w:rFonts w:ascii="Calibri" w:eastAsia="Calibri" w:hAnsi="Calibri" w:cs="Calibri"/>
          <w:spacing w:val="-1"/>
          <w:sz w:val="24"/>
          <w:szCs w:val="28"/>
        </w:rPr>
        <w:t>qu</w:t>
      </w:r>
      <w:r w:rsidRPr="001C3B98">
        <w:rPr>
          <w:rFonts w:ascii="Calibri" w:eastAsia="Calibri" w:hAnsi="Calibri" w:cs="Calibri"/>
          <w:sz w:val="24"/>
          <w:szCs w:val="28"/>
        </w:rPr>
        <w:t>ees larger t</w:t>
      </w:r>
      <w:r w:rsidRPr="001C3B98">
        <w:rPr>
          <w:rFonts w:ascii="Calibri" w:eastAsia="Calibri" w:hAnsi="Calibri" w:cs="Calibri"/>
          <w:spacing w:val="-1"/>
          <w:sz w:val="24"/>
          <w:szCs w:val="28"/>
        </w:rPr>
        <w:t>h</w:t>
      </w:r>
      <w:r w:rsidRPr="001C3B98">
        <w:rPr>
          <w:rFonts w:ascii="Calibri" w:eastAsia="Calibri" w:hAnsi="Calibri" w:cs="Calibri"/>
          <w:sz w:val="24"/>
          <w:szCs w:val="28"/>
        </w:rPr>
        <w:t>an</w:t>
      </w:r>
      <w:r w:rsidR="009A0611" w:rsidRPr="001C3B98">
        <w:rPr>
          <w:rFonts w:ascii="Calibri" w:eastAsia="Calibri" w:hAnsi="Calibri" w:cs="Calibri"/>
          <w:sz w:val="24"/>
          <w:szCs w:val="28"/>
        </w:rPr>
        <w:t xml:space="preserve"> </w:t>
      </w:r>
      <w:r w:rsidRPr="001C3B98">
        <w:rPr>
          <w:rFonts w:ascii="Calibri" w:eastAsia="Calibri" w:hAnsi="Calibri" w:cs="Calibri"/>
          <w:spacing w:val="-1"/>
          <w:sz w:val="24"/>
          <w:szCs w:val="28"/>
        </w:rPr>
        <w:t>3</w:t>
      </w:r>
      <w:r w:rsidRPr="001C3B98">
        <w:rPr>
          <w:rFonts w:ascii="Calibri" w:eastAsia="Calibri" w:hAnsi="Calibri" w:cs="Calibri"/>
          <w:sz w:val="24"/>
          <w:szCs w:val="28"/>
        </w:rPr>
        <w:t>m</w:t>
      </w:r>
      <w:r w:rsidRPr="001C3B98">
        <w:rPr>
          <w:rFonts w:ascii="Calibri" w:eastAsia="Calibri" w:hAnsi="Calibri" w:cs="Calibri"/>
          <w:spacing w:val="-2"/>
          <w:sz w:val="24"/>
          <w:szCs w:val="28"/>
        </w:rPr>
        <w:t xml:space="preserve"> </w:t>
      </w:r>
      <w:r w:rsidRPr="001C3B98">
        <w:rPr>
          <w:rFonts w:ascii="Calibri" w:eastAsia="Calibri" w:hAnsi="Calibri" w:cs="Calibri"/>
          <w:sz w:val="24"/>
          <w:szCs w:val="28"/>
        </w:rPr>
        <w:t xml:space="preserve">x </w:t>
      </w:r>
      <w:r w:rsidRPr="001C3B98">
        <w:rPr>
          <w:rFonts w:ascii="Calibri" w:eastAsia="Calibri" w:hAnsi="Calibri" w:cs="Calibri"/>
          <w:spacing w:val="-1"/>
          <w:sz w:val="24"/>
          <w:szCs w:val="28"/>
        </w:rPr>
        <w:t>3</w:t>
      </w:r>
      <w:r w:rsidRPr="001C3B98">
        <w:rPr>
          <w:rFonts w:ascii="Calibri" w:eastAsia="Calibri" w:hAnsi="Calibri" w:cs="Calibri"/>
          <w:sz w:val="24"/>
          <w:szCs w:val="28"/>
        </w:rPr>
        <w:t xml:space="preserve">m </w:t>
      </w:r>
      <w:r w:rsidRPr="001C3B98">
        <w:rPr>
          <w:rFonts w:ascii="Calibri" w:eastAsia="Calibri" w:hAnsi="Calibri" w:cs="Calibri"/>
          <w:spacing w:val="-1"/>
          <w:sz w:val="24"/>
          <w:szCs w:val="28"/>
        </w:rPr>
        <w:t>b</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p</w:t>
      </w:r>
      <w:r w:rsidRPr="001C3B98">
        <w:rPr>
          <w:rFonts w:ascii="Calibri" w:eastAsia="Calibri" w:hAnsi="Calibri" w:cs="Calibri"/>
          <w:sz w:val="24"/>
          <w:szCs w:val="28"/>
        </w:rPr>
        <w:t>er</w:t>
      </w:r>
      <w:r w:rsidRPr="001C3B98">
        <w:rPr>
          <w:rFonts w:ascii="Calibri" w:eastAsia="Calibri" w:hAnsi="Calibri" w:cs="Calibri"/>
          <w:spacing w:val="-1"/>
          <w:sz w:val="24"/>
          <w:szCs w:val="28"/>
        </w:rPr>
        <w:t>m</w:t>
      </w:r>
      <w:r w:rsidRPr="001C3B98">
        <w:rPr>
          <w:rFonts w:ascii="Calibri" w:eastAsia="Calibri" w:hAnsi="Calibri" w:cs="Calibri"/>
          <w:sz w:val="24"/>
          <w:szCs w:val="28"/>
        </w:rPr>
        <w:t>itt</w:t>
      </w:r>
      <w:r w:rsidRPr="001C3B98">
        <w:rPr>
          <w:rFonts w:ascii="Calibri" w:eastAsia="Calibri" w:hAnsi="Calibri" w:cs="Calibri"/>
          <w:spacing w:val="2"/>
          <w:sz w:val="24"/>
          <w:szCs w:val="28"/>
        </w:rPr>
        <w:t>e</w:t>
      </w:r>
      <w:r w:rsidRPr="001C3B98">
        <w:rPr>
          <w:rFonts w:ascii="Calibri" w:eastAsia="Calibri" w:hAnsi="Calibri" w:cs="Calibri"/>
          <w:sz w:val="24"/>
          <w:szCs w:val="28"/>
        </w:rPr>
        <w:t>d unl</w:t>
      </w:r>
      <w:r w:rsidRPr="001C3B98">
        <w:rPr>
          <w:rFonts w:ascii="Calibri" w:eastAsia="Calibri" w:hAnsi="Calibri" w:cs="Calibri"/>
          <w:spacing w:val="-1"/>
          <w:sz w:val="24"/>
          <w:szCs w:val="28"/>
        </w:rPr>
        <w:t>e</w:t>
      </w:r>
      <w:r w:rsidRPr="001C3B98">
        <w:rPr>
          <w:rFonts w:ascii="Calibri" w:eastAsia="Calibri" w:hAnsi="Calibri" w:cs="Calibri"/>
          <w:sz w:val="24"/>
          <w:szCs w:val="28"/>
        </w:rPr>
        <w:t>ss pre-approve</w:t>
      </w:r>
      <w:r w:rsidRPr="001C3B98">
        <w:rPr>
          <w:rFonts w:ascii="Calibri" w:eastAsia="Calibri" w:hAnsi="Calibri" w:cs="Calibri"/>
          <w:spacing w:val="-1"/>
          <w:sz w:val="24"/>
          <w:szCs w:val="28"/>
        </w:rPr>
        <w:t>d</w:t>
      </w:r>
      <w:r w:rsidRPr="001C3B98">
        <w:rPr>
          <w:rFonts w:ascii="Calibri" w:eastAsia="Calibri" w:hAnsi="Calibri" w:cs="Calibri"/>
          <w:sz w:val="24"/>
          <w:szCs w:val="28"/>
        </w:rPr>
        <w:t>.</w:t>
      </w:r>
      <w:r w:rsidR="00FF5350" w:rsidRPr="001C3B98">
        <w:rPr>
          <w:rFonts w:ascii="Calibri" w:eastAsia="Calibri" w:hAnsi="Calibri" w:cs="Calibri"/>
          <w:sz w:val="24"/>
          <w:szCs w:val="28"/>
        </w:rPr>
        <w:t xml:space="preserve"> Gazebos must be industrial and fit for purpose.</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T</w:t>
      </w:r>
      <w:r w:rsidRPr="001C3B98">
        <w:rPr>
          <w:rFonts w:ascii="Calibri" w:eastAsia="Calibri" w:hAnsi="Calibri" w:cs="Calibri"/>
          <w:spacing w:val="-1"/>
          <w:sz w:val="24"/>
          <w:szCs w:val="28"/>
        </w:rPr>
        <w:t>h</w:t>
      </w:r>
      <w:r w:rsidRPr="001C3B98">
        <w:rPr>
          <w:rFonts w:ascii="Calibri" w:eastAsia="Calibri" w:hAnsi="Calibri" w:cs="Calibri"/>
          <w:sz w:val="24"/>
          <w:szCs w:val="28"/>
        </w:rPr>
        <w:t xml:space="preserve">is is </w:t>
      </w:r>
      <w:r w:rsidRPr="001C3B98">
        <w:rPr>
          <w:rFonts w:ascii="Calibri" w:eastAsia="Calibri" w:hAnsi="Calibri" w:cs="Calibri"/>
          <w:spacing w:val="1"/>
          <w:sz w:val="24"/>
          <w:szCs w:val="28"/>
        </w:rPr>
        <w:t>fo</w:t>
      </w:r>
      <w:r w:rsidRPr="001C3B98">
        <w:rPr>
          <w:rFonts w:ascii="Calibri" w:eastAsia="Calibri" w:hAnsi="Calibri" w:cs="Calibri"/>
          <w:sz w:val="24"/>
          <w:szCs w:val="28"/>
        </w:rPr>
        <w:t xml:space="preserve">r </w:t>
      </w:r>
      <w:r w:rsidRPr="001C3B98">
        <w:rPr>
          <w:rFonts w:ascii="Calibri" w:eastAsia="Calibri" w:hAnsi="Calibri" w:cs="Calibri"/>
          <w:spacing w:val="-1"/>
          <w:sz w:val="24"/>
          <w:szCs w:val="28"/>
        </w:rPr>
        <w:t>h</w:t>
      </w:r>
      <w:r w:rsidRPr="001C3B98">
        <w:rPr>
          <w:rFonts w:ascii="Calibri" w:eastAsia="Calibri" w:hAnsi="Calibri" w:cs="Calibri"/>
          <w:sz w:val="24"/>
          <w:szCs w:val="28"/>
        </w:rPr>
        <w:t>ealth</w:t>
      </w:r>
      <w:r w:rsidRPr="001C3B98">
        <w:rPr>
          <w:rFonts w:ascii="Calibri" w:eastAsia="Calibri" w:hAnsi="Calibri" w:cs="Calibri"/>
          <w:spacing w:val="-2"/>
          <w:sz w:val="24"/>
          <w:szCs w:val="28"/>
        </w:rPr>
        <w:t xml:space="preserve"> </w:t>
      </w:r>
      <w:r w:rsidRPr="001C3B98">
        <w:rPr>
          <w:rFonts w:ascii="Calibri" w:eastAsia="Calibri" w:hAnsi="Calibri" w:cs="Calibri"/>
          <w:sz w:val="24"/>
          <w:szCs w:val="28"/>
        </w:rPr>
        <w:t>a</w:t>
      </w:r>
      <w:r w:rsidRPr="001C3B98">
        <w:rPr>
          <w:rFonts w:ascii="Calibri" w:eastAsia="Calibri" w:hAnsi="Calibri" w:cs="Calibri"/>
          <w:spacing w:val="-1"/>
          <w:sz w:val="24"/>
          <w:szCs w:val="28"/>
        </w:rPr>
        <w:t>n</w:t>
      </w:r>
      <w:r w:rsidRPr="001C3B98">
        <w:rPr>
          <w:rFonts w:ascii="Calibri" w:eastAsia="Calibri" w:hAnsi="Calibri" w:cs="Calibri"/>
          <w:sz w:val="24"/>
          <w:szCs w:val="28"/>
        </w:rPr>
        <w:t>d</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s</w:t>
      </w:r>
      <w:r w:rsidRPr="001C3B98">
        <w:rPr>
          <w:rFonts w:ascii="Calibri" w:eastAsia="Calibri" w:hAnsi="Calibri" w:cs="Calibri"/>
          <w:sz w:val="24"/>
          <w:szCs w:val="28"/>
        </w:rPr>
        <w:t>a</w:t>
      </w:r>
      <w:r w:rsidRPr="001C3B98">
        <w:rPr>
          <w:rFonts w:ascii="Calibri" w:eastAsia="Calibri" w:hAnsi="Calibri" w:cs="Calibri"/>
          <w:spacing w:val="1"/>
          <w:sz w:val="24"/>
          <w:szCs w:val="28"/>
        </w:rPr>
        <w:t>f</w:t>
      </w:r>
      <w:r w:rsidRPr="001C3B98">
        <w:rPr>
          <w:rFonts w:ascii="Calibri" w:eastAsia="Calibri" w:hAnsi="Calibri" w:cs="Calibri"/>
          <w:sz w:val="24"/>
          <w:szCs w:val="28"/>
        </w:rPr>
        <w:t>ety rea</w:t>
      </w:r>
      <w:r w:rsidRPr="001C3B98">
        <w:rPr>
          <w:rFonts w:ascii="Calibri" w:eastAsia="Calibri" w:hAnsi="Calibri" w:cs="Calibri"/>
          <w:spacing w:val="1"/>
          <w:sz w:val="24"/>
          <w:szCs w:val="28"/>
        </w:rPr>
        <w:t>so</w:t>
      </w:r>
      <w:r w:rsidRPr="001C3B98">
        <w:rPr>
          <w:rFonts w:ascii="Calibri" w:eastAsia="Calibri" w:hAnsi="Calibri" w:cs="Calibri"/>
          <w:spacing w:val="-1"/>
          <w:sz w:val="24"/>
          <w:szCs w:val="28"/>
        </w:rPr>
        <w:t>n</w:t>
      </w:r>
      <w:r w:rsidRPr="001C3B98">
        <w:rPr>
          <w:rFonts w:ascii="Calibri" w:eastAsia="Calibri" w:hAnsi="Calibri" w:cs="Calibri"/>
          <w:sz w:val="24"/>
          <w:szCs w:val="28"/>
        </w:rPr>
        <w:t>s as</w:t>
      </w:r>
      <w:r w:rsidRPr="001C3B98">
        <w:rPr>
          <w:rFonts w:ascii="Calibri" w:eastAsia="Calibri" w:hAnsi="Calibri" w:cs="Calibri"/>
          <w:spacing w:val="-3"/>
          <w:sz w:val="24"/>
          <w:szCs w:val="28"/>
        </w:rPr>
        <w:t xml:space="preserve"> </w:t>
      </w:r>
      <w:r w:rsidRPr="001C3B98">
        <w:rPr>
          <w:rFonts w:ascii="Calibri" w:eastAsia="Calibri" w:hAnsi="Calibri" w:cs="Calibri"/>
          <w:spacing w:val="1"/>
          <w:sz w:val="24"/>
          <w:szCs w:val="28"/>
        </w:rPr>
        <w:t>t</w:t>
      </w:r>
      <w:r w:rsidRPr="001C3B98">
        <w:rPr>
          <w:rFonts w:ascii="Calibri" w:eastAsia="Calibri" w:hAnsi="Calibri" w:cs="Calibri"/>
          <w:spacing w:val="-1"/>
          <w:sz w:val="24"/>
          <w:szCs w:val="28"/>
        </w:rPr>
        <w:t>h</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f</w:t>
      </w:r>
      <w:r w:rsidRPr="001C3B98">
        <w:rPr>
          <w:rFonts w:ascii="Calibri" w:eastAsia="Calibri" w:hAnsi="Calibri" w:cs="Calibri"/>
          <w:sz w:val="24"/>
          <w:szCs w:val="28"/>
        </w:rPr>
        <w:t>ield</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p</w:t>
      </w:r>
      <w:r w:rsidRPr="001C3B98">
        <w:rPr>
          <w:rFonts w:ascii="Calibri" w:eastAsia="Calibri" w:hAnsi="Calibri" w:cs="Calibri"/>
          <w:sz w:val="24"/>
          <w:szCs w:val="28"/>
        </w:rPr>
        <w:t>l</w:t>
      </w:r>
      <w:r w:rsidRPr="001C3B98">
        <w:rPr>
          <w:rFonts w:ascii="Calibri" w:eastAsia="Calibri" w:hAnsi="Calibri" w:cs="Calibri"/>
          <w:spacing w:val="1"/>
          <w:sz w:val="24"/>
          <w:szCs w:val="28"/>
        </w:rPr>
        <w:t>o</w:t>
      </w:r>
      <w:r w:rsidRPr="001C3B98">
        <w:rPr>
          <w:rFonts w:ascii="Calibri" w:eastAsia="Calibri" w:hAnsi="Calibri" w:cs="Calibri"/>
          <w:sz w:val="24"/>
          <w:szCs w:val="28"/>
        </w:rPr>
        <w:t xml:space="preserve">t </w:t>
      </w:r>
      <w:r w:rsidRPr="001C3B98">
        <w:rPr>
          <w:rFonts w:ascii="Calibri" w:eastAsia="Calibri" w:hAnsi="Calibri" w:cs="Calibri"/>
          <w:spacing w:val="1"/>
          <w:sz w:val="24"/>
          <w:szCs w:val="28"/>
        </w:rPr>
        <w:t>s</w:t>
      </w:r>
      <w:r w:rsidRPr="001C3B98">
        <w:rPr>
          <w:rFonts w:ascii="Calibri" w:eastAsia="Calibri" w:hAnsi="Calibri" w:cs="Calibri"/>
          <w:sz w:val="24"/>
          <w:szCs w:val="28"/>
        </w:rPr>
        <w:t>ite</w:t>
      </w:r>
      <w:r w:rsidRPr="001C3B98">
        <w:rPr>
          <w:rFonts w:ascii="Calibri" w:eastAsia="Calibri" w:hAnsi="Calibri" w:cs="Calibri"/>
          <w:spacing w:val="-1"/>
          <w:sz w:val="24"/>
          <w:szCs w:val="28"/>
        </w:rPr>
        <w:t xml:space="preserve"> h</w:t>
      </w:r>
      <w:r w:rsidRPr="001C3B98">
        <w:rPr>
          <w:rFonts w:ascii="Calibri" w:eastAsia="Calibri" w:hAnsi="Calibri" w:cs="Calibri"/>
          <w:sz w:val="24"/>
          <w:szCs w:val="28"/>
        </w:rPr>
        <w:t xml:space="preserve">as </w:t>
      </w:r>
      <w:r w:rsidRPr="001C3B98">
        <w:rPr>
          <w:rFonts w:ascii="Calibri" w:eastAsia="Calibri" w:hAnsi="Calibri" w:cs="Calibri"/>
          <w:spacing w:val="-1"/>
          <w:sz w:val="24"/>
          <w:szCs w:val="28"/>
        </w:rPr>
        <w:t>b</w:t>
      </w:r>
      <w:r w:rsidRPr="001C3B98">
        <w:rPr>
          <w:rFonts w:ascii="Calibri" w:eastAsia="Calibri" w:hAnsi="Calibri" w:cs="Calibri"/>
          <w:sz w:val="24"/>
          <w:szCs w:val="28"/>
        </w:rPr>
        <w:t xml:space="preserve">een </w:t>
      </w:r>
      <w:r w:rsidRPr="001C3B98">
        <w:rPr>
          <w:rFonts w:ascii="Calibri" w:eastAsia="Calibri" w:hAnsi="Calibri" w:cs="Calibri"/>
          <w:spacing w:val="-1"/>
          <w:sz w:val="24"/>
          <w:szCs w:val="28"/>
        </w:rPr>
        <w:t>c</w:t>
      </w:r>
      <w:r w:rsidRPr="001C3B98">
        <w:rPr>
          <w:rFonts w:ascii="Calibri" w:eastAsia="Calibri" w:hAnsi="Calibri" w:cs="Calibri"/>
          <w:sz w:val="24"/>
          <w:szCs w:val="28"/>
        </w:rPr>
        <w:t>are</w:t>
      </w:r>
      <w:r w:rsidRPr="001C3B98">
        <w:rPr>
          <w:rFonts w:ascii="Calibri" w:eastAsia="Calibri" w:hAnsi="Calibri" w:cs="Calibri"/>
          <w:spacing w:val="1"/>
          <w:sz w:val="24"/>
          <w:szCs w:val="28"/>
        </w:rPr>
        <w:t>f</w:t>
      </w:r>
      <w:r w:rsidRPr="001C3B98">
        <w:rPr>
          <w:rFonts w:ascii="Calibri" w:eastAsia="Calibri" w:hAnsi="Calibri" w:cs="Calibri"/>
          <w:spacing w:val="-1"/>
          <w:sz w:val="24"/>
          <w:szCs w:val="28"/>
        </w:rPr>
        <w:t>u</w:t>
      </w:r>
      <w:r w:rsidRPr="001C3B98">
        <w:rPr>
          <w:rFonts w:ascii="Calibri" w:eastAsia="Calibri" w:hAnsi="Calibri" w:cs="Calibri"/>
          <w:sz w:val="24"/>
          <w:szCs w:val="28"/>
        </w:rPr>
        <w:t>lly</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laid</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o</w:t>
      </w:r>
      <w:r w:rsidRPr="001C3B98">
        <w:rPr>
          <w:rFonts w:ascii="Calibri" w:eastAsia="Calibri" w:hAnsi="Calibri" w:cs="Calibri"/>
          <w:spacing w:val="-1"/>
          <w:sz w:val="24"/>
          <w:szCs w:val="28"/>
        </w:rPr>
        <w:t>u</w:t>
      </w:r>
      <w:r w:rsidRPr="001C3B98">
        <w:rPr>
          <w:rFonts w:ascii="Calibri" w:eastAsia="Calibri" w:hAnsi="Calibri" w:cs="Calibri"/>
          <w:sz w:val="24"/>
          <w:szCs w:val="28"/>
        </w:rPr>
        <w:t>t</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to all</w:t>
      </w:r>
      <w:r w:rsidRPr="001C3B98">
        <w:rPr>
          <w:rFonts w:ascii="Calibri" w:eastAsia="Calibri" w:hAnsi="Calibri" w:cs="Calibri"/>
          <w:spacing w:val="1"/>
          <w:sz w:val="24"/>
          <w:szCs w:val="28"/>
        </w:rPr>
        <w:t>o</w:t>
      </w:r>
      <w:r w:rsidRPr="001C3B98">
        <w:rPr>
          <w:rFonts w:ascii="Calibri" w:eastAsia="Calibri" w:hAnsi="Calibri" w:cs="Calibri"/>
          <w:sz w:val="24"/>
          <w:szCs w:val="28"/>
        </w:rPr>
        <w:t xml:space="preserve">w </w:t>
      </w:r>
      <w:r w:rsidRPr="001C3B98">
        <w:rPr>
          <w:rFonts w:ascii="Calibri" w:eastAsia="Calibri" w:hAnsi="Calibri" w:cs="Calibri"/>
          <w:spacing w:val="1"/>
          <w:sz w:val="24"/>
          <w:szCs w:val="28"/>
        </w:rPr>
        <w:t>s</w:t>
      </w:r>
      <w:r w:rsidRPr="001C3B98">
        <w:rPr>
          <w:rFonts w:ascii="Calibri" w:eastAsia="Calibri" w:hAnsi="Calibri" w:cs="Calibri"/>
          <w:spacing w:val="-1"/>
          <w:sz w:val="24"/>
          <w:szCs w:val="28"/>
        </w:rPr>
        <w:t>u</w:t>
      </w:r>
      <w:r w:rsidRPr="001C3B98">
        <w:rPr>
          <w:rFonts w:ascii="Calibri" w:eastAsia="Calibri" w:hAnsi="Calibri" w:cs="Calibri"/>
          <w:spacing w:val="-2"/>
          <w:sz w:val="24"/>
          <w:szCs w:val="28"/>
        </w:rPr>
        <w:t>f</w:t>
      </w:r>
      <w:r w:rsidRPr="001C3B98">
        <w:rPr>
          <w:rFonts w:ascii="Calibri" w:eastAsia="Calibri" w:hAnsi="Calibri" w:cs="Calibri"/>
          <w:spacing w:val="1"/>
          <w:sz w:val="24"/>
          <w:szCs w:val="28"/>
        </w:rPr>
        <w:t>f</w:t>
      </w:r>
      <w:r w:rsidRPr="001C3B98">
        <w:rPr>
          <w:rFonts w:ascii="Calibri" w:eastAsia="Calibri" w:hAnsi="Calibri" w:cs="Calibri"/>
          <w:sz w:val="24"/>
          <w:szCs w:val="28"/>
        </w:rPr>
        <w:t>i</w:t>
      </w:r>
      <w:r w:rsidRPr="001C3B98">
        <w:rPr>
          <w:rFonts w:ascii="Calibri" w:eastAsia="Calibri" w:hAnsi="Calibri" w:cs="Calibri"/>
          <w:spacing w:val="-1"/>
          <w:sz w:val="24"/>
          <w:szCs w:val="28"/>
        </w:rPr>
        <w:t>c</w:t>
      </w:r>
      <w:r w:rsidRPr="001C3B98">
        <w:rPr>
          <w:rFonts w:ascii="Calibri" w:eastAsia="Calibri" w:hAnsi="Calibri" w:cs="Calibri"/>
          <w:sz w:val="24"/>
          <w:szCs w:val="28"/>
        </w:rPr>
        <w:t>ie</w:t>
      </w:r>
      <w:r w:rsidRPr="001C3B98">
        <w:rPr>
          <w:rFonts w:ascii="Calibri" w:eastAsia="Calibri" w:hAnsi="Calibri" w:cs="Calibri"/>
          <w:spacing w:val="-1"/>
          <w:sz w:val="24"/>
          <w:szCs w:val="28"/>
        </w:rPr>
        <w:t>n</w:t>
      </w:r>
      <w:r w:rsidRPr="001C3B98">
        <w:rPr>
          <w:rFonts w:ascii="Calibri" w:eastAsia="Calibri" w:hAnsi="Calibri" w:cs="Calibri"/>
          <w:sz w:val="24"/>
          <w:szCs w:val="28"/>
        </w:rPr>
        <w:t>t r</w:t>
      </w:r>
      <w:r w:rsidRPr="001C3B98">
        <w:rPr>
          <w:rFonts w:ascii="Calibri" w:eastAsia="Calibri" w:hAnsi="Calibri" w:cs="Calibri"/>
          <w:spacing w:val="1"/>
          <w:sz w:val="24"/>
          <w:szCs w:val="28"/>
        </w:rPr>
        <w:t>oo</w:t>
      </w:r>
      <w:r w:rsidRPr="001C3B98">
        <w:rPr>
          <w:rFonts w:ascii="Calibri" w:eastAsia="Calibri" w:hAnsi="Calibri" w:cs="Calibri"/>
          <w:sz w:val="24"/>
          <w:szCs w:val="28"/>
        </w:rPr>
        <w:t>m</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f</w:t>
      </w:r>
      <w:r w:rsidRPr="001C3B98">
        <w:rPr>
          <w:rFonts w:ascii="Calibri" w:eastAsia="Calibri" w:hAnsi="Calibri" w:cs="Calibri"/>
          <w:spacing w:val="-1"/>
          <w:sz w:val="24"/>
          <w:szCs w:val="28"/>
        </w:rPr>
        <w:t>o</w:t>
      </w:r>
      <w:r w:rsidRPr="001C3B98">
        <w:rPr>
          <w:rFonts w:ascii="Calibri" w:eastAsia="Calibri" w:hAnsi="Calibri" w:cs="Calibri"/>
          <w:sz w:val="24"/>
          <w:szCs w:val="28"/>
        </w:rPr>
        <w:t>r vi</w:t>
      </w:r>
      <w:r w:rsidRPr="001C3B98">
        <w:rPr>
          <w:rFonts w:ascii="Calibri" w:eastAsia="Calibri" w:hAnsi="Calibri" w:cs="Calibri"/>
          <w:spacing w:val="1"/>
          <w:sz w:val="24"/>
          <w:szCs w:val="28"/>
        </w:rPr>
        <w:t>s</w:t>
      </w:r>
      <w:r w:rsidRPr="001C3B98">
        <w:rPr>
          <w:rFonts w:ascii="Calibri" w:eastAsia="Calibri" w:hAnsi="Calibri" w:cs="Calibri"/>
          <w:sz w:val="24"/>
          <w:szCs w:val="28"/>
        </w:rPr>
        <w:t>i</w:t>
      </w:r>
      <w:r w:rsidRPr="001C3B98">
        <w:rPr>
          <w:rFonts w:ascii="Calibri" w:eastAsia="Calibri" w:hAnsi="Calibri" w:cs="Calibri"/>
          <w:spacing w:val="-3"/>
          <w:sz w:val="24"/>
          <w:szCs w:val="28"/>
        </w:rPr>
        <w:t>t</w:t>
      </w:r>
      <w:r w:rsidRPr="001C3B98">
        <w:rPr>
          <w:rFonts w:ascii="Calibri" w:eastAsia="Calibri" w:hAnsi="Calibri" w:cs="Calibri"/>
          <w:spacing w:val="-1"/>
          <w:sz w:val="24"/>
          <w:szCs w:val="28"/>
        </w:rPr>
        <w:t>o</w:t>
      </w:r>
      <w:r w:rsidRPr="001C3B98">
        <w:rPr>
          <w:rFonts w:ascii="Calibri" w:eastAsia="Calibri" w:hAnsi="Calibri" w:cs="Calibri"/>
          <w:sz w:val="24"/>
          <w:szCs w:val="28"/>
        </w:rPr>
        <w:t xml:space="preserve">rs to </w:t>
      </w:r>
      <w:r w:rsidRPr="001C3B98">
        <w:rPr>
          <w:rFonts w:ascii="Calibri" w:eastAsia="Calibri" w:hAnsi="Calibri" w:cs="Calibri"/>
          <w:spacing w:val="1"/>
          <w:sz w:val="24"/>
          <w:szCs w:val="28"/>
        </w:rPr>
        <w:t>w</w:t>
      </w:r>
      <w:r w:rsidRPr="001C3B98">
        <w:rPr>
          <w:rFonts w:ascii="Calibri" w:eastAsia="Calibri" w:hAnsi="Calibri" w:cs="Calibri"/>
          <w:sz w:val="24"/>
          <w:szCs w:val="28"/>
        </w:rPr>
        <w:t>alk</w:t>
      </w:r>
      <w:r w:rsidR="003B1B1B" w:rsidRPr="001C3B98">
        <w:rPr>
          <w:rFonts w:ascii="Calibri" w:eastAsia="Calibri" w:hAnsi="Calibri" w:cs="Calibri"/>
          <w:sz w:val="24"/>
          <w:szCs w:val="28"/>
        </w:rPr>
        <w:t xml:space="preserve"> </w:t>
      </w:r>
      <w:proofErr w:type="spellStart"/>
      <w:proofErr w:type="gramStart"/>
      <w:r w:rsidR="003B1B1B" w:rsidRPr="001C3B98">
        <w:rPr>
          <w:rFonts w:ascii="Calibri" w:eastAsia="Calibri" w:hAnsi="Calibri" w:cs="Calibri"/>
          <w:sz w:val="24"/>
          <w:szCs w:val="28"/>
        </w:rPr>
        <w:t>a</w:t>
      </w:r>
      <w:r w:rsidRPr="001C3B98">
        <w:rPr>
          <w:rFonts w:ascii="Calibri" w:eastAsia="Calibri" w:hAnsi="Calibri" w:cs="Calibri"/>
          <w:spacing w:val="-43"/>
          <w:sz w:val="24"/>
          <w:szCs w:val="28"/>
        </w:rPr>
        <w:t xml:space="preserve"> </w:t>
      </w:r>
      <w:r w:rsidRPr="001C3B98">
        <w:rPr>
          <w:rFonts w:ascii="Calibri" w:eastAsia="Calibri" w:hAnsi="Calibri" w:cs="Calibri"/>
          <w:sz w:val="24"/>
          <w:szCs w:val="28"/>
        </w:rPr>
        <w:t>r</w:t>
      </w:r>
      <w:r w:rsidRPr="001C3B98">
        <w:rPr>
          <w:rFonts w:ascii="Calibri" w:eastAsia="Calibri" w:hAnsi="Calibri" w:cs="Calibri"/>
          <w:spacing w:val="1"/>
          <w:sz w:val="24"/>
          <w:szCs w:val="28"/>
        </w:rPr>
        <w:t>o</w:t>
      </w:r>
      <w:r w:rsidRPr="001C3B98">
        <w:rPr>
          <w:rFonts w:ascii="Calibri" w:eastAsia="Calibri" w:hAnsi="Calibri" w:cs="Calibri"/>
          <w:spacing w:val="-1"/>
          <w:sz w:val="24"/>
          <w:szCs w:val="28"/>
        </w:rPr>
        <w:t>un</w:t>
      </w:r>
      <w:r w:rsidRPr="001C3B98">
        <w:rPr>
          <w:rFonts w:ascii="Calibri" w:eastAsia="Calibri" w:hAnsi="Calibri" w:cs="Calibri"/>
          <w:sz w:val="24"/>
          <w:szCs w:val="28"/>
        </w:rPr>
        <w:t>d</w:t>
      </w:r>
      <w:proofErr w:type="spellEnd"/>
      <w:proofErr w:type="gramEnd"/>
      <w:r w:rsidRPr="001C3B98">
        <w:rPr>
          <w:rFonts w:ascii="Calibri" w:eastAsia="Calibri" w:hAnsi="Calibri" w:cs="Calibri"/>
          <w:spacing w:val="-2"/>
          <w:sz w:val="24"/>
          <w:szCs w:val="28"/>
        </w:rPr>
        <w:t xml:space="preserve"> </w:t>
      </w:r>
      <w:r w:rsidRPr="001C3B98">
        <w:rPr>
          <w:rFonts w:ascii="Calibri" w:eastAsia="Calibri" w:hAnsi="Calibri" w:cs="Calibri"/>
          <w:sz w:val="24"/>
          <w:szCs w:val="28"/>
        </w:rPr>
        <w:t>t</w:t>
      </w:r>
      <w:r w:rsidRPr="001C3B98">
        <w:rPr>
          <w:rFonts w:ascii="Calibri" w:eastAsia="Calibri" w:hAnsi="Calibri" w:cs="Calibri"/>
          <w:spacing w:val="-1"/>
          <w:sz w:val="24"/>
          <w:szCs w:val="28"/>
        </w:rPr>
        <w:t>h</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p</w:t>
      </w:r>
      <w:r w:rsidRPr="001C3B98">
        <w:rPr>
          <w:rFonts w:ascii="Calibri" w:eastAsia="Calibri" w:hAnsi="Calibri" w:cs="Calibri"/>
          <w:sz w:val="24"/>
          <w:szCs w:val="28"/>
        </w:rPr>
        <w:t>l</w:t>
      </w:r>
      <w:r w:rsidRPr="001C3B98">
        <w:rPr>
          <w:rFonts w:ascii="Calibri" w:eastAsia="Calibri" w:hAnsi="Calibri" w:cs="Calibri"/>
          <w:spacing w:val="1"/>
          <w:sz w:val="24"/>
          <w:szCs w:val="28"/>
        </w:rPr>
        <w:t>o</w:t>
      </w:r>
      <w:r w:rsidRPr="001C3B98">
        <w:rPr>
          <w:rFonts w:ascii="Calibri" w:eastAsia="Calibri" w:hAnsi="Calibri" w:cs="Calibri"/>
          <w:sz w:val="24"/>
          <w:szCs w:val="28"/>
        </w:rPr>
        <w:t>t</w:t>
      </w:r>
      <w:r w:rsidRPr="001C3B98">
        <w:rPr>
          <w:rFonts w:ascii="Calibri" w:eastAsia="Calibri" w:hAnsi="Calibri" w:cs="Calibri"/>
          <w:spacing w:val="1"/>
          <w:sz w:val="24"/>
          <w:szCs w:val="28"/>
        </w:rPr>
        <w:t>s</w:t>
      </w:r>
      <w:r w:rsidRPr="001C3B98">
        <w:rPr>
          <w:rFonts w:ascii="Calibri" w:eastAsia="Calibri" w:hAnsi="Calibri" w:cs="Calibri"/>
          <w:sz w:val="24"/>
          <w:szCs w:val="28"/>
        </w:rPr>
        <w:t>.</w:t>
      </w:r>
      <w:r w:rsidR="004F700B" w:rsidRPr="001C3B98">
        <w:rPr>
          <w:rFonts w:ascii="Calibri" w:eastAsia="Calibri" w:hAnsi="Calibri" w:cs="Calibri"/>
          <w:sz w:val="24"/>
          <w:szCs w:val="28"/>
        </w:rPr>
        <w:t xml:space="preserve"> </w:t>
      </w:r>
    </w:p>
    <w:p w14:paraId="4379B15E" w14:textId="2E963618" w:rsidR="00536194" w:rsidRPr="001C3B98" w:rsidRDefault="00536194" w:rsidP="003F7E1C">
      <w:pPr>
        <w:spacing w:before="4" w:line="276" w:lineRule="auto"/>
        <w:ind w:left="102" w:right="60"/>
        <w:rPr>
          <w:rFonts w:ascii="Calibri" w:eastAsia="Calibri" w:hAnsi="Calibri" w:cs="Calibri"/>
          <w:sz w:val="24"/>
          <w:szCs w:val="24"/>
          <w:highlight w:val="yellow"/>
        </w:rPr>
      </w:pPr>
    </w:p>
    <w:p w14:paraId="53A6137B" w14:textId="7F01B746" w:rsidR="00536194" w:rsidRPr="001C3B98" w:rsidRDefault="00536194" w:rsidP="003F7E1C">
      <w:pPr>
        <w:spacing w:before="4" w:line="276" w:lineRule="auto"/>
        <w:ind w:left="102" w:right="60"/>
        <w:rPr>
          <w:rFonts w:ascii="Calibri" w:eastAsia="Calibri" w:hAnsi="Calibri" w:cs="Calibri"/>
          <w:sz w:val="24"/>
          <w:szCs w:val="24"/>
        </w:rPr>
      </w:pPr>
      <w:r w:rsidRPr="001C3B98">
        <w:rPr>
          <w:rFonts w:ascii="Calibri" w:eastAsia="Calibri" w:hAnsi="Calibri" w:cs="Calibri"/>
          <w:spacing w:val="-1"/>
          <w:sz w:val="24"/>
          <w:szCs w:val="24"/>
        </w:rPr>
        <w:t xml:space="preserve">This price includes </w:t>
      </w:r>
      <w:r w:rsidR="00FF5350" w:rsidRPr="001C3B98">
        <w:rPr>
          <w:rFonts w:ascii="Calibri" w:eastAsia="Calibri" w:hAnsi="Calibri" w:cs="Calibri"/>
          <w:spacing w:val="-1"/>
          <w:sz w:val="24"/>
          <w:szCs w:val="24"/>
        </w:rPr>
        <w:t xml:space="preserve">one </w:t>
      </w:r>
      <w:r w:rsidR="00FF5350" w:rsidRPr="001C3B98">
        <w:rPr>
          <w:rFonts w:ascii="Calibri" w:eastAsia="Calibri" w:hAnsi="Calibri" w:cs="Calibri"/>
          <w:sz w:val="24"/>
          <w:szCs w:val="24"/>
        </w:rPr>
        <w:t>6’ x 2.5’ trestle table and two x folding chairs</w:t>
      </w:r>
      <w:r w:rsidR="00FF5350" w:rsidRPr="001C3B98">
        <w:rPr>
          <w:rFonts w:ascii="Calibri" w:eastAsia="Calibri" w:hAnsi="Calibri" w:cs="Calibri"/>
          <w:spacing w:val="-1"/>
          <w:sz w:val="24"/>
          <w:szCs w:val="24"/>
        </w:rPr>
        <w:t>.</w:t>
      </w:r>
    </w:p>
    <w:p w14:paraId="64260C22" w14:textId="22AC6379" w:rsidR="00E371F0" w:rsidRPr="002071A9" w:rsidRDefault="00E371F0" w:rsidP="003F7E1C">
      <w:pPr>
        <w:spacing w:before="4" w:line="276" w:lineRule="auto"/>
        <w:ind w:left="102" w:right="60"/>
        <w:rPr>
          <w:rFonts w:asciiTheme="minorHAnsi" w:eastAsia="Calibri" w:hAnsiTheme="minorHAnsi" w:cstheme="minorHAnsi"/>
          <w:sz w:val="24"/>
          <w:szCs w:val="24"/>
        </w:rPr>
      </w:pPr>
    </w:p>
    <w:p w14:paraId="79C27C56" w14:textId="01A56919" w:rsidR="003C2483" w:rsidRPr="003C2483" w:rsidRDefault="003C2483" w:rsidP="003C2483">
      <w:pPr>
        <w:ind w:left="102"/>
        <w:jc w:val="both"/>
        <w:rPr>
          <w:rFonts w:asciiTheme="minorHAnsi" w:hAnsiTheme="minorHAnsi" w:cstheme="minorHAnsi"/>
          <w:sz w:val="24"/>
          <w:szCs w:val="24"/>
        </w:rPr>
      </w:pPr>
      <w:r w:rsidRPr="002071A9">
        <w:rPr>
          <w:rFonts w:asciiTheme="minorHAnsi" w:hAnsiTheme="minorHAnsi" w:cstheme="minorHAnsi"/>
          <w:sz w:val="24"/>
          <w:szCs w:val="24"/>
        </w:rPr>
        <w:t xml:space="preserve">The Events </w:t>
      </w:r>
      <w:proofErr w:type="gramStart"/>
      <w:r w:rsidR="003B1B1B">
        <w:rPr>
          <w:rFonts w:asciiTheme="minorHAnsi" w:hAnsiTheme="minorHAnsi" w:cstheme="minorHAnsi"/>
          <w:sz w:val="24"/>
          <w:szCs w:val="24"/>
        </w:rPr>
        <w:t>C</w:t>
      </w:r>
      <w:r w:rsidRPr="002071A9">
        <w:rPr>
          <w:rFonts w:asciiTheme="minorHAnsi" w:hAnsiTheme="minorHAnsi" w:cstheme="minorHAnsi"/>
          <w:sz w:val="24"/>
          <w:szCs w:val="24"/>
        </w:rPr>
        <w:t>oordinator</w:t>
      </w:r>
      <w:proofErr w:type="gramEnd"/>
      <w:r w:rsidRPr="002071A9">
        <w:rPr>
          <w:rFonts w:asciiTheme="minorHAnsi" w:hAnsiTheme="minorHAnsi" w:cstheme="minorHAnsi"/>
          <w:sz w:val="24"/>
          <w:szCs w:val="24"/>
        </w:rPr>
        <w:t xml:space="preserve"> in conjunction with the health and safety team will monitor the weather forecast and should the wind speed increase to an unsafe limit, a decision will be taken to either reduce all temporary demountable fabric structures and or equipment where practicable, or to close the event.</w:t>
      </w:r>
    </w:p>
    <w:p w14:paraId="38E716C6" w14:textId="77777777" w:rsidR="0008687D" w:rsidRPr="00595C76" w:rsidRDefault="0008687D" w:rsidP="00595C76">
      <w:pPr>
        <w:spacing w:line="274" w:lineRule="auto"/>
        <w:ind w:left="120" w:right="680"/>
        <w:rPr>
          <w:rFonts w:ascii="Calibri" w:eastAsia="Calibri" w:hAnsi="Calibri" w:cs="Calibri"/>
          <w:sz w:val="22"/>
          <w:szCs w:val="28"/>
        </w:rPr>
      </w:pPr>
    </w:p>
    <w:p w14:paraId="14618006" w14:textId="77777777" w:rsidR="0008687D" w:rsidRPr="00595C76" w:rsidRDefault="00EE70DA">
      <w:pPr>
        <w:spacing w:line="480" w:lineRule="exact"/>
        <w:ind w:left="102"/>
        <w:rPr>
          <w:rFonts w:ascii="Calibri" w:eastAsia="Calibri" w:hAnsi="Calibri" w:cs="Calibri"/>
          <w:sz w:val="36"/>
          <w:szCs w:val="40"/>
        </w:rPr>
      </w:pPr>
      <w:proofErr w:type="spellStart"/>
      <w:r w:rsidRPr="00595C76">
        <w:rPr>
          <w:rFonts w:ascii="Calibri" w:eastAsia="Calibri" w:hAnsi="Calibri" w:cs="Calibri"/>
          <w:b/>
          <w:color w:val="77A12F"/>
          <w:spacing w:val="-1"/>
          <w:sz w:val="36"/>
          <w:szCs w:val="40"/>
        </w:rPr>
        <w:t>W</w:t>
      </w:r>
      <w:r w:rsidRPr="00595C76">
        <w:rPr>
          <w:rFonts w:ascii="Calibri" w:eastAsia="Calibri" w:hAnsi="Calibri" w:cs="Calibri"/>
          <w:b/>
          <w:color w:val="77A12F"/>
          <w:spacing w:val="1"/>
          <w:sz w:val="36"/>
          <w:szCs w:val="40"/>
        </w:rPr>
        <w:t>h</w:t>
      </w:r>
      <w:r w:rsidRPr="00595C76">
        <w:rPr>
          <w:rFonts w:ascii="Calibri" w:eastAsia="Calibri" w:hAnsi="Calibri" w:cs="Calibri"/>
          <w:b/>
          <w:color w:val="77A12F"/>
          <w:sz w:val="36"/>
          <w:szCs w:val="40"/>
        </w:rPr>
        <w:t>i</w:t>
      </w:r>
      <w:r w:rsidRPr="00595C76">
        <w:rPr>
          <w:rFonts w:ascii="Calibri" w:eastAsia="Calibri" w:hAnsi="Calibri" w:cs="Calibri"/>
          <w:b/>
          <w:color w:val="77A12F"/>
          <w:spacing w:val="1"/>
          <w:sz w:val="36"/>
          <w:szCs w:val="40"/>
        </w:rPr>
        <w:t>s</w:t>
      </w:r>
      <w:r w:rsidRPr="00595C76">
        <w:rPr>
          <w:rFonts w:ascii="Calibri" w:eastAsia="Calibri" w:hAnsi="Calibri" w:cs="Calibri"/>
          <w:b/>
          <w:color w:val="77A12F"/>
          <w:sz w:val="36"/>
          <w:szCs w:val="40"/>
        </w:rPr>
        <w:t>tl</w:t>
      </w:r>
      <w:r w:rsidRPr="00595C76">
        <w:rPr>
          <w:rFonts w:ascii="Calibri" w:eastAsia="Calibri" w:hAnsi="Calibri" w:cs="Calibri"/>
          <w:b/>
          <w:color w:val="77A12F"/>
          <w:spacing w:val="-2"/>
          <w:sz w:val="36"/>
          <w:szCs w:val="40"/>
        </w:rPr>
        <w:t>e</w:t>
      </w:r>
      <w:r w:rsidRPr="00595C76">
        <w:rPr>
          <w:rFonts w:ascii="Calibri" w:eastAsia="Calibri" w:hAnsi="Calibri" w:cs="Calibri"/>
          <w:b/>
          <w:color w:val="77A12F"/>
          <w:spacing w:val="1"/>
          <w:sz w:val="36"/>
          <w:szCs w:val="40"/>
        </w:rPr>
        <w:t>s</w:t>
      </w:r>
      <w:r w:rsidRPr="00595C76">
        <w:rPr>
          <w:rFonts w:ascii="Calibri" w:eastAsia="Calibri" w:hAnsi="Calibri" w:cs="Calibri"/>
          <w:b/>
          <w:color w:val="77A12F"/>
          <w:spacing w:val="-2"/>
          <w:sz w:val="36"/>
          <w:szCs w:val="40"/>
        </w:rPr>
        <w:t>t</w:t>
      </w:r>
      <w:r w:rsidRPr="00595C76">
        <w:rPr>
          <w:rFonts w:ascii="Calibri" w:eastAsia="Calibri" w:hAnsi="Calibri" w:cs="Calibri"/>
          <w:b/>
          <w:color w:val="77A12F"/>
          <w:sz w:val="36"/>
          <w:szCs w:val="40"/>
        </w:rPr>
        <w:t>op</w:t>
      </w:r>
      <w:proofErr w:type="spellEnd"/>
      <w:r w:rsidRPr="00595C76">
        <w:rPr>
          <w:rFonts w:ascii="Calibri" w:eastAsia="Calibri" w:hAnsi="Calibri" w:cs="Calibri"/>
          <w:b/>
          <w:color w:val="77A12F"/>
          <w:sz w:val="36"/>
          <w:szCs w:val="40"/>
        </w:rPr>
        <w:t xml:space="preserve"> P</w:t>
      </w:r>
      <w:r w:rsidRPr="00595C76">
        <w:rPr>
          <w:rFonts w:ascii="Calibri" w:eastAsia="Calibri" w:hAnsi="Calibri" w:cs="Calibri"/>
          <w:b/>
          <w:color w:val="77A12F"/>
          <w:spacing w:val="-2"/>
          <w:sz w:val="36"/>
          <w:szCs w:val="40"/>
        </w:rPr>
        <w:t>l</w:t>
      </w:r>
      <w:r w:rsidRPr="00595C76">
        <w:rPr>
          <w:rFonts w:ascii="Calibri" w:eastAsia="Calibri" w:hAnsi="Calibri" w:cs="Calibri"/>
          <w:b/>
          <w:color w:val="77A12F"/>
          <w:sz w:val="36"/>
          <w:szCs w:val="40"/>
        </w:rPr>
        <w:t xml:space="preserve">ot </w:t>
      </w:r>
      <w:r w:rsidRPr="00595C76">
        <w:rPr>
          <w:rFonts w:ascii="Calibri" w:eastAsia="Calibri" w:hAnsi="Calibri" w:cs="Calibri"/>
          <w:b/>
          <w:color w:val="77A12F"/>
          <w:spacing w:val="-2"/>
          <w:sz w:val="36"/>
          <w:szCs w:val="40"/>
        </w:rPr>
        <w:t>T</w:t>
      </w:r>
      <w:r w:rsidRPr="00595C76">
        <w:rPr>
          <w:rFonts w:ascii="Calibri" w:eastAsia="Calibri" w:hAnsi="Calibri" w:cs="Calibri"/>
          <w:b/>
          <w:color w:val="77A12F"/>
          <w:sz w:val="36"/>
          <w:szCs w:val="40"/>
        </w:rPr>
        <w:t>o</w:t>
      </w:r>
      <w:r w:rsidRPr="00595C76">
        <w:rPr>
          <w:rFonts w:ascii="Calibri" w:eastAsia="Calibri" w:hAnsi="Calibri" w:cs="Calibri"/>
          <w:b/>
          <w:color w:val="77A12F"/>
          <w:spacing w:val="1"/>
          <w:sz w:val="36"/>
          <w:szCs w:val="40"/>
        </w:rPr>
        <w:t>u</w:t>
      </w:r>
      <w:r w:rsidRPr="00595C76">
        <w:rPr>
          <w:rFonts w:ascii="Calibri" w:eastAsia="Calibri" w:hAnsi="Calibri" w:cs="Calibri"/>
          <w:b/>
          <w:color w:val="77A12F"/>
          <w:spacing w:val="-3"/>
          <w:sz w:val="36"/>
          <w:szCs w:val="40"/>
        </w:rPr>
        <w:t>r</w:t>
      </w:r>
      <w:r w:rsidRPr="00595C76">
        <w:rPr>
          <w:rFonts w:ascii="Calibri" w:eastAsia="Calibri" w:hAnsi="Calibri" w:cs="Calibri"/>
          <w:b/>
          <w:color w:val="77A12F"/>
          <w:sz w:val="36"/>
          <w:szCs w:val="40"/>
        </w:rPr>
        <w:t>s</w:t>
      </w:r>
    </w:p>
    <w:p w14:paraId="7B7934B4" w14:textId="77777777" w:rsidR="0008687D" w:rsidRPr="00595C76" w:rsidRDefault="0008687D" w:rsidP="00595C76">
      <w:pPr>
        <w:spacing w:line="274" w:lineRule="auto"/>
        <w:ind w:left="120" w:right="680"/>
        <w:rPr>
          <w:rFonts w:ascii="Calibri" w:eastAsia="Calibri" w:hAnsi="Calibri" w:cs="Calibri"/>
          <w:sz w:val="22"/>
          <w:szCs w:val="28"/>
        </w:rPr>
      </w:pPr>
    </w:p>
    <w:p w14:paraId="73E7C503" w14:textId="77777777" w:rsidR="0008687D" w:rsidRPr="00595C76" w:rsidRDefault="00EE70DA" w:rsidP="00EE70DA">
      <w:pPr>
        <w:spacing w:before="4" w:line="275" w:lineRule="auto"/>
        <w:ind w:left="102" w:right="193"/>
        <w:rPr>
          <w:rFonts w:ascii="Calibri" w:eastAsia="Calibri" w:hAnsi="Calibri" w:cs="Calibri"/>
          <w:sz w:val="24"/>
          <w:szCs w:val="28"/>
        </w:rPr>
      </w:pPr>
      <w:proofErr w:type="spellStart"/>
      <w:r w:rsidRPr="00595C76">
        <w:rPr>
          <w:rFonts w:ascii="Calibri" w:eastAsia="Calibri" w:hAnsi="Calibri" w:cs="Calibri"/>
          <w:spacing w:val="-1"/>
          <w:sz w:val="24"/>
          <w:szCs w:val="28"/>
        </w:rPr>
        <w:t>O</w:t>
      </w:r>
      <w:r w:rsidRPr="00595C76">
        <w:rPr>
          <w:rFonts w:ascii="Calibri" w:eastAsia="Calibri" w:hAnsi="Calibri" w:cs="Calibri"/>
          <w:sz w:val="24"/>
          <w:szCs w:val="28"/>
        </w:rPr>
        <w:t>rga</w:t>
      </w:r>
      <w:r w:rsidRPr="00595C76">
        <w:rPr>
          <w:rFonts w:ascii="Calibri" w:eastAsia="Calibri" w:hAnsi="Calibri" w:cs="Calibri"/>
          <w:spacing w:val="-1"/>
          <w:sz w:val="24"/>
          <w:szCs w:val="28"/>
        </w:rPr>
        <w:t>n</w:t>
      </w:r>
      <w:r w:rsidRPr="00595C76">
        <w:rPr>
          <w:rFonts w:ascii="Calibri" w:eastAsia="Calibri" w:hAnsi="Calibri" w:cs="Calibri"/>
          <w:sz w:val="24"/>
          <w:szCs w:val="28"/>
        </w:rPr>
        <w:t>i</w:t>
      </w:r>
      <w:r w:rsidRPr="00595C76">
        <w:rPr>
          <w:rFonts w:ascii="Calibri" w:eastAsia="Calibri" w:hAnsi="Calibri" w:cs="Calibri"/>
          <w:spacing w:val="1"/>
          <w:sz w:val="24"/>
          <w:szCs w:val="28"/>
        </w:rPr>
        <w:t>s</w:t>
      </w:r>
      <w:r w:rsidRPr="00595C76">
        <w:rPr>
          <w:rFonts w:ascii="Calibri" w:eastAsia="Calibri" w:hAnsi="Calibri" w:cs="Calibri"/>
          <w:sz w:val="24"/>
          <w:szCs w:val="28"/>
        </w:rPr>
        <w:t>ed</w:t>
      </w:r>
      <w:proofErr w:type="spellEnd"/>
      <w:r w:rsidRPr="00595C76">
        <w:rPr>
          <w:rFonts w:ascii="Calibri" w:eastAsia="Calibri" w:hAnsi="Calibri" w:cs="Calibri"/>
          <w:spacing w:val="-2"/>
          <w:sz w:val="24"/>
          <w:szCs w:val="28"/>
        </w:rPr>
        <w:t xml:space="preserve"> </w:t>
      </w:r>
      <w:r w:rsidRPr="00595C76">
        <w:rPr>
          <w:rFonts w:ascii="Calibri" w:eastAsia="Calibri" w:hAnsi="Calibri" w:cs="Calibri"/>
          <w:sz w:val="24"/>
          <w:szCs w:val="28"/>
        </w:rPr>
        <w:t>t</w:t>
      </w:r>
      <w:r w:rsidRPr="00595C76">
        <w:rPr>
          <w:rFonts w:ascii="Calibri" w:eastAsia="Calibri" w:hAnsi="Calibri" w:cs="Calibri"/>
          <w:spacing w:val="1"/>
          <w:sz w:val="24"/>
          <w:szCs w:val="28"/>
        </w:rPr>
        <w:t>o</w:t>
      </w:r>
      <w:r w:rsidRPr="00595C76">
        <w:rPr>
          <w:rFonts w:ascii="Calibri" w:eastAsia="Calibri" w:hAnsi="Calibri" w:cs="Calibri"/>
          <w:spacing w:val="-1"/>
          <w:sz w:val="24"/>
          <w:szCs w:val="28"/>
        </w:rPr>
        <w:t>u</w:t>
      </w:r>
      <w:r w:rsidRPr="00595C76">
        <w:rPr>
          <w:rFonts w:ascii="Calibri" w:eastAsia="Calibri" w:hAnsi="Calibri" w:cs="Calibri"/>
          <w:sz w:val="24"/>
          <w:szCs w:val="28"/>
        </w:rPr>
        <w:t xml:space="preserve">rs </w:t>
      </w:r>
      <w:r w:rsidRPr="00595C76">
        <w:rPr>
          <w:rFonts w:ascii="Calibri" w:eastAsia="Calibri" w:hAnsi="Calibri" w:cs="Calibri"/>
          <w:spacing w:val="1"/>
          <w:sz w:val="24"/>
          <w:szCs w:val="28"/>
        </w:rPr>
        <w:t>o</w:t>
      </w:r>
      <w:r w:rsidRPr="00595C76">
        <w:rPr>
          <w:rFonts w:ascii="Calibri" w:eastAsia="Calibri" w:hAnsi="Calibri" w:cs="Calibri"/>
          <w:sz w:val="24"/>
          <w:szCs w:val="28"/>
        </w:rPr>
        <w:t>f t</w:t>
      </w:r>
      <w:r w:rsidRPr="00595C76">
        <w:rPr>
          <w:rFonts w:ascii="Calibri" w:eastAsia="Calibri" w:hAnsi="Calibri" w:cs="Calibri"/>
          <w:spacing w:val="-1"/>
          <w:sz w:val="24"/>
          <w:szCs w:val="28"/>
        </w:rPr>
        <w:t>h</w:t>
      </w:r>
      <w:r w:rsidRPr="00595C76">
        <w:rPr>
          <w:rFonts w:ascii="Calibri" w:eastAsia="Calibri" w:hAnsi="Calibri" w:cs="Calibri"/>
          <w:sz w:val="24"/>
          <w:szCs w:val="28"/>
        </w:rPr>
        <w:t>e</w:t>
      </w:r>
      <w:r w:rsidRPr="00595C76">
        <w:rPr>
          <w:rFonts w:ascii="Calibri" w:eastAsia="Calibri" w:hAnsi="Calibri" w:cs="Calibri"/>
          <w:spacing w:val="-1"/>
          <w:sz w:val="24"/>
          <w:szCs w:val="28"/>
        </w:rPr>
        <w:t xml:space="preserve"> p</w:t>
      </w:r>
      <w:r w:rsidRPr="00595C76">
        <w:rPr>
          <w:rFonts w:ascii="Calibri" w:eastAsia="Calibri" w:hAnsi="Calibri" w:cs="Calibri"/>
          <w:sz w:val="24"/>
          <w:szCs w:val="28"/>
        </w:rPr>
        <w:t>l</w:t>
      </w:r>
      <w:r w:rsidRPr="00595C76">
        <w:rPr>
          <w:rFonts w:ascii="Calibri" w:eastAsia="Calibri" w:hAnsi="Calibri" w:cs="Calibri"/>
          <w:spacing w:val="1"/>
          <w:sz w:val="24"/>
          <w:szCs w:val="28"/>
        </w:rPr>
        <w:t>o</w:t>
      </w:r>
      <w:r w:rsidRPr="00595C76">
        <w:rPr>
          <w:rFonts w:ascii="Calibri" w:eastAsia="Calibri" w:hAnsi="Calibri" w:cs="Calibri"/>
          <w:sz w:val="24"/>
          <w:szCs w:val="28"/>
        </w:rPr>
        <w:t xml:space="preserve">ts </w:t>
      </w:r>
      <w:r w:rsidRPr="00595C76">
        <w:rPr>
          <w:rFonts w:ascii="Calibri" w:eastAsia="Calibri" w:hAnsi="Calibri" w:cs="Calibri"/>
          <w:spacing w:val="-1"/>
          <w:sz w:val="24"/>
          <w:szCs w:val="28"/>
        </w:rPr>
        <w:t>p</w:t>
      </w:r>
      <w:r w:rsidRPr="00595C76">
        <w:rPr>
          <w:rFonts w:ascii="Calibri" w:eastAsia="Calibri" w:hAnsi="Calibri" w:cs="Calibri"/>
          <w:sz w:val="24"/>
          <w:szCs w:val="28"/>
        </w:rPr>
        <w:t>r</w:t>
      </w:r>
      <w:r w:rsidRPr="00595C76">
        <w:rPr>
          <w:rFonts w:ascii="Calibri" w:eastAsia="Calibri" w:hAnsi="Calibri" w:cs="Calibri"/>
          <w:spacing w:val="1"/>
          <w:sz w:val="24"/>
          <w:szCs w:val="28"/>
        </w:rPr>
        <w:t>o</w:t>
      </w:r>
      <w:r w:rsidRPr="00595C76">
        <w:rPr>
          <w:rFonts w:ascii="Calibri" w:eastAsia="Calibri" w:hAnsi="Calibri" w:cs="Calibri"/>
          <w:sz w:val="24"/>
          <w:szCs w:val="28"/>
        </w:rPr>
        <w:t>vi</w:t>
      </w:r>
      <w:r w:rsidRPr="00595C76">
        <w:rPr>
          <w:rFonts w:ascii="Calibri" w:eastAsia="Calibri" w:hAnsi="Calibri" w:cs="Calibri"/>
          <w:spacing w:val="-1"/>
          <w:sz w:val="24"/>
          <w:szCs w:val="28"/>
        </w:rPr>
        <w:t>d</w:t>
      </w:r>
      <w:r w:rsidRPr="00595C76">
        <w:rPr>
          <w:rFonts w:ascii="Calibri" w:eastAsia="Calibri" w:hAnsi="Calibri" w:cs="Calibri"/>
          <w:sz w:val="24"/>
          <w:szCs w:val="28"/>
        </w:rPr>
        <w:t>e</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a</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ta</w:t>
      </w:r>
      <w:r w:rsidRPr="00595C76">
        <w:rPr>
          <w:rFonts w:ascii="Calibri" w:eastAsia="Calibri" w:hAnsi="Calibri" w:cs="Calibri"/>
          <w:spacing w:val="1"/>
          <w:sz w:val="24"/>
          <w:szCs w:val="28"/>
        </w:rPr>
        <w:t>s</w:t>
      </w:r>
      <w:r w:rsidRPr="00595C76">
        <w:rPr>
          <w:rFonts w:ascii="Calibri" w:eastAsia="Calibri" w:hAnsi="Calibri" w:cs="Calibri"/>
          <w:sz w:val="24"/>
          <w:szCs w:val="28"/>
        </w:rPr>
        <w:t xml:space="preserve">ter </w:t>
      </w:r>
      <w:r w:rsidRPr="00595C76">
        <w:rPr>
          <w:rFonts w:ascii="Calibri" w:eastAsia="Calibri" w:hAnsi="Calibri" w:cs="Calibri"/>
          <w:spacing w:val="1"/>
          <w:sz w:val="24"/>
          <w:szCs w:val="28"/>
        </w:rPr>
        <w:t>s</w:t>
      </w:r>
      <w:r w:rsidRPr="00595C76">
        <w:rPr>
          <w:rFonts w:ascii="Calibri" w:eastAsia="Calibri" w:hAnsi="Calibri" w:cs="Calibri"/>
          <w:sz w:val="24"/>
          <w:szCs w:val="28"/>
        </w:rPr>
        <w:t>e</w:t>
      </w:r>
      <w:r w:rsidRPr="00595C76">
        <w:rPr>
          <w:rFonts w:ascii="Calibri" w:eastAsia="Calibri" w:hAnsi="Calibri" w:cs="Calibri"/>
          <w:spacing w:val="1"/>
          <w:sz w:val="24"/>
          <w:szCs w:val="28"/>
        </w:rPr>
        <w:t>ss</w:t>
      </w:r>
      <w:r w:rsidRPr="00595C76">
        <w:rPr>
          <w:rFonts w:ascii="Calibri" w:eastAsia="Calibri" w:hAnsi="Calibri" w:cs="Calibri"/>
          <w:spacing w:val="-2"/>
          <w:sz w:val="24"/>
          <w:szCs w:val="28"/>
        </w:rPr>
        <w:t>i</w:t>
      </w:r>
      <w:r w:rsidRPr="00595C76">
        <w:rPr>
          <w:rFonts w:ascii="Calibri" w:eastAsia="Calibri" w:hAnsi="Calibri" w:cs="Calibri"/>
          <w:spacing w:val="1"/>
          <w:sz w:val="24"/>
          <w:szCs w:val="28"/>
        </w:rPr>
        <w:t>o</w:t>
      </w:r>
      <w:r w:rsidRPr="00595C76">
        <w:rPr>
          <w:rFonts w:ascii="Calibri" w:eastAsia="Calibri" w:hAnsi="Calibri" w:cs="Calibri"/>
          <w:sz w:val="24"/>
          <w:szCs w:val="28"/>
        </w:rPr>
        <w:t>n</w:t>
      </w:r>
      <w:r w:rsidRPr="00595C76">
        <w:rPr>
          <w:rFonts w:ascii="Calibri" w:eastAsia="Calibri" w:hAnsi="Calibri" w:cs="Calibri"/>
          <w:spacing w:val="-2"/>
          <w:sz w:val="24"/>
          <w:szCs w:val="28"/>
        </w:rPr>
        <w:t xml:space="preserve"> </w:t>
      </w:r>
      <w:r w:rsidRPr="00595C76">
        <w:rPr>
          <w:rFonts w:ascii="Calibri" w:eastAsia="Calibri" w:hAnsi="Calibri" w:cs="Calibri"/>
          <w:spacing w:val="1"/>
          <w:sz w:val="24"/>
          <w:szCs w:val="28"/>
        </w:rPr>
        <w:t>fo</w:t>
      </w:r>
      <w:r w:rsidRPr="00595C76">
        <w:rPr>
          <w:rFonts w:ascii="Calibri" w:eastAsia="Calibri" w:hAnsi="Calibri" w:cs="Calibri"/>
          <w:sz w:val="24"/>
          <w:szCs w:val="28"/>
        </w:rPr>
        <w:t>r v</w:t>
      </w:r>
      <w:r w:rsidRPr="00595C76">
        <w:rPr>
          <w:rFonts w:ascii="Calibri" w:eastAsia="Calibri" w:hAnsi="Calibri" w:cs="Calibri"/>
          <w:spacing w:val="-2"/>
          <w:sz w:val="24"/>
          <w:szCs w:val="28"/>
        </w:rPr>
        <w:t>i</w:t>
      </w:r>
      <w:r w:rsidRPr="00595C76">
        <w:rPr>
          <w:rFonts w:ascii="Calibri" w:eastAsia="Calibri" w:hAnsi="Calibri" w:cs="Calibri"/>
          <w:spacing w:val="1"/>
          <w:sz w:val="24"/>
          <w:szCs w:val="28"/>
        </w:rPr>
        <w:t>s</w:t>
      </w:r>
      <w:r w:rsidRPr="00595C76">
        <w:rPr>
          <w:rFonts w:ascii="Calibri" w:eastAsia="Calibri" w:hAnsi="Calibri" w:cs="Calibri"/>
          <w:sz w:val="24"/>
          <w:szCs w:val="28"/>
        </w:rPr>
        <w:t>it</w:t>
      </w:r>
      <w:r w:rsidRPr="00595C76">
        <w:rPr>
          <w:rFonts w:ascii="Calibri" w:eastAsia="Calibri" w:hAnsi="Calibri" w:cs="Calibri"/>
          <w:spacing w:val="-1"/>
          <w:sz w:val="24"/>
          <w:szCs w:val="28"/>
        </w:rPr>
        <w:t>o</w:t>
      </w:r>
      <w:r w:rsidRPr="00595C76">
        <w:rPr>
          <w:rFonts w:ascii="Calibri" w:eastAsia="Calibri" w:hAnsi="Calibri" w:cs="Calibri"/>
          <w:sz w:val="24"/>
          <w:szCs w:val="28"/>
        </w:rPr>
        <w:t>rs</w:t>
      </w:r>
      <w:r w:rsidRPr="00595C76">
        <w:rPr>
          <w:rFonts w:ascii="Calibri" w:eastAsia="Calibri" w:hAnsi="Calibri" w:cs="Calibri"/>
          <w:spacing w:val="-2"/>
          <w:sz w:val="24"/>
          <w:szCs w:val="28"/>
        </w:rPr>
        <w:t xml:space="preserve"> </w:t>
      </w:r>
      <w:r w:rsidRPr="00595C76">
        <w:rPr>
          <w:rFonts w:ascii="Calibri" w:eastAsia="Calibri" w:hAnsi="Calibri" w:cs="Calibri"/>
          <w:spacing w:val="1"/>
          <w:sz w:val="24"/>
          <w:szCs w:val="28"/>
        </w:rPr>
        <w:t>w</w:t>
      </w:r>
      <w:r w:rsidRPr="00595C76">
        <w:rPr>
          <w:rFonts w:ascii="Calibri" w:eastAsia="Calibri" w:hAnsi="Calibri" w:cs="Calibri"/>
          <w:spacing w:val="-1"/>
          <w:sz w:val="24"/>
          <w:szCs w:val="28"/>
        </w:rPr>
        <w:t>h</w:t>
      </w:r>
      <w:r w:rsidRPr="00595C76">
        <w:rPr>
          <w:rFonts w:ascii="Calibri" w:eastAsia="Calibri" w:hAnsi="Calibri" w:cs="Calibri"/>
          <w:sz w:val="24"/>
          <w:szCs w:val="28"/>
        </w:rPr>
        <w:t xml:space="preserve">o </w:t>
      </w:r>
      <w:r w:rsidRPr="00595C76">
        <w:rPr>
          <w:rFonts w:ascii="Calibri" w:eastAsia="Calibri" w:hAnsi="Calibri" w:cs="Calibri"/>
          <w:spacing w:val="-1"/>
          <w:sz w:val="24"/>
          <w:szCs w:val="28"/>
        </w:rPr>
        <w:t>c</w:t>
      </w:r>
      <w:r w:rsidRPr="00595C76">
        <w:rPr>
          <w:rFonts w:ascii="Calibri" w:eastAsia="Calibri" w:hAnsi="Calibri" w:cs="Calibri"/>
          <w:sz w:val="24"/>
          <w:szCs w:val="28"/>
        </w:rPr>
        <w:t>an</w:t>
      </w:r>
      <w:r w:rsidRPr="00595C76">
        <w:rPr>
          <w:rFonts w:ascii="Calibri" w:eastAsia="Calibri" w:hAnsi="Calibri" w:cs="Calibri"/>
          <w:spacing w:val="-2"/>
          <w:sz w:val="24"/>
          <w:szCs w:val="28"/>
        </w:rPr>
        <w:t xml:space="preserve"> </w:t>
      </w:r>
      <w:r w:rsidRPr="00595C76">
        <w:rPr>
          <w:rFonts w:ascii="Calibri" w:eastAsia="Calibri" w:hAnsi="Calibri" w:cs="Calibri"/>
          <w:sz w:val="24"/>
          <w:szCs w:val="28"/>
        </w:rPr>
        <w:t>t</w:t>
      </w:r>
      <w:r w:rsidRPr="00595C76">
        <w:rPr>
          <w:rFonts w:ascii="Calibri" w:eastAsia="Calibri" w:hAnsi="Calibri" w:cs="Calibri"/>
          <w:spacing w:val="-1"/>
          <w:sz w:val="24"/>
          <w:szCs w:val="28"/>
        </w:rPr>
        <w:t>h</w:t>
      </w:r>
      <w:r w:rsidRPr="00595C76">
        <w:rPr>
          <w:rFonts w:ascii="Calibri" w:eastAsia="Calibri" w:hAnsi="Calibri" w:cs="Calibri"/>
          <w:spacing w:val="2"/>
          <w:sz w:val="24"/>
          <w:szCs w:val="28"/>
        </w:rPr>
        <w:t>e</w:t>
      </w:r>
      <w:r w:rsidRPr="00595C76">
        <w:rPr>
          <w:rFonts w:ascii="Calibri" w:eastAsia="Calibri" w:hAnsi="Calibri" w:cs="Calibri"/>
          <w:sz w:val="24"/>
          <w:szCs w:val="28"/>
        </w:rPr>
        <w:t>n re</w:t>
      </w:r>
      <w:r w:rsidRPr="00595C76">
        <w:rPr>
          <w:rFonts w:ascii="Calibri" w:eastAsia="Calibri" w:hAnsi="Calibri" w:cs="Calibri"/>
          <w:spacing w:val="1"/>
          <w:sz w:val="24"/>
          <w:szCs w:val="28"/>
        </w:rPr>
        <w:t>v</w:t>
      </w:r>
      <w:r w:rsidRPr="00595C76">
        <w:rPr>
          <w:rFonts w:ascii="Calibri" w:eastAsia="Calibri" w:hAnsi="Calibri" w:cs="Calibri"/>
          <w:sz w:val="24"/>
          <w:szCs w:val="28"/>
        </w:rPr>
        <w:t>i</w:t>
      </w:r>
      <w:r w:rsidRPr="00595C76">
        <w:rPr>
          <w:rFonts w:ascii="Calibri" w:eastAsia="Calibri" w:hAnsi="Calibri" w:cs="Calibri"/>
          <w:spacing w:val="1"/>
          <w:sz w:val="24"/>
          <w:szCs w:val="28"/>
        </w:rPr>
        <w:t>s</w:t>
      </w:r>
      <w:r w:rsidRPr="00595C76">
        <w:rPr>
          <w:rFonts w:ascii="Calibri" w:eastAsia="Calibri" w:hAnsi="Calibri" w:cs="Calibri"/>
          <w:sz w:val="24"/>
          <w:szCs w:val="28"/>
        </w:rPr>
        <w:t>it</w:t>
      </w:r>
      <w:r w:rsidRPr="00595C76">
        <w:rPr>
          <w:rFonts w:ascii="Calibri" w:eastAsia="Calibri" w:hAnsi="Calibri" w:cs="Calibri"/>
          <w:spacing w:val="-1"/>
          <w:sz w:val="24"/>
          <w:szCs w:val="28"/>
        </w:rPr>
        <w:t xml:space="preserve"> p</w:t>
      </w:r>
      <w:r w:rsidRPr="00595C76">
        <w:rPr>
          <w:rFonts w:ascii="Calibri" w:eastAsia="Calibri" w:hAnsi="Calibri" w:cs="Calibri"/>
          <w:sz w:val="24"/>
          <w:szCs w:val="28"/>
        </w:rPr>
        <w:t>l</w:t>
      </w:r>
      <w:r w:rsidRPr="00595C76">
        <w:rPr>
          <w:rFonts w:ascii="Calibri" w:eastAsia="Calibri" w:hAnsi="Calibri" w:cs="Calibri"/>
          <w:spacing w:val="1"/>
          <w:sz w:val="24"/>
          <w:szCs w:val="28"/>
        </w:rPr>
        <w:t>o</w:t>
      </w:r>
      <w:r w:rsidRPr="00595C76">
        <w:rPr>
          <w:rFonts w:ascii="Calibri" w:eastAsia="Calibri" w:hAnsi="Calibri" w:cs="Calibri"/>
          <w:spacing w:val="-3"/>
          <w:sz w:val="24"/>
          <w:szCs w:val="28"/>
        </w:rPr>
        <w:t>t</w:t>
      </w:r>
      <w:r w:rsidRPr="00595C76">
        <w:rPr>
          <w:rFonts w:ascii="Calibri" w:eastAsia="Calibri" w:hAnsi="Calibri" w:cs="Calibri"/>
          <w:sz w:val="24"/>
          <w:szCs w:val="28"/>
        </w:rPr>
        <w:t>s t</w:t>
      </w:r>
      <w:r w:rsidRPr="00595C76">
        <w:rPr>
          <w:rFonts w:ascii="Calibri" w:eastAsia="Calibri" w:hAnsi="Calibri" w:cs="Calibri"/>
          <w:spacing w:val="-1"/>
          <w:sz w:val="24"/>
          <w:szCs w:val="28"/>
        </w:rPr>
        <w:t>h</w:t>
      </w:r>
      <w:r w:rsidRPr="00595C76">
        <w:rPr>
          <w:rFonts w:ascii="Calibri" w:eastAsia="Calibri" w:hAnsi="Calibri" w:cs="Calibri"/>
          <w:sz w:val="24"/>
          <w:szCs w:val="28"/>
        </w:rPr>
        <w:t>ey</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are</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i</w:t>
      </w:r>
      <w:r w:rsidRPr="00595C76">
        <w:rPr>
          <w:rFonts w:ascii="Calibri" w:eastAsia="Calibri" w:hAnsi="Calibri" w:cs="Calibri"/>
          <w:spacing w:val="-1"/>
          <w:sz w:val="24"/>
          <w:szCs w:val="28"/>
        </w:rPr>
        <w:t>n</w:t>
      </w:r>
      <w:r w:rsidRPr="00595C76">
        <w:rPr>
          <w:rFonts w:ascii="Calibri" w:eastAsia="Calibri" w:hAnsi="Calibri" w:cs="Calibri"/>
          <w:sz w:val="24"/>
          <w:szCs w:val="28"/>
        </w:rPr>
        <w:t>tere</w:t>
      </w:r>
      <w:r w:rsidRPr="00595C76">
        <w:rPr>
          <w:rFonts w:ascii="Calibri" w:eastAsia="Calibri" w:hAnsi="Calibri" w:cs="Calibri"/>
          <w:spacing w:val="1"/>
          <w:sz w:val="24"/>
          <w:szCs w:val="28"/>
        </w:rPr>
        <w:t>s</w:t>
      </w:r>
      <w:r w:rsidRPr="00595C76">
        <w:rPr>
          <w:rFonts w:ascii="Calibri" w:eastAsia="Calibri" w:hAnsi="Calibri" w:cs="Calibri"/>
          <w:sz w:val="24"/>
          <w:szCs w:val="28"/>
        </w:rPr>
        <w:t>ted</w:t>
      </w:r>
      <w:r w:rsidRPr="00595C76">
        <w:rPr>
          <w:rFonts w:ascii="Calibri" w:eastAsia="Calibri" w:hAnsi="Calibri" w:cs="Calibri"/>
          <w:spacing w:val="-2"/>
          <w:sz w:val="24"/>
          <w:szCs w:val="28"/>
        </w:rPr>
        <w:t xml:space="preserve"> </w:t>
      </w:r>
      <w:r w:rsidRPr="00595C76">
        <w:rPr>
          <w:rFonts w:ascii="Calibri" w:eastAsia="Calibri" w:hAnsi="Calibri" w:cs="Calibri"/>
          <w:sz w:val="24"/>
          <w:szCs w:val="28"/>
        </w:rPr>
        <w:t>i</w:t>
      </w:r>
      <w:r w:rsidRPr="00595C76">
        <w:rPr>
          <w:rFonts w:ascii="Calibri" w:eastAsia="Calibri" w:hAnsi="Calibri" w:cs="Calibri"/>
          <w:spacing w:val="-1"/>
          <w:sz w:val="24"/>
          <w:szCs w:val="28"/>
        </w:rPr>
        <w:t>n</w:t>
      </w:r>
      <w:r w:rsidRPr="00595C76">
        <w:rPr>
          <w:rFonts w:ascii="Calibri" w:eastAsia="Calibri" w:hAnsi="Calibri" w:cs="Calibri"/>
          <w:sz w:val="24"/>
          <w:szCs w:val="28"/>
        </w:rPr>
        <w:t>. T</w:t>
      </w:r>
      <w:r w:rsidRPr="00595C76">
        <w:rPr>
          <w:rFonts w:ascii="Calibri" w:eastAsia="Calibri" w:hAnsi="Calibri" w:cs="Calibri"/>
          <w:spacing w:val="-1"/>
          <w:sz w:val="24"/>
          <w:szCs w:val="28"/>
        </w:rPr>
        <w:t>h</w:t>
      </w:r>
      <w:r w:rsidRPr="00595C76">
        <w:rPr>
          <w:rFonts w:ascii="Calibri" w:eastAsia="Calibri" w:hAnsi="Calibri" w:cs="Calibri"/>
          <w:sz w:val="24"/>
          <w:szCs w:val="28"/>
        </w:rPr>
        <w:t>ere</w:t>
      </w:r>
      <w:r w:rsidRPr="00595C76">
        <w:rPr>
          <w:rFonts w:ascii="Calibri" w:eastAsia="Calibri" w:hAnsi="Calibri" w:cs="Calibri"/>
          <w:spacing w:val="1"/>
          <w:sz w:val="24"/>
          <w:szCs w:val="28"/>
        </w:rPr>
        <w:t>fo</w:t>
      </w:r>
      <w:r w:rsidRPr="00595C76">
        <w:rPr>
          <w:rFonts w:ascii="Calibri" w:eastAsia="Calibri" w:hAnsi="Calibri" w:cs="Calibri"/>
          <w:sz w:val="24"/>
          <w:szCs w:val="28"/>
        </w:rPr>
        <w:t>re,</w:t>
      </w:r>
      <w:r w:rsidRPr="00595C76">
        <w:rPr>
          <w:rFonts w:ascii="Calibri" w:eastAsia="Calibri" w:hAnsi="Calibri" w:cs="Calibri"/>
          <w:spacing w:val="-1"/>
          <w:sz w:val="24"/>
          <w:szCs w:val="28"/>
        </w:rPr>
        <w:t xml:space="preserve"> p</w:t>
      </w:r>
      <w:r w:rsidRPr="00595C76">
        <w:rPr>
          <w:rFonts w:ascii="Calibri" w:eastAsia="Calibri" w:hAnsi="Calibri" w:cs="Calibri"/>
          <w:sz w:val="24"/>
          <w:szCs w:val="28"/>
        </w:rPr>
        <w:t>lea</w:t>
      </w:r>
      <w:r w:rsidRPr="00595C76">
        <w:rPr>
          <w:rFonts w:ascii="Calibri" w:eastAsia="Calibri" w:hAnsi="Calibri" w:cs="Calibri"/>
          <w:spacing w:val="1"/>
          <w:sz w:val="24"/>
          <w:szCs w:val="28"/>
        </w:rPr>
        <w:t>s</w:t>
      </w:r>
      <w:r w:rsidRPr="00595C76">
        <w:rPr>
          <w:rFonts w:ascii="Calibri" w:eastAsia="Calibri" w:hAnsi="Calibri" w:cs="Calibri"/>
          <w:sz w:val="24"/>
          <w:szCs w:val="28"/>
        </w:rPr>
        <w:t>e</w:t>
      </w:r>
      <w:r w:rsidRPr="00595C76">
        <w:rPr>
          <w:rFonts w:ascii="Calibri" w:eastAsia="Calibri" w:hAnsi="Calibri" w:cs="Calibri"/>
          <w:spacing w:val="-1"/>
          <w:sz w:val="24"/>
          <w:szCs w:val="28"/>
        </w:rPr>
        <w:t xml:space="preserve"> p</w:t>
      </w:r>
      <w:r w:rsidRPr="00595C76">
        <w:rPr>
          <w:rFonts w:ascii="Calibri" w:eastAsia="Calibri" w:hAnsi="Calibri" w:cs="Calibri"/>
          <w:sz w:val="24"/>
          <w:szCs w:val="28"/>
        </w:rPr>
        <w:t>re</w:t>
      </w:r>
      <w:r w:rsidRPr="00595C76">
        <w:rPr>
          <w:rFonts w:ascii="Calibri" w:eastAsia="Calibri" w:hAnsi="Calibri" w:cs="Calibri"/>
          <w:spacing w:val="-1"/>
          <w:sz w:val="24"/>
          <w:szCs w:val="28"/>
        </w:rPr>
        <w:t>p</w:t>
      </w:r>
      <w:r w:rsidRPr="00595C76">
        <w:rPr>
          <w:rFonts w:ascii="Calibri" w:eastAsia="Calibri" w:hAnsi="Calibri" w:cs="Calibri"/>
          <w:sz w:val="24"/>
          <w:szCs w:val="28"/>
        </w:rPr>
        <w:t>are</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a</w:t>
      </w:r>
      <w:r w:rsidRPr="00595C76">
        <w:rPr>
          <w:rFonts w:ascii="Calibri" w:eastAsia="Calibri" w:hAnsi="Calibri" w:cs="Calibri"/>
          <w:spacing w:val="1"/>
          <w:sz w:val="24"/>
          <w:szCs w:val="28"/>
        </w:rPr>
        <w:t xml:space="preserve"> </w:t>
      </w:r>
      <w:proofErr w:type="gramStart"/>
      <w:r w:rsidRPr="00595C76">
        <w:rPr>
          <w:rFonts w:ascii="Calibri" w:eastAsia="Calibri" w:hAnsi="Calibri" w:cs="Calibri"/>
          <w:sz w:val="24"/>
          <w:szCs w:val="28"/>
        </w:rPr>
        <w:t>5</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 xml:space="preserve">to </w:t>
      </w:r>
      <w:r w:rsidRPr="00595C76">
        <w:rPr>
          <w:rFonts w:ascii="Calibri" w:eastAsia="Calibri" w:hAnsi="Calibri" w:cs="Calibri"/>
          <w:spacing w:val="-1"/>
          <w:sz w:val="24"/>
          <w:szCs w:val="28"/>
        </w:rPr>
        <w:t>1</w:t>
      </w:r>
      <w:r w:rsidRPr="00595C76">
        <w:rPr>
          <w:rFonts w:ascii="Calibri" w:eastAsia="Calibri" w:hAnsi="Calibri" w:cs="Calibri"/>
          <w:sz w:val="24"/>
          <w:szCs w:val="28"/>
        </w:rPr>
        <w:t>0</w:t>
      </w:r>
      <w:r w:rsidRPr="00595C76">
        <w:rPr>
          <w:rFonts w:ascii="Calibri" w:eastAsia="Calibri" w:hAnsi="Calibri" w:cs="Calibri"/>
          <w:spacing w:val="-1"/>
          <w:sz w:val="24"/>
          <w:szCs w:val="28"/>
        </w:rPr>
        <w:t xml:space="preserve"> m</w:t>
      </w:r>
      <w:r w:rsidRPr="00595C76">
        <w:rPr>
          <w:rFonts w:ascii="Calibri" w:eastAsia="Calibri" w:hAnsi="Calibri" w:cs="Calibri"/>
          <w:sz w:val="24"/>
          <w:szCs w:val="28"/>
        </w:rPr>
        <w:t>i</w:t>
      </w:r>
      <w:r w:rsidRPr="00595C76">
        <w:rPr>
          <w:rFonts w:ascii="Calibri" w:eastAsia="Calibri" w:hAnsi="Calibri" w:cs="Calibri"/>
          <w:spacing w:val="1"/>
          <w:sz w:val="24"/>
          <w:szCs w:val="28"/>
        </w:rPr>
        <w:t>n</w:t>
      </w:r>
      <w:r w:rsidRPr="00595C76">
        <w:rPr>
          <w:rFonts w:ascii="Calibri" w:eastAsia="Calibri" w:hAnsi="Calibri" w:cs="Calibri"/>
          <w:spacing w:val="-1"/>
          <w:sz w:val="24"/>
          <w:szCs w:val="28"/>
        </w:rPr>
        <w:t>u</w:t>
      </w:r>
      <w:r w:rsidRPr="00595C76">
        <w:rPr>
          <w:rFonts w:ascii="Calibri" w:eastAsia="Calibri" w:hAnsi="Calibri" w:cs="Calibri"/>
          <w:sz w:val="24"/>
          <w:szCs w:val="28"/>
        </w:rPr>
        <w:t>te</w:t>
      </w:r>
      <w:proofErr w:type="gramEnd"/>
      <w:r w:rsidRPr="00595C76">
        <w:rPr>
          <w:rFonts w:ascii="Calibri" w:eastAsia="Calibri" w:hAnsi="Calibri" w:cs="Calibri"/>
          <w:sz w:val="24"/>
          <w:szCs w:val="28"/>
        </w:rPr>
        <w:t xml:space="preserve"> talk</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as an</w:t>
      </w:r>
      <w:r w:rsidRPr="00595C76">
        <w:rPr>
          <w:rFonts w:ascii="Calibri" w:eastAsia="Calibri" w:hAnsi="Calibri" w:cs="Calibri"/>
          <w:spacing w:val="-2"/>
          <w:sz w:val="24"/>
          <w:szCs w:val="28"/>
        </w:rPr>
        <w:t xml:space="preserve"> </w:t>
      </w:r>
      <w:r w:rsidRPr="00595C76">
        <w:rPr>
          <w:rFonts w:ascii="Calibri" w:eastAsia="Calibri" w:hAnsi="Calibri" w:cs="Calibri"/>
          <w:sz w:val="24"/>
          <w:szCs w:val="28"/>
        </w:rPr>
        <w:t>i</w:t>
      </w:r>
      <w:r w:rsidRPr="00595C76">
        <w:rPr>
          <w:rFonts w:ascii="Calibri" w:eastAsia="Calibri" w:hAnsi="Calibri" w:cs="Calibri"/>
          <w:spacing w:val="-1"/>
          <w:sz w:val="24"/>
          <w:szCs w:val="28"/>
        </w:rPr>
        <w:t>n</w:t>
      </w:r>
      <w:r w:rsidRPr="00595C76">
        <w:rPr>
          <w:rFonts w:ascii="Calibri" w:eastAsia="Calibri" w:hAnsi="Calibri" w:cs="Calibri"/>
          <w:sz w:val="24"/>
          <w:szCs w:val="28"/>
        </w:rPr>
        <w:t>tr</w:t>
      </w:r>
      <w:r w:rsidRPr="00595C76">
        <w:rPr>
          <w:rFonts w:ascii="Calibri" w:eastAsia="Calibri" w:hAnsi="Calibri" w:cs="Calibri"/>
          <w:spacing w:val="1"/>
          <w:sz w:val="24"/>
          <w:szCs w:val="28"/>
        </w:rPr>
        <w:t>o</w:t>
      </w:r>
      <w:r w:rsidRPr="00595C76">
        <w:rPr>
          <w:rFonts w:ascii="Calibri" w:eastAsia="Calibri" w:hAnsi="Calibri" w:cs="Calibri"/>
          <w:spacing w:val="-1"/>
          <w:sz w:val="24"/>
          <w:szCs w:val="28"/>
        </w:rPr>
        <w:t>duc</w:t>
      </w:r>
      <w:r w:rsidRPr="00595C76">
        <w:rPr>
          <w:rFonts w:ascii="Calibri" w:eastAsia="Calibri" w:hAnsi="Calibri" w:cs="Calibri"/>
          <w:sz w:val="24"/>
          <w:szCs w:val="28"/>
        </w:rPr>
        <w:t>ti</w:t>
      </w:r>
      <w:r w:rsidRPr="00595C76">
        <w:rPr>
          <w:rFonts w:ascii="Calibri" w:eastAsia="Calibri" w:hAnsi="Calibri" w:cs="Calibri"/>
          <w:spacing w:val="1"/>
          <w:sz w:val="24"/>
          <w:szCs w:val="28"/>
        </w:rPr>
        <w:t>o</w:t>
      </w:r>
      <w:r w:rsidRPr="00595C76">
        <w:rPr>
          <w:rFonts w:ascii="Calibri" w:eastAsia="Calibri" w:hAnsi="Calibri" w:cs="Calibri"/>
          <w:sz w:val="24"/>
          <w:szCs w:val="28"/>
        </w:rPr>
        <w:t>n</w:t>
      </w:r>
      <w:r w:rsidRPr="00595C76">
        <w:rPr>
          <w:rFonts w:ascii="Calibri" w:eastAsia="Calibri" w:hAnsi="Calibri" w:cs="Calibri"/>
          <w:spacing w:val="-2"/>
          <w:sz w:val="24"/>
          <w:szCs w:val="28"/>
        </w:rPr>
        <w:t xml:space="preserve"> </w:t>
      </w:r>
      <w:r w:rsidRPr="00595C76">
        <w:rPr>
          <w:rFonts w:ascii="Calibri" w:eastAsia="Calibri" w:hAnsi="Calibri" w:cs="Calibri"/>
          <w:sz w:val="24"/>
          <w:szCs w:val="28"/>
        </w:rPr>
        <w:t>to t</w:t>
      </w:r>
      <w:r w:rsidRPr="00595C76">
        <w:rPr>
          <w:rFonts w:ascii="Calibri" w:eastAsia="Calibri" w:hAnsi="Calibri" w:cs="Calibri"/>
          <w:spacing w:val="-1"/>
          <w:sz w:val="24"/>
          <w:szCs w:val="28"/>
        </w:rPr>
        <w:t>h</w:t>
      </w:r>
      <w:r w:rsidRPr="00595C76">
        <w:rPr>
          <w:rFonts w:ascii="Calibri" w:eastAsia="Calibri" w:hAnsi="Calibri" w:cs="Calibri"/>
          <w:sz w:val="24"/>
          <w:szCs w:val="28"/>
        </w:rPr>
        <w:t>e</w:t>
      </w:r>
      <w:r w:rsidRPr="00595C76">
        <w:rPr>
          <w:rFonts w:ascii="Calibri" w:eastAsia="Calibri" w:hAnsi="Calibri" w:cs="Calibri"/>
          <w:spacing w:val="-1"/>
          <w:sz w:val="24"/>
          <w:szCs w:val="28"/>
        </w:rPr>
        <w:t xml:space="preserve"> </w:t>
      </w:r>
      <w:r w:rsidRPr="00595C76">
        <w:rPr>
          <w:rFonts w:ascii="Calibri" w:eastAsia="Calibri" w:hAnsi="Calibri" w:cs="Calibri"/>
          <w:spacing w:val="2"/>
          <w:sz w:val="24"/>
          <w:szCs w:val="28"/>
        </w:rPr>
        <w:t>a</w:t>
      </w:r>
      <w:r w:rsidRPr="00595C76">
        <w:rPr>
          <w:rFonts w:ascii="Calibri" w:eastAsia="Calibri" w:hAnsi="Calibri" w:cs="Calibri"/>
          <w:spacing w:val="-1"/>
          <w:sz w:val="24"/>
          <w:szCs w:val="28"/>
        </w:rPr>
        <w:t>d</w:t>
      </w:r>
      <w:r w:rsidRPr="00595C76">
        <w:rPr>
          <w:rFonts w:ascii="Calibri" w:eastAsia="Calibri" w:hAnsi="Calibri" w:cs="Calibri"/>
          <w:sz w:val="24"/>
          <w:szCs w:val="28"/>
        </w:rPr>
        <w:t>va</w:t>
      </w:r>
      <w:r w:rsidRPr="00595C76">
        <w:rPr>
          <w:rFonts w:ascii="Calibri" w:eastAsia="Calibri" w:hAnsi="Calibri" w:cs="Calibri"/>
          <w:spacing w:val="-1"/>
          <w:sz w:val="24"/>
          <w:szCs w:val="28"/>
        </w:rPr>
        <w:t>n</w:t>
      </w:r>
      <w:r w:rsidRPr="00595C76">
        <w:rPr>
          <w:rFonts w:ascii="Calibri" w:eastAsia="Calibri" w:hAnsi="Calibri" w:cs="Calibri"/>
          <w:sz w:val="24"/>
          <w:szCs w:val="28"/>
        </w:rPr>
        <w:t>tages</w:t>
      </w:r>
      <w:r w:rsidRPr="00595C76">
        <w:rPr>
          <w:rFonts w:ascii="Calibri" w:eastAsia="Calibri" w:hAnsi="Calibri" w:cs="Calibri"/>
          <w:spacing w:val="2"/>
          <w:sz w:val="24"/>
          <w:szCs w:val="28"/>
        </w:rPr>
        <w:t xml:space="preserve"> </w:t>
      </w:r>
      <w:r w:rsidRPr="00595C76">
        <w:rPr>
          <w:rFonts w:ascii="Calibri" w:eastAsia="Calibri" w:hAnsi="Calibri" w:cs="Calibri"/>
          <w:spacing w:val="1"/>
          <w:sz w:val="24"/>
          <w:szCs w:val="28"/>
        </w:rPr>
        <w:t>o</w:t>
      </w:r>
      <w:r w:rsidRPr="00595C76">
        <w:rPr>
          <w:rFonts w:ascii="Calibri" w:eastAsia="Calibri" w:hAnsi="Calibri" w:cs="Calibri"/>
          <w:sz w:val="24"/>
          <w:szCs w:val="28"/>
        </w:rPr>
        <w:t>f y</w:t>
      </w:r>
      <w:r w:rsidRPr="00595C76">
        <w:rPr>
          <w:rFonts w:ascii="Calibri" w:eastAsia="Calibri" w:hAnsi="Calibri" w:cs="Calibri"/>
          <w:spacing w:val="1"/>
          <w:sz w:val="24"/>
          <w:szCs w:val="28"/>
        </w:rPr>
        <w:t>o</w:t>
      </w:r>
      <w:r w:rsidRPr="00595C76">
        <w:rPr>
          <w:rFonts w:ascii="Calibri" w:eastAsia="Calibri" w:hAnsi="Calibri" w:cs="Calibri"/>
          <w:spacing w:val="-1"/>
          <w:sz w:val="24"/>
          <w:szCs w:val="28"/>
        </w:rPr>
        <w:t>u</w:t>
      </w:r>
      <w:r w:rsidRPr="00595C76">
        <w:rPr>
          <w:rFonts w:ascii="Calibri" w:eastAsia="Calibri" w:hAnsi="Calibri" w:cs="Calibri"/>
          <w:sz w:val="24"/>
          <w:szCs w:val="28"/>
        </w:rPr>
        <w:t>r v</w:t>
      </w:r>
      <w:r w:rsidRPr="00595C76">
        <w:rPr>
          <w:rFonts w:ascii="Calibri" w:eastAsia="Calibri" w:hAnsi="Calibri" w:cs="Calibri"/>
          <w:spacing w:val="-2"/>
          <w:sz w:val="24"/>
          <w:szCs w:val="28"/>
        </w:rPr>
        <w:t>a</w:t>
      </w:r>
      <w:r w:rsidRPr="00595C76">
        <w:rPr>
          <w:rFonts w:ascii="Calibri" w:eastAsia="Calibri" w:hAnsi="Calibri" w:cs="Calibri"/>
          <w:sz w:val="24"/>
          <w:szCs w:val="28"/>
        </w:rPr>
        <w:t xml:space="preserve">rieties </w:t>
      </w:r>
      <w:r w:rsidRPr="00595C76">
        <w:rPr>
          <w:rFonts w:ascii="Calibri" w:eastAsia="Calibri" w:hAnsi="Calibri" w:cs="Calibri"/>
          <w:spacing w:val="-1"/>
          <w:sz w:val="24"/>
          <w:szCs w:val="28"/>
        </w:rPr>
        <w:t>o</w:t>
      </w:r>
      <w:r w:rsidRPr="00595C76">
        <w:rPr>
          <w:rFonts w:ascii="Calibri" w:eastAsia="Calibri" w:hAnsi="Calibri" w:cs="Calibri"/>
          <w:sz w:val="24"/>
          <w:szCs w:val="28"/>
        </w:rPr>
        <w:t>r treat</w:t>
      </w:r>
      <w:r w:rsidRPr="00595C76">
        <w:rPr>
          <w:rFonts w:ascii="Calibri" w:eastAsia="Calibri" w:hAnsi="Calibri" w:cs="Calibri"/>
          <w:spacing w:val="-1"/>
          <w:sz w:val="24"/>
          <w:szCs w:val="28"/>
        </w:rPr>
        <w:t>m</w:t>
      </w:r>
      <w:r w:rsidRPr="00595C76">
        <w:rPr>
          <w:rFonts w:ascii="Calibri" w:eastAsia="Calibri" w:hAnsi="Calibri" w:cs="Calibri"/>
          <w:sz w:val="24"/>
          <w:szCs w:val="28"/>
        </w:rPr>
        <w:t>e</w:t>
      </w:r>
      <w:r w:rsidRPr="00595C76">
        <w:rPr>
          <w:rFonts w:ascii="Calibri" w:eastAsia="Calibri" w:hAnsi="Calibri" w:cs="Calibri"/>
          <w:spacing w:val="-1"/>
          <w:sz w:val="24"/>
          <w:szCs w:val="28"/>
        </w:rPr>
        <w:t>n</w:t>
      </w:r>
      <w:r w:rsidRPr="00595C76">
        <w:rPr>
          <w:rFonts w:ascii="Calibri" w:eastAsia="Calibri" w:hAnsi="Calibri" w:cs="Calibri"/>
          <w:sz w:val="24"/>
          <w:szCs w:val="28"/>
        </w:rPr>
        <w:t>ts a</w:t>
      </w:r>
      <w:r w:rsidRPr="00595C76">
        <w:rPr>
          <w:rFonts w:ascii="Calibri" w:eastAsia="Calibri" w:hAnsi="Calibri" w:cs="Calibri"/>
          <w:spacing w:val="-1"/>
          <w:sz w:val="24"/>
          <w:szCs w:val="28"/>
        </w:rPr>
        <w:t>n</w:t>
      </w:r>
      <w:r w:rsidRPr="00595C76">
        <w:rPr>
          <w:rFonts w:ascii="Calibri" w:eastAsia="Calibri" w:hAnsi="Calibri" w:cs="Calibri"/>
          <w:sz w:val="24"/>
          <w:szCs w:val="28"/>
        </w:rPr>
        <w:t>d e</w:t>
      </w:r>
      <w:r w:rsidRPr="00595C76">
        <w:rPr>
          <w:rFonts w:ascii="Calibri" w:eastAsia="Calibri" w:hAnsi="Calibri" w:cs="Calibri"/>
          <w:spacing w:val="-1"/>
          <w:sz w:val="24"/>
          <w:szCs w:val="28"/>
        </w:rPr>
        <w:t>n</w:t>
      </w:r>
      <w:r w:rsidRPr="00595C76">
        <w:rPr>
          <w:rFonts w:ascii="Calibri" w:eastAsia="Calibri" w:hAnsi="Calibri" w:cs="Calibri"/>
          <w:spacing w:val="1"/>
          <w:sz w:val="24"/>
          <w:szCs w:val="28"/>
        </w:rPr>
        <w:t>s</w:t>
      </w:r>
      <w:r w:rsidRPr="00595C76">
        <w:rPr>
          <w:rFonts w:ascii="Calibri" w:eastAsia="Calibri" w:hAnsi="Calibri" w:cs="Calibri"/>
          <w:spacing w:val="-1"/>
          <w:sz w:val="24"/>
          <w:szCs w:val="28"/>
        </w:rPr>
        <w:t>u</w:t>
      </w:r>
      <w:r w:rsidRPr="00595C76">
        <w:rPr>
          <w:rFonts w:ascii="Calibri" w:eastAsia="Calibri" w:hAnsi="Calibri" w:cs="Calibri"/>
          <w:sz w:val="24"/>
          <w:szCs w:val="28"/>
        </w:rPr>
        <w:t>re</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y</w:t>
      </w:r>
      <w:r w:rsidRPr="00595C76">
        <w:rPr>
          <w:rFonts w:ascii="Calibri" w:eastAsia="Calibri" w:hAnsi="Calibri" w:cs="Calibri"/>
          <w:spacing w:val="1"/>
          <w:sz w:val="24"/>
          <w:szCs w:val="28"/>
        </w:rPr>
        <w:t>o</w:t>
      </w:r>
      <w:r w:rsidRPr="00595C76">
        <w:rPr>
          <w:rFonts w:ascii="Calibri" w:eastAsia="Calibri" w:hAnsi="Calibri" w:cs="Calibri"/>
          <w:sz w:val="24"/>
          <w:szCs w:val="28"/>
        </w:rPr>
        <w:t>u</w:t>
      </w:r>
      <w:r w:rsidRPr="00595C76">
        <w:rPr>
          <w:rFonts w:ascii="Calibri" w:eastAsia="Calibri" w:hAnsi="Calibri" w:cs="Calibri"/>
          <w:spacing w:val="-2"/>
          <w:sz w:val="24"/>
          <w:szCs w:val="28"/>
        </w:rPr>
        <w:t xml:space="preserve"> </w:t>
      </w:r>
      <w:r w:rsidRPr="00595C76">
        <w:rPr>
          <w:rFonts w:ascii="Calibri" w:eastAsia="Calibri" w:hAnsi="Calibri" w:cs="Calibri"/>
          <w:sz w:val="24"/>
          <w:szCs w:val="28"/>
        </w:rPr>
        <w:t>keep</w:t>
      </w:r>
      <w:r w:rsidRPr="00595C76">
        <w:rPr>
          <w:rFonts w:ascii="Calibri" w:eastAsia="Calibri" w:hAnsi="Calibri" w:cs="Calibri"/>
          <w:spacing w:val="-2"/>
          <w:sz w:val="24"/>
          <w:szCs w:val="28"/>
        </w:rPr>
        <w:t xml:space="preserve"> </w:t>
      </w:r>
      <w:r w:rsidRPr="00595C76">
        <w:rPr>
          <w:rFonts w:ascii="Calibri" w:eastAsia="Calibri" w:hAnsi="Calibri" w:cs="Calibri"/>
          <w:sz w:val="24"/>
          <w:szCs w:val="28"/>
        </w:rPr>
        <w:t xml:space="preserve">to </w:t>
      </w:r>
      <w:r w:rsidRPr="00595C76">
        <w:rPr>
          <w:rFonts w:ascii="Calibri" w:eastAsia="Calibri" w:hAnsi="Calibri" w:cs="Calibri"/>
          <w:spacing w:val="2"/>
          <w:sz w:val="24"/>
          <w:szCs w:val="28"/>
        </w:rPr>
        <w:t>t</w:t>
      </w:r>
      <w:r w:rsidRPr="00595C76">
        <w:rPr>
          <w:rFonts w:ascii="Calibri" w:eastAsia="Calibri" w:hAnsi="Calibri" w:cs="Calibri"/>
          <w:spacing w:val="-1"/>
          <w:sz w:val="24"/>
          <w:szCs w:val="28"/>
        </w:rPr>
        <w:t>h</w:t>
      </w:r>
      <w:r w:rsidRPr="00595C76">
        <w:rPr>
          <w:rFonts w:ascii="Calibri" w:eastAsia="Calibri" w:hAnsi="Calibri" w:cs="Calibri"/>
          <w:sz w:val="24"/>
          <w:szCs w:val="28"/>
        </w:rPr>
        <w:t>is ti</w:t>
      </w:r>
      <w:r w:rsidRPr="00595C76">
        <w:rPr>
          <w:rFonts w:ascii="Calibri" w:eastAsia="Calibri" w:hAnsi="Calibri" w:cs="Calibri"/>
          <w:spacing w:val="-1"/>
          <w:sz w:val="24"/>
          <w:szCs w:val="28"/>
        </w:rPr>
        <w:t>m</w:t>
      </w:r>
      <w:r w:rsidRPr="00595C76">
        <w:rPr>
          <w:rFonts w:ascii="Calibri" w:eastAsia="Calibri" w:hAnsi="Calibri" w:cs="Calibri"/>
          <w:sz w:val="24"/>
          <w:szCs w:val="28"/>
        </w:rPr>
        <w:t>e</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li</w:t>
      </w:r>
      <w:r w:rsidRPr="00595C76">
        <w:rPr>
          <w:rFonts w:ascii="Calibri" w:eastAsia="Calibri" w:hAnsi="Calibri" w:cs="Calibri"/>
          <w:spacing w:val="-1"/>
          <w:sz w:val="24"/>
          <w:szCs w:val="28"/>
        </w:rPr>
        <w:t>m</w:t>
      </w:r>
      <w:r w:rsidRPr="00595C76">
        <w:rPr>
          <w:rFonts w:ascii="Calibri" w:eastAsia="Calibri" w:hAnsi="Calibri" w:cs="Calibri"/>
          <w:sz w:val="24"/>
          <w:szCs w:val="28"/>
        </w:rPr>
        <w:t xml:space="preserve">it. </w:t>
      </w:r>
      <w:r w:rsidRPr="00595C76">
        <w:rPr>
          <w:rFonts w:ascii="Calibri" w:eastAsia="Calibri" w:hAnsi="Calibri" w:cs="Calibri"/>
          <w:spacing w:val="-1"/>
          <w:sz w:val="24"/>
          <w:szCs w:val="28"/>
        </w:rPr>
        <w:t>V</w:t>
      </w:r>
      <w:r w:rsidRPr="00595C76">
        <w:rPr>
          <w:rFonts w:ascii="Calibri" w:eastAsia="Calibri" w:hAnsi="Calibri" w:cs="Calibri"/>
          <w:sz w:val="24"/>
          <w:szCs w:val="28"/>
        </w:rPr>
        <w:t>i</w:t>
      </w:r>
      <w:r w:rsidRPr="00595C76">
        <w:rPr>
          <w:rFonts w:ascii="Calibri" w:eastAsia="Calibri" w:hAnsi="Calibri" w:cs="Calibri"/>
          <w:spacing w:val="1"/>
          <w:sz w:val="24"/>
          <w:szCs w:val="28"/>
        </w:rPr>
        <w:t>s</w:t>
      </w:r>
      <w:r w:rsidRPr="00595C76">
        <w:rPr>
          <w:rFonts w:ascii="Calibri" w:eastAsia="Calibri" w:hAnsi="Calibri" w:cs="Calibri"/>
          <w:sz w:val="24"/>
          <w:szCs w:val="28"/>
        </w:rPr>
        <w:t>it</w:t>
      </w:r>
      <w:r w:rsidRPr="00595C76">
        <w:rPr>
          <w:rFonts w:ascii="Calibri" w:eastAsia="Calibri" w:hAnsi="Calibri" w:cs="Calibri"/>
          <w:spacing w:val="1"/>
          <w:sz w:val="24"/>
          <w:szCs w:val="28"/>
        </w:rPr>
        <w:t>o</w:t>
      </w:r>
      <w:r w:rsidRPr="00595C76">
        <w:rPr>
          <w:rFonts w:ascii="Calibri" w:eastAsia="Calibri" w:hAnsi="Calibri" w:cs="Calibri"/>
          <w:spacing w:val="-2"/>
          <w:sz w:val="24"/>
          <w:szCs w:val="28"/>
        </w:rPr>
        <w:t>r</w:t>
      </w:r>
      <w:r w:rsidRPr="00595C76">
        <w:rPr>
          <w:rFonts w:ascii="Calibri" w:eastAsia="Calibri" w:hAnsi="Calibri" w:cs="Calibri"/>
          <w:sz w:val="24"/>
          <w:szCs w:val="28"/>
        </w:rPr>
        <w:t>s are</w:t>
      </w:r>
      <w:r w:rsidRPr="00595C76">
        <w:rPr>
          <w:rFonts w:ascii="Calibri" w:eastAsia="Calibri" w:hAnsi="Calibri" w:cs="Calibri"/>
          <w:spacing w:val="-1"/>
          <w:sz w:val="24"/>
          <w:szCs w:val="28"/>
        </w:rPr>
        <w:t xml:space="preserve"> </w:t>
      </w:r>
      <w:r w:rsidRPr="00595C76">
        <w:rPr>
          <w:rFonts w:ascii="Calibri" w:eastAsia="Calibri" w:hAnsi="Calibri" w:cs="Calibri"/>
          <w:spacing w:val="1"/>
          <w:sz w:val="24"/>
          <w:szCs w:val="28"/>
        </w:rPr>
        <w:t>f</w:t>
      </w:r>
      <w:r w:rsidRPr="00595C76">
        <w:rPr>
          <w:rFonts w:ascii="Calibri" w:eastAsia="Calibri" w:hAnsi="Calibri" w:cs="Calibri"/>
          <w:sz w:val="24"/>
          <w:szCs w:val="28"/>
        </w:rPr>
        <w:t>ree</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to ret</w:t>
      </w:r>
      <w:r w:rsidRPr="00595C76">
        <w:rPr>
          <w:rFonts w:ascii="Calibri" w:eastAsia="Calibri" w:hAnsi="Calibri" w:cs="Calibri"/>
          <w:spacing w:val="-1"/>
          <w:sz w:val="24"/>
          <w:szCs w:val="28"/>
        </w:rPr>
        <w:t>u</w:t>
      </w:r>
      <w:r w:rsidRPr="00595C76">
        <w:rPr>
          <w:rFonts w:ascii="Calibri" w:eastAsia="Calibri" w:hAnsi="Calibri" w:cs="Calibri"/>
          <w:sz w:val="24"/>
          <w:szCs w:val="28"/>
        </w:rPr>
        <w:t>rn</w:t>
      </w:r>
      <w:r w:rsidRPr="00595C76">
        <w:rPr>
          <w:rFonts w:ascii="Calibri" w:eastAsia="Calibri" w:hAnsi="Calibri" w:cs="Calibri"/>
          <w:spacing w:val="-2"/>
          <w:sz w:val="24"/>
          <w:szCs w:val="28"/>
        </w:rPr>
        <w:t xml:space="preserve"> </w:t>
      </w:r>
      <w:r w:rsidRPr="00595C76">
        <w:rPr>
          <w:rFonts w:ascii="Calibri" w:eastAsia="Calibri" w:hAnsi="Calibri" w:cs="Calibri"/>
          <w:sz w:val="24"/>
          <w:szCs w:val="28"/>
        </w:rPr>
        <w:t xml:space="preserve">to </w:t>
      </w:r>
      <w:r w:rsidRPr="00595C76">
        <w:rPr>
          <w:rFonts w:ascii="Calibri" w:eastAsia="Calibri" w:hAnsi="Calibri" w:cs="Calibri"/>
          <w:spacing w:val="-1"/>
          <w:sz w:val="24"/>
          <w:szCs w:val="28"/>
        </w:rPr>
        <w:t>p</w:t>
      </w:r>
      <w:r w:rsidRPr="00595C76">
        <w:rPr>
          <w:rFonts w:ascii="Calibri" w:eastAsia="Calibri" w:hAnsi="Calibri" w:cs="Calibri"/>
          <w:sz w:val="24"/>
          <w:szCs w:val="28"/>
        </w:rPr>
        <w:t>l</w:t>
      </w:r>
      <w:r w:rsidRPr="00595C76">
        <w:rPr>
          <w:rFonts w:ascii="Calibri" w:eastAsia="Calibri" w:hAnsi="Calibri" w:cs="Calibri"/>
          <w:spacing w:val="1"/>
          <w:sz w:val="24"/>
          <w:szCs w:val="28"/>
        </w:rPr>
        <w:t>o</w:t>
      </w:r>
      <w:r w:rsidRPr="00595C76">
        <w:rPr>
          <w:rFonts w:ascii="Calibri" w:eastAsia="Calibri" w:hAnsi="Calibri" w:cs="Calibri"/>
          <w:sz w:val="24"/>
          <w:szCs w:val="28"/>
        </w:rPr>
        <w:t xml:space="preserve">ts </w:t>
      </w:r>
      <w:r w:rsidRPr="00595C76">
        <w:rPr>
          <w:rFonts w:ascii="Calibri" w:eastAsia="Calibri" w:hAnsi="Calibri" w:cs="Calibri"/>
          <w:spacing w:val="1"/>
          <w:sz w:val="24"/>
          <w:szCs w:val="28"/>
        </w:rPr>
        <w:t>f</w:t>
      </w:r>
      <w:r w:rsidRPr="00595C76">
        <w:rPr>
          <w:rFonts w:ascii="Calibri" w:eastAsia="Calibri" w:hAnsi="Calibri" w:cs="Calibri"/>
          <w:spacing w:val="-1"/>
          <w:sz w:val="24"/>
          <w:szCs w:val="28"/>
        </w:rPr>
        <w:t>o</w:t>
      </w:r>
      <w:r w:rsidRPr="00595C76">
        <w:rPr>
          <w:rFonts w:ascii="Calibri" w:eastAsia="Calibri" w:hAnsi="Calibri" w:cs="Calibri"/>
          <w:sz w:val="24"/>
          <w:szCs w:val="28"/>
        </w:rPr>
        <w:t xml:space="preserve">r </w:t>
      </w:r>
      <w:r w:rsidRPr="00595C76">
        <w:rPr>
          <w:rFonts w:ascii="Calibri" w:eastAsia="Calibri" w:hAnsi="Calibri" w:cs="Calibri"/>
          <w:spacing w:val="1"/>
          <w:sz w:val="24"/>
          <w:szCs w:val="28"/>
        </w:rPr>
        <w:t>f</w:t>
      </w:r>
      <w:r w:rsidRPr="00595C76">
        <w:rPr>
          <w:rFonts w:ascii="Calibri" w:eastAsia="Calibri" w:hAnsi="Calibri" w:cs="Calibri"/>
          <w:spacing w:val="-1"/>
          <w:sz w:val="24"/>
          <w:szCs w:val="28"/>
        </w:rPr>
        <w:t>u</w:t>
      </w:r>
      <w:r w:rsidRPr="00595C76">
        <w:rPr>
          <w:rFonts w:ascii="Calibri" w:eastAsia="Calibri" w:hAnsi="Calibri" w:cs="Calibri"/>
          <w:sz w:val="24"/>
          <w:szCs w:val="28"/>
        </w:rPr>
        <w:t>rt</w:t>
      </w:r>
      <w:r w:rsidRPr="00595C76">
        <w:rPr>
          <w:rFonts w:ascii="Calibri" w:eastAsia="Calibri" w:hAnsi="Calibri" w:cs="Calibri"/>
          <w:spacing w:val="-1"/>
          <w:sz w:val="24"/>
          <w:szCs w:val="28"/>
        </w:rPr>
        <w:t>h</w:t>
      </w:r>
      <w:r w:rsidRPr="00595C76">
        <w:rPr>
          <w:rFonts w:ascii="Calibri" w:eastAsia="Calibri" w:hAnsi="Calibri" w:cs="Calibri"/>
          <w:sz w:val="24"/>
          <w:szCs w:val="28"/>
        </w:rPr>
        <w:t xml:space="preserve">er </w:t>
      </w:r>
      <w:r w:rsidRPr="00595C76">
        <w:rPr>
          <w:rFonts w:ascii="Calibri" w:eastAsia="Calibri" w:hAnsi="Calibri" w:cs="Calibri"/>
          <w:spacing w:val="-1"/>
          <w:sz w:val="24"/>
          <w:szCs w:val="28"/>
        </w:rPr>
        <w:t>d</w:t>
      </w:r>
      <w:r w:rsidRPr="00595C76">
        <w:rPr>
          <w:rFonts w:ascii="Calibri" w:eastAsia="Calibri" w:hAnsi="Calibri" w:cs="Calibri"/>
          <w:sz w:val="24"/>
          <w:szCs w:val="28"/>
        </w:rPr>
        <w:t>i</w:t>
      </w:r>
      <w:r w:rsidRPr="00595C76">
        <w:rPr>
          <w:rFonts w:ascii="Calibri" w:eastAsia="Calibri" w:hAnsi="Calibri" w:cs="Calibri"/>
          <w:spacing w:val="1"/>
          <w:sz w:val="24"/>
          <w:szCs w:val="28"/>
        </w:rPr>
        <w:t>s</w:t>
      </w:r>
      <w:r w:rsidRPr="00595C76">
        <w:rPr>
          <w:rFonts w:ascii="Calibri" w:eastAsia="Calibri" w:hAnsi="Calibri" w:cs="Calibri"/>
          <w:spacing w:val="-1"/>
          <w:sz w:val="24"/>
          <w:szCs w:val="28"/>
        </w:rPr>
        <w:t>cu</w:t>
      </w:r>
      <w:r w:rsidRPr="00595C76">
        <w:rPr>
          <w:rFonts w:ascii="Calibri" w:eastAsia="Calibri" w:hAnsi="Calibri" w:cs="Calibri"/>
          <w:spacing w:val="1"/>
          <w:sz w:val="24"/>
          <w:szCs w:val="28"/>
        </w:rPr>
        <w:t>ss</w:t>
      </w:r>
      <w:r w:rsidRPr="00595C76">
        <w:rPr>
          <w:rFonts w:ascii="Calibri" w:eastAsia="Calibri" w:hAnsi="Calibri" w:cs="Calibri"/>
          <w:sz w:val="24"/>
          <w:szCs w:val="28"/>
        </w:rPr>
        <w:t>i</w:t>
      </w:r>
      <w:r w:rsidRPr="00595C76">
        <w:rPr>
          <w:rFonts w:ascii="Calibri" w:eastAsia="Calibri" w:hAnsi="Calibri" w:cs="Calibri"/>
          <w:spacing w:val="1"/>
          <w:sz w:val="24"/>
          <w:szCs w:val="28"/>
        </w:rPr>
        <w:t>o</w:t>
      </w:r>
      <w:r w:rsidRPr="00595C76">
        <w:rPr>
          <w:rFonts w:ascii="Calibri" w:eastAsia="Calibri" w:hAnsi="Calibri" w:cs="Calibri"/>
          <w:spacing w:val="-1"/>
          <w:sz w:val="24"/>
          <w:szCs w:val="28"/>
        </w:rPr>
        <w:t>n</w:t>
      </w:r>
      <w:r w:rsidRPr="00595C76">
        <w:rPr>
          <w:rFonts w:ascii="Calibri" w:eastAsia="Calibri" w:hAnsi="Calibri" w:cs="Calibri"/>
          <w:sz w:val="24"/>
          <w:szCs w:val="28"/>
        </w:rPr>
        <w:t>s t</w:t>
      </w:r>
      <w:r w:rsidRPr="00595C76">
        <w:rPr>
          <w:rFonts w:ascii="Calibri" w:eastAsia="Calibri" w:hAnsi="Calibri" w:cs="Calibri"/>
          <w:spacing w:val="-1"/>
          <w:sz w:val="24"/>
          <w:szCs w:val="28"/>
        </w:rPr>
        <w:t>h</w:t>
      </w:r>
      <w:r w:rsidRPr="00595C76">
        <w:rPr>
          <w:rFonts w:ascii="Calibri" w:eastAsia="Calibri" w:hAnsi="Calibri" w:cs="Calibri"/>
          <w:spacing w:val="3"/>
          <w:sz w:val="24"/>
          <w:szCs w:val="28"/>
        </w:rPr>
        <w:t>r</w:t>
      </w:r>
      <w:r w:rsidRPr="00595C76">
        <w:rPr>
          <w:rFonts w:ascii="Calibri" w:eastAsia="Calibri" w:hAnsi="Calibri" w:cs="Calibri"/>
          <w:spacing w:val="1"/>
          <w:sz w:val="24"/>
          <w:szCs w:val="28"/>
        </w:rPr>
        <w:t>o</w:t>
      </w:r>
      <w:r w:rsidRPr="00595C76">
        <w:rPr>
          <w:rFonts w:ascii="Calibri" w:eastAsia="Calibri" w:hAnsi="Calibri" w:cs="Calibri"/>
          <w:spacing w:val="-1"/>
          <w:sz w:val="24"/>
          <w:szCs w:val="28"/>
        </w:rPr>
        <w:t>u</w:t>
      </w:r>
      <w:r w:rsidRPr="00595C76">
        <w:rPr>
          <w:rFonts w:ascii="Calibri" w:eastAsia="Calibri" w:hAnsi="Calibri" w:cs="Calibri"/>
          <w:sz w:val="24"/>
          <w:szCs w:val="28"/>
        </w:rPr>
        <w:t>g</w:t>
      </w:r>
      <w:r w:rsidRPr="00595C76">
        <w:rPr>
          <w:rFonts w:ascii="Calibri" w:eastAsia="Calibri" w:hAnsi="Calibri" w:cs="Calibri"/>
          <w:spacing w:val="-1"/>
          <w:sz w:val="24"/>
          <w:szCs w:val="28"/>
        </w:rPr>
        <w:t>h</w:t>
      </w:r>
      <w:r w:rsidRPr="00595C76">
        <w:rPr>
          <w:rFonts w:ascii="Calibri" w:eastAsia="Calibri" w:hAnsi="Calibri" w:cs="Calibri"/>
          <w:spacing w:val="1"/>
          <w:sz w:val="24"/>
          <w:szCs w:val="28"/>
        </w:rPr>
        <w:t>o</w:t>
      </w:r>
      <w:r w:rsidRPr="00595C76">
        <w:rPr>
          <w:rFonts w:ascii="Calibri" w:eastAsia="Calibri" w:hAnsi="Calibri" w:cs="Calibri"/>
          <w:spacing w:val="-1"/>
          <w:sz w:val="24"/>
          <w:szCs w:val="28"/>
        </w:rPr>
        <w:t>u</w:t>
      </w:r>
      <w:r w:rsidRPr="00595C76">
        <w:rPr>
          <w:rFonts w:ascii="Calibri" w:eastAsia="Calibri" w:hAnsi="Calibri" w:cs="Calibri"/>
          <w:sz w:val="24"/>
          <w:szCs w:val="28"/>
        </w:rPr>
        <w:t>t</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t</w:t>
      </w:r>
      <w:r w:rsidRPr="00595C76">
        <w:rPr>
          <w:rFonts w:ascii="Calibri" w:eastAsia="Calibri" w:hAnsi="Calibri" w:cs="Calibri"/>
          <w:spacing w:val="-1"/>
          <w:sz w:val="24"/>
          <w:szCs w:val="28"/>
        </w:rPr>
        <w:t>h</w:t>
      </w:r>
      <w:r w:rsidRPr="00595C76">
        <w:rPr>
          <w:rFonts w:ascii="Calibri" w:eastAsia="Calibri" w:hAnsi="Calibri" w:cs="Calibri"/>
          <w:sz w:val="24"/>
          <w:szCs w:val="28"/>
        </w:rPr>
        <w:t>e</w:t>
      </w:r>
      <w:r w:rsidRPr="00595C76">
        <w:rPr>
          <w:rFonts w:ascii="Calibri" w:eastAsia="Calibri" w:hAnsi="Calibri" w:cs="Calibri"/>
          <w:spacing w:val="-1"/>
          <w:sz w:val="24"/>
          <w:szCs w:val="28"/>
        </w:rPr>
        <w:t xml:space="preserve"> d</w:t>
      </w:r>
      <w:r w:rsidRPr="00595C76">
        <w:rPr>
          <w:rFonts w:ascii="Calibri" w:eastAsia="Calibri" w:hAnsi="Calibri" w:cs="Calibri"/>
          <w:sz w:val="24"/>
          <w:szCs w:val="28"/>
        </w:rPr>
        <w:t>ay,</w:t>
      </w:r>
      <w:r w:rsidRPr="00595C76">
        <w:rPr>
          <w:rFonts w:ascii="Calibri" w:eastAsia="Calibri" w:hAnsi="Calibri" w:cs="Calibri"/>
          <w:spacing w:val="-1"/>
          <w:sz w:val="24"/>
          <w:szCs w:val="28"/>
        </w:rPr>
        <w:t xml:space="preserve"> </w:t>
      </w:r>
      <w:r w:rsidRPr="00595C76">
        <w:rPr>
          <w:rFonts w:ascii="Calibri" w:eastAsia="Calibri" w:hAnsi="Calibri" w:cs="Calibri"/>
          <w:spacing w:val="1"/>
          <w:sz w:val="24"/>
          <w:szCs w:val="28"/>
        </w:rPr>
        <w:t>s</w:t>
      </w:r>
      <w:r w:rsidRPr="00595C76">
        <w:rPr>
          <w:rFonts w:ascii="Calibri" w:eastAsia="Calibri" w:hAnsi="Calibri" w:cs="Calibri"/>
          <w:sz w:val="24"/>
          <w:szCs w:val="28"/>
        </w:rPr>
        <w:t>o</w:t>
      </w:r>
      <w:r w:rsidRPr="00595C76">
        <w:rPr>
          <w:rFonts w:ascii="Calibri" w:eastAsia="Calibri" w:hAnsi="Calibri" w:cs="Calibri"/>
          <w:spacing w:val="2"/>
          <w:sz w:val="24"/>
          <w:szCs w:val="28"/>
        </w:rPr>
        <w:t xml:space="preserve"> </w:t>
      </w:r>
      <w:r w:rsidRPr="00595C76">
        <w:rPr>
          <w:rFonts w:ascii="Calibri" w:eastAsia="Calibri" w:hAnsi="Calibri" w:cs="Calibri"/>
          <w:spacing w:val="-1"/>
          <w:sz w:val="24"/>
          <w:szCs w:val="28"/>
        </w:rPr>
        <w:t>p</w:t>
      </w:r>
      <w:r w:rsidRPr="00595C76">
        <w:rPr>
          <w:rFonts w:ascii="Calibri" w:eastAsia="Calibri" w:hAnsi="Calibri" w:cs="Calibri"/>
          <w:sz w:val="24"/>
          <w:szCs w:val="28"/>
        </w:rPr>
        <w:t>lea</w:t>
      </w:r>
      <w:r w:rsidRPr="00595C76">
        <w:rPr>
          <w:rFonts w:ascii="Calibri" w:eastAsia="Calibri" w:hAnsi="Calibri" w:cs="Calibri"/>
          <w:spacing w:val="1"/>
          <w:sz w:val="24"/>
          <w:szCs w:val="28"/>
        </w:rPr>
        <w:t>s</w:t>
      </w:r>
      <w:r w:rsidRPr="00595C76">
        <w:rPr>
          <w:rFonts w:ascii="Calibri" w:eastAsia="Calibri" w:hAnsi="Calibri" w:cs="Calibri"/>
          <w:sz w:val="24"/>
          <w:szCs w:val="28"/>
        </w:rPr>
        <w:t>e</w:t>
      </w:r>
      <w:r w:rsidRPr="00595C76">
        <w:rPr>
          <w:rFonts w:ascii="Calibri" w:eastAsia="Calibri" w:hAnsi="Calibri" w:cs="Calibri"/>
          <w:spacing w:val="-1"/>
          <w:sz w:val="24"/>
          <w:szCs w:val="28"/>
        </w:rPr>
        <w:t xml:space="preserve"> m</w:t>
      </w:r>
      <w:r w:rsidRPr="00595C76">
        <w:rPr>
          <w:rFonts w:ascii="Calibri" w:eastAsia="Calibri" w:hAnsi="Calibri" w:cs="Calibri"/>
          <w:sz w:val="24"/>
          <w:szCs w:val="28"/>
        </w:rPr>
        <w:t>ake</w:t>
      </w:r>
      <w:r w:rsidRPr="00595C76">
        <w:rPr>
          <w:rFonts w:ascii="Calibri" w:eastAsia="Calibri" w:hAnsi="Calibri" w:cs="Calibri"/>
          <w:spacing w:val="-1"/>
          <w:sz w:val="24"/>
          <w:szCs w:val="28"/>
        </w:rPr>
        <w:t xml:space="preserve"> </w:t>
      </w:r>
      <w:r w:rsidRPr="00595C76">
        <w:rPr>
          <w:rFonts w:ascii="Calibri" w:eastAsia="Calibri" w:hAnsi="Calibri" w:cs="Calibri"/>
          <w:spacing w:val="1"/>
          <w:sz w:val="24"/>
          <w:szCs w:val="28"/>
        </w:rPr>
        <w:t>s</w:t>
      </w:r>
      <w:r w:rsidRPr="00595C76">
        <w:rPr>
          <w:rFonts w:ascii="Calibri" w:eastAsia="Calibri" w:hAnsi="Calibri" w:cs="Calibri"/>
          <w:spacing w:val="-1"/>
          <w:sz w:val="24"/>
          <w:szCs w:val="28"/>
        </w:rPr>
        <w:t>u</w:t>
      </w:r>
      <w:r w:rsidRPr="00595C76">
        <w:rPr>
          <w:rFonts w:ascii="Calibri" w:eastAsia="Calibri" w:hAnsi="Calibri" w:cs="Calibri"/>
          <w:sz w:val="24"/>
          <w:szCs w:val="28"/>
        </w:rPr>
        <w:t>re</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t</w:t>
      </w:r>
      <w:r w:rsidRPr="00595C76">
        <w:rPr>
          <w:rFonts w:ascii="Calibri" w:eastAsia="Calibri" w:hAnsi="Calibri" w:cs="Calibri"/>
          <w:spacing w:val="-1"/>
          <w:sz w:val="24"/>
          <w:szCs w:val="28"/>
        </w:rPr>
        <w:t>h</w:t>
      </w:r>
      <w:r w:rsidRPr="00595C76">
        <w:rPr>
          <w:rFonts w:ascii="Calibri" w:eastAsia="Calibri" w:hAnsi="Calibri" w:cs="Calibri"/>
          <w:spacing w:val="2"/>
          <w:sz w:val="24"/>
          <w:szCs w:val="28"/>
        </w:rPr>
        <w:t>a</w:t>
      </w:r>
      <w:r w:rsidRPr="00595C76">
        <w:rPr>
          <w:rFonts w:ascii="Calibri" w:eastAsia="Calibri" w:hAnsi="Calibri" w:cs="Calibri"/>
          <w:sz w:val="24"/>
          <w:szCs w:val="28"/>
        </w:rPr>
        <w:t>t</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y</w:t>
      </w:r>
      <w:r w:rsidRPr="00595C76">
        <w:rPr>
          <w:rFonts w:ascii="Calibri" w:eastAsia="Calibri" w:hAnsi="Calibri" w:cs="Calibri"/>
          <w:spacing w:val="1"/>
          <w:sz w:val="24"/>
          <w:szCs w:val="28"/>
        </w:rPr>
        <w:t>o</w:t>
      </w:r>
      <w:r w:rsidRPr="00595C76">
        <w:rPr>
          <w:rFonts w:ascii="Calibri" w:eastAsia="Calibri" w:hAnsi="Calibri" w:cs="Calibri"/>
          <w:spacing w:val="-1"/>
          <w:sz w:val="24"/>
          <w:szCs w:val="28"/>
        </w:rPr>
        <w:t>u</w:t>
      </w:r>
      <w:r w:rsidRPr="00595C76">
        <w:rPr>
          <w:rFonts w:ascii="Calibri" w:eastAsia="Calibri" w:hAnsi="Calibri" w:cs="Calibri"/>
          <w:sz w:val="24"/>
          <w:szCs w:val="28"/>
        </w:rPr>
        <w:t xml:space="preserve">r </w:t>
      </w:r>
      <w:r w:rsidRPr="00595C76">
        <w:rPr>
          <w:rFonts w:ascii="Calibri" w:eastAsia="Calibri" w:hAnsi="Calibri" w:cs="Calibri"/>
          <w:spacing w:val="1"/>
          <w:sz w:val="24"/>
          <w:szCs w:val="28"/>
        </w:rPr>
        <w:t>s</w:t>
      </w:r>
      <w:r w:rsidRPr="00595C76">
        <w:rPr>
          <w:rFonts w:ascii="Calibri" w:eastAsia="Calibri" w:hAnsi="Calibri" w:cs="Calibri"/>
          <w:sz w:val="24"/>
          <w:szCs w:val="28"/>
        </w:rPr>
        <w:t>ta</w:t>
      </w:r>
      <w:r w:rsidRPr="00595C76">
        <w:rPr>
          <w:rFonts w:ascii="Calibri" w:eastAsia="Calibri" w:hAnsi="Calibri" w:cs="Calibri"/>
          <w:spacing w:val="1"/>
          <w:sz w:val="24"/>
          <w:szCs w:val="28"/>
        </w:rPr>
        <w:t>f</w:t>
      </w:r>
      <w:r w:rsidRPr="00595C76">
        <w:rPr>
          <w:rFonts w:ascii="Calibri" w:eastAsia="Calibri" w:hAnsi="Calibri" w:cs="Calibri"/>
          <w:sz w:val="24"/>
          <w:szCs w:val="28"/>
        </w:rPr>
        <w:t>f are availa</w:t>
      </w:r>
      <w:r w:rsidRPr="00595C76">
        <w:rPr>
          <w:rFonts w:ascii="Calibri" w:eastAsia="Calibri" w:hAnsi="Calibri" w:cs="Calibri"/>
          <w:spacing w:val="-1"/>
          <w:sz w:val="24"/>
          <w:szCs w:val="28"/>
        </w:rPr>
        <w:t>b</w:t>
      </w:r>
      <w:r w:rsidRPr="00595C76">
        <w:rPr>
          <w:rFonts w:ascii="Calibri" w:eastAsia="Calibri" w:hAnsi="Calibri" w:cs="Calibri"/>
          <w:sz w:val="24"/>
          <w:szCs w:val="28"/>
        </w:rPr>
        <w:t>le</w:t>
      </w:r>
      <w:r w:rsidRPr="00595C76">
        <w:rPr>
          <w:rFonts w:ascii="Calibri" w:eastAsia="Calibri" w:hAnsi="Calibri" w:cs="Calibri"/>
          <w:spacing w:val="-1"/>
          <w:sz w:val="24"/>
          <w:szCs w:val="28"/>
        </w:rPr>
        <w:t xml:space="preserve"> </w:t>
      </w:r>
      <w:r w:rsidRPr="00595C76">
        <w:rPr>
          <w:rFonts w:ascii="Calibri" w:eastAsia="Calibri" w:hAnsi="Calibri" w:cs="Calibri"/>
          <w:sz w:val="24"/>
          <w:szCs w:val="28"/>
        </w:rPr>
        <w:t>a</w:t>
      </w:r>
      <w:r w:rsidRPr="00595C76">
        <w:rPr>
          <w:rFonts w:ascii="Calibri" w:eastAsia="Calibri" w:hAnsi="Calibri" w:cs="Calibri"/>
          <w:spacing w:val="-1"/>
          <w:sz w:val="24"/>
          <w:szCs w:val="28"/>
        </w:rPr>
        <w:t>n</w:t>
      </w:r>
      <w:r w:rsidRPr="00595C76">
        <w:rPr>
          <w:rFonts w:ascii="Calibri" w:eastAsia="Calibri" w:hAnsi="Calibri" w:cs="Calibri"/>
          <w:sz w:val="24"/>
          <w:szCs w:val="28"/>
        </w:rPr>
        <w:t>d</w:t>
      </w:r>
      <w:r w:rsidRPr="00595C76">
        <w:rPr>
          <w:rFonts w:ascii="Calibri" w:eastAsia="Calibri" w:hAnsi="Calibri" w:cs="Calibri"/>
          <w:spacing w:val="-2"/>
          <w:sz w:val="24"/>
          <w:szCs w:val="28"/>
        </w:rPr>
        <w:t xml:space="preserve"> </w:t>
      </w:r>
      <w:r w:rsidRPr="00595C76">
        <w:rPr>
          <w:rFonts w:ascii="Calibri" w:eastAsia="Calibri" w:hAnsi="Calibri" w:cs="Calibri"/>
          <w:sz w:val="24"/>
          <w:szCs w:val="28"/>
        </w:rPr>
        <w:t>ea</w:t>
      </w:r>
      <w:r w:rsidRPr="00595C76">
        <w:rPr>
          <w:rFonts w:ascii="Calibri" w:eastAsia="Calibri" w:hAnsi="Calibri" w:cs="Calibri"/>
          <w:spacing w:val="1"/>
          <w:sz w:val="24"/>
          <w:szCs w:val="28"/>
        </w:rPr>
        <w:t>s</w:t>
      </w:r>
      <w:r w:rsidRPr="00595C76">
        <w:rPr>
          <w:rFonts w:ascii="Calibri" w:eastAsia="Calibri" w:hAnsi="Calibri" w:cs="Calibri"/>
          <w:sz w:val="24"/>
          <w:szCs w:val="28"/>
        </w:rPr>
        <w:t>ily</w:t>
      </w:r>
      <w:r w:rsidRPr="00595C76">
        <w:rPr>
          <w:rFonts w:ascii="Calibri" w:eastAsia="Calibri" w:hAnsi="Calibri" w:cs="Calibri"/>
          <w:spacing w:val="-1"/>
          <w:sz w:val="24"/>
          <w:szCs w:val="28"/>
        </w:rPr>
        <w:t xml:space="preserve"> </w:t>
      </w:r>
      <w:proofErr w:type="spellStart"/>
      <w:r w:rsidRPr="00595C76">
        <w:rPr>
          <w:rFonts w:ascii="Calibri" w:eastAsia="Calibri" w:hAnsi="Calibri" w:cs="Calibri"/>
          <w:spacing w:val="-2"/>
          <w:sz w:val="24"/>
          <w:szCs w:val="28"/>
        </w:rPr>
        <w:t>r</w:t>
      </w:r>
      <w:r w:rsidRPr="00595C76">
        <w:rPr>
          <w:rFonts w:ascii="Calibri" w:eastAsia="Calibri" w:hAnsi="Calibri" w:cs="Calibri"/>
          <w:sz w:val="24"/>
          <w:szCs w:val="28"/>
        </w:rPr>
        <w:t>e</w:t>
      </w:r>
      <w:r w:rsidRPr="00595C76">
        <w:rPr>
          <w:rFonts w:ascii="Calibri" w:eastAsia="Calibri" w:hAnsi="Calibri" w:cs="Calibri"/>
          <w:spacing w:val="-1"/>
          <w:sz w:val="24"/>
          <w:szCs w:val="28"/>
        </w:rPr>
        <w:t>c</w:t>
      </w:r>
      <w:r w:rsidRPr="00595C76">
        <w:rPr>
          <w:rFonts w:ascii="Calibri" w:eastAsia="Calibri" w:hAnsi="Calibri" w:cs="Calibri"/>
          <w:spacing w:val="1"/>
          <w:sz w:val="24"/>
          <w:szCs w:val="28"/>
        </w:rPr>
        <w:t>o</w:t>
      </w:r>
      <w:r w:rsidRPr="00595C76">
        <w:rPr>
          <w:rFonts w:ascii="Calibri" w:eastAsia="Calibri" w:hAnsi="Calibri" w:cs="Calibri"/>
          <w:sz w:val="24"/>
          <w:szCs w:val="28"/>
        </w:rPr>
        <w:t>g</w:t>
      </w:r>
      <w:r w:rsidRPr="00595C76">
        <w:rPr>
          <w:rFonts w:ascii="Calibri" w:eastAsia="Calibri" w:hAnsi="Calibri" w:cs="Calibri"/>
          <w:spacing w:val="-1"/>
          <w:sz w:val="24"/>
          <w:szCs w:val="28"/>
        </w:rPr>
        <w:t>n</w:t>
      </w:r>
      <w:r w:rsidRPr="00595C76">
        <w:rPr>
          <w:rFonts w:ascii="Calibri" w:eastAsia="Calibri" w:hAnsi="Calibri" w:cs="Calibri"/>
          <w:sz w:val="24"/>
          <w:szCs w:val="28"/>
        </w:rPr>
        <w:t>i</w:t>
      </w:r>
      <w:r w:rsidRPr="00595C76">
        <w:rPr>
          <w:rFonts w:ascii="Calibri" w:eastAsia="Calibri" w:hAnsi="Calibri" w:cs="Calibri"/>
          <w:spacing w:val="1"/>
          <w:sz w:val="24"/>
          <w:szCs w:val="28"/>
        </w:rPr>
        <w:t>s</w:t>
      </w:r>
      <w:r w:rsidRPr="00595C76">
        <w:rPr>
          <w:rFonts w:ascii="Calibri" w:eastAsia="Calibri" w:hAnsi="Calibri" w:cs="Calibri"/>
          <w:sz w:val="24"/>
          <w:szCs w:val="28"/>
        </w:rPr>
        <w:t>a</w:t>
      </w:r>
      <w:r w:rsidRPr="00595C76">
        <w:rPr>
          <w:rFonts w:ascii="Calibri" w:eastAsia="Calibri" w:hAnsi="Calibri" w:cs="Calibri"/>
          <w:spacing w:val="-1"/>
          <w:sz w:val="24"/>
          <w:szCs w:val="28"/>
        </w:rPr>
        <w:t>b</w:t>
      </w:r>
      <w:r w:rsidRPr="00595C76">
        <w:rPr>
          <w:rFonts w:ascii="Calibri" w:eastAsia="Calibri" w:hAnsi="Calibri" w:cs="Calibri"/>
          <w:sz w:val="24"/>
          <w:szCs w:val="28"/>
        </w:rPr>
        <w:t>le</w:t>
      </w:r>
      <w:proofErr w:type="spellEnd"/>
      <w:r w:rsidRPr="00595C76">
        <w:rPr>
          <w:rFonts w:ascii="Calibri" w:eastAsia="Calibri" w:hAnsi="Calibri" w:cs="Calibri"/>
          <w:spacing w:val="-1"/>
          <w:sz w:val="24"/>
          <w:szCs w:val="28"/>
        </w:rPr>
        <w:t xml:space="preserve"> (</w:t>
      </w:r>
      <w:proofErr w:type="spellStart"/>
      <w:r w:rsidRPr="00595C76">
        <w:rPr>
          <w:rFonts w:ascii="Calibri" w:eastAsia="Calibri" w:hAnsi="Calibri" w:cs="Calibri"/>
          <w:spacing w:val="-146"/>
          <w:sz w:val="24"/>
          <w:szCs w:val="28"/>
        </w:rPr>
        <w:t>n</w:t>
      </w:r>
      <w:r w:rsidR="009A0611" w:rsidRPr="00595C76">
        <w:rPr>
          <w:rFonts w:ascii="Calibri" w:eastAsia="Calibri" w:hAnsi="Calibri" w:cs="Calibri"/>
          <w:sz w:val="24"/>
          <w:szCs w:val="28"/>
        </w:rPr>
        <w:t>na</w:t>
      </w:r>
      <w:r w:rsidRPr="00595C76">
        <w:rPr>
          <w:rFonts w:ascii="Calibri" w:eastAsia="Calibri" w:hAnsi="Calibri" w:cs="Calibri"/>
          <w:spacing w:val="-1"/>
          <w:sz w:val="24"/>
          <w:szCs w:val="28"/>
        </w:rPr>
        <w:t>m</w:t>
      </w:r>
      <w:r w:rsidRPr="00595C76">
        <w:rPr>
          <w:rFonts w:ascii="Calibri" w:eastAsia="Calibri" w:hAnsi="Calibri" w:cs="Calibri"/>
          <w:sz w:val="24"/>
          <w:szCs w:val="28"/>
        </w:rPr>
        <w:t>e</w:t>
      </w:r>
      <w:proofErr w:type="spellEnd"/>
      <w:r w:rsidRPr="00595C76">
        <w:rPr>
          <w:rFonts w:ascii="Calibri" w:eastAsia="Calibri" w:hAnsi="Calibri" w:cs="Calibri"/>
          <w:spacing w:val="-1"/>
          <w:sz w:val="24"/>
          <w:szCs w:val="28"/>
        </w:rPr>
        <w:t xml:space="preserve"> </w:t>
      </w:r>
      <w:r w:rsidRPr="00595C76">
        <w:rPr>
          <w:rFonts w:ascii="Calibri" w:eastAsia="Calibri" w:hAnsi="Calibri" w:cs="Calibri"/>
          <w:spacing w:val="1"/>
          <w:sz w:val="24"/>
          <w:szCs w:val="28"/>
        </w:rPr>
        <w:t>b</w:t>
      </w:r>
      <w:r w:rsidRPr="00595C76">
        <w:rPr>
          <w:rFonts w:ascii="Calibri" w:eastAsia="Calibri" w:hAnsi="Calibri" w:cs="Calibri"/>
          <w:sz w:val="24"/>
          <w:szCs w:val="28"/>
        </w:rPr>
        <w:t>a</w:t>
      </w:r>
      <w:r w:rsidRPr="00595C76">
        <w:rPr>
          <w:rFonts w:ascii="Calibri" w:eastAsia="Calibri" w:hAnsi="Calibri" w:cs="Calibri"/>
          <w:spacing w:val="-1"/>
          <w:sz w:val="24"/>
          <w:szCs w:val="28"/>
        </w:rPr>
        <w:t>d</w:t>
      </w:r>
      <w:r w:rsidRPr="00595C76">
        <w:rPr>
          <w:rFonts w:ascii="Calibri" w:eastAsia="Calibri" w:hAnsi="Calibri" w:cs="Calibri"/>
          <w:sz w:val="24"/>
          <w:szCs w:val="28"/>
        </w:rPr>
        <w:t xml:space="preserve">ges </w:t>
      </w:r>
      <w:r w:rsidRPr="00595C76">
        <w:rPr>
          <w:rFonts w:ascii="Calibri" w:eastAsia="Calibri" w:hAnsi="Calibri" w:cs="Calibri"/>
          <w:spacing w:val="1"/>
          <w:sz w:val="24"/>
          <w:szCs w:val="28"/>
        </w:rPr>
        <w:t>o</w:t>
      </w:r>
      <w:r w:rsidRPr="00595C76">
        <w:rPr>
          <w:rFonts w:ascii="Calibri" w:eastAsia="Calibri" w:hAnsi="Calibri" w:cs="Calibri"/>
          <w:sz w:val="24"/>
          <w:szCs w:val="28"/>
        </w:rPr>
        <w:t>r i</w:t>
      </w:r>
      <w:r w:rsidRPr="00595C76">
        <w:rPr>
          <w:rFonts w:ascii="Calibri" w:eastAsia="Calibri" w:hAnsi="Calibri" w:cs="Calibri"/>
          <w:spacing w:val="-1"/>
          <w:sz w:val="24"/>
          <w:szCs w:val="28"/>
        </w:rPr>
        <w:t>d</w:t>
      </w:r>
      <w:r w:rsidRPr="00595C76">
        <w:rPr>
          <w:rFonts w:ascii="Calibri" w:eastAsia="Calibri" w:hAnsi="Calibri" w:cs="Calibri"/>
          <w:sz w:val="24"/>
          <w:szCs w:val="28"/>
        </w:rPr>
        <w:t>e</w:t>
      </w:r>
      <w:r w:rsidRPr="00595C76">
        <w:rPr>
          <w:rFonts w:ascii="Calibri" w:eastAsia="Calibri" w:hAnsi="Calibri" w:cs="Calibri"/>
          <w:spacing w:val="-1"/>
          <w:sz w:val="24"/>
          <w:szCs w:val="28"/>
        </w:rPr>
        <w:t>n</w:t>
      </w:r>
      <w:r w:rsidRPr="00595C76">
        <w:rPr>
          <w:rFonts w:ascii="Calibri" w:eastAsia="Calibri" w:hAnsi="Calibri" w:cs="Calibri"/>
          <w:sz w:val="24"/>
          <w:szCs w:val="28"/>
        </w:rPr>
        <w:t>ti</w:t>
      </w:r>
      <w:r w:rsidRPr="00595C76">
        <w:rPr>
          <w:rFonts w:ascii="Calibri" w:eastAsia="Calibri" w:hAnsi="Calibri" w:cs="Calibri"/>
          <w:spacing w:val="1"/>
          <w:sz w:val="24"/>
          <w:szCs w:val="28"/>
        </w:rPr>
        <w:t>f</w:t>
      </w:r>
      <w:r w:rsidRPr="00595C76">
        <w:rPr>
          <w:rFonts w:ascii="Calibri" w:eastAsia="Calibri" w:hAnsi="Calibri" w:cs="Calibri"/>
          <w:sz w:val="24"/>
          <w:szCs w:val="28"/>
        </w:rPr>
        <w:t>ia</w:t>
      </w:r>
      <w:r w:rsidRPr="00595C76">
        <w:rPr>
          <w:rFonts w:ascii="Calibri" w:eastAsia="Calibri" w:hAnsi="Calibri" w:cs="Calibri"/>
          <w:spacing w:val="-1"/>
          <w:sz w:val="24"/>
          <w:szCs w:val="28"/>
        </w:rPr>
        <w:t>b</w:t>
      </w:r>
      <w:r w:rsidRPr="00595C76">
        <w:rPr>
          <w:rFonts w:ascii="Calibri" w:eastAsia="Calibri" w:hAnsi="Calibri" w:cs="Calibri"/>
          <w:sz w:val="24"/>
          <w:szCs w:val="28"/>
        </w:rPr>
        <w:t>le</w:t>
      </w:r>
      <w:r w:rsidRPr="00595C76">
        <w:rPr>
          <w:rFonts w:ascii="Calibri" w:eastAsia="Calibri" w:hAnsi="Calibri" w:cs="Calibri"/>
          <w:spacing w:val="-1"/>
          <w:sz w:val="24"/>
          <w:szCs w:val="28"/>
        </w:rPr>
        <w:t xml:space="preserve"> c</w:t>
      </w:r>
      <w:r w:rsidRPr="00595C76">
        <w:rPr>
          <w:rFonts w:ascii="Calibri" w:eastAsia="Calibri" w:hAnsi="Calibri" w:cs="Calibri"/>
          <w:sz w:val="24"/>
          <w:szCs w:val="28"/>
        </w:rPr>
        <w:t>l</w:t>
      </w:r>
      <w:r w:rsidRPr="00595C76">
        <w:rPr>
          <w:rFonts w:ascii="Calibri" w:eastAsia="Calibri" w:hAnsi="Calibri" w:cs="Calibri"/>
          <w:spacing w:val="1"/>
          <w:sz w:val="24"/>
          <w:szCs w:val="28"/>
        </w:rPr>
        <w:t>o</w:t>
      </w:r>
      <w:r w:rsidRPr="00595C76">
        <w:rPr>
          <w:rFonts w:ascii="Calibri" w:eastAsia="Calibri" w:hAnsi="Calibri" w:cs="Calibri"/>
          <w:sz w:val="24"/>
          <w:szCs w:val="28"/>
        </w:rPr>
        <w:t>t</w:t>
      </w:r>
      <w:r w:rsidRPr="00595C76">
        <w:rPr>
          <w:rFonts w:ascii="Calibri" w:eastAsia="Calibri" w:hAnsi="Calibri" w:cs="Calibri"/>
          <w:spacing w:val="-1"/>
          <w:sz w:val="24"/>
          <w:szCs w:val="28"/>
        </w:rPr>
        <w:t>h</w:t>
      </w:r>
      <w:r w:rsidRPr="00595C76">
        <w:rPr>
          <w:rFonts w:ascii="Calibri" w:eastAsia="Calibri" w:hAnsi="Calibri" w:cs="Calibri"/>
          <w:sz w:val="24"/>
          <w:szCs w:val="28"/>
        </w:rPr>
        <w:t>i</w:t>
      </w:r>
      <w:r w:rsidRPr="00595C76">
        <w:rPr>
          <w:rFonts w:ascii="Calibri" w:eastAsia="Calibri" w:hAnsi="Calibri" w:cs="Calibri"/>
          <w:spacing w:val="-1"/>
          <w:sz w:val="24"/>
          <w:szCs w:val="28"/>
        </w:rPr>
        <w:t>n</w:t>
      </w:r>
      <w:r w:rsidRPr="00595C76">
        <w:rPr>
          <w:rFonts w:ascii="Calibri" w:eastAsia="Calibri" w:hAnsi="Calibri" w:cs="Calibri"/>
          <w:spacing w:val="3"/>
          <w:sz w:val="24"/>
          <w:szCs w:val="28"/>
        </w:rPr>
        <w:t>g</w:t>
      </w:r>
      <w:r w:rsidRPr="00595C76">
        <w:rPr>
          <w:rFonts w:ascii="Calibri" w:eastAsia="Calibri" w:hAnsi="Calibri" w:cs="Calibri"/>
          <w:sz w:val="24"/>
          <w:szCs w:val="28"/>
        </w:rPr>
        <w:t>,</w:t>
      </w:r>
      <w:r w:rsidR="009A0611" w:rsidRPr="00595C76">
        <w:rPr>
          <w:rFonts w:ascii="Calibri" w:eastAsia="Calibri" w:hAnsi="Calibri" w:cs="Calibri"/>
          <w:sz w:val="24"/>
          <w:szCs w:val="28"/>
        </w:rPr>
        <w:t xml:space="preserve"> </w:t>
      </w:r>
      <w:r w:rsidRPr="00595C76">
        <w:rPr>
          <w:rFonts w:ascii="Calibri" w:eastAsia="Calibri" w:hAnsi="Calibri" w:cs="Calibri"/>
          <w:spacing w:val="-1"/>
          <w:sz w:val="24"/>
          <w:szCs w:val="28"/>
        </w:rPr>
        <w:t>p</w:t>
      </w:r>
      <w:r w:rsidRPr="00595C76">
        <w:rPr>
          <w:rFonts w:ascii="Calibri" w:eastAsia="Calibri" w:hAnsi="Calibri" w:cs="Calibri"/>
          <w:sz w:val="24"/>
          <w:szCs w:val="28"/>
        </w:rPr>
        <w:t>lea</w:t>
      </w:r>
      <w:r w:rsidRPr="00595C76">
        <w:rPr>
          <w:rFonts w:ascii="Calibri" w:eastAsia="Calibri" w:hAnsi="Calibri" w:cs="Calibri"/>
          <w:spacing w:val="1"/>
          <w:sz w:val="24"/>
          <w:szCs w:val="28"/>
        </w:rPr>
        <w:t>s</w:t>
      </w:r>
      <w:r w:rsidRPr="00595C76">
        <w:rPr>
          <w:rFonts w:ascii="Calibri" w:eastAsia="Calibri" w:hAnsi="Calibri" w:cs="Calibri"/>
          <w:sz w:val="24"/>
          <w:szCs w:val="28"/>
        </w:rPr>
        <w:t>e</w:t>
      </w:r>
      <w:r w:rsidRPr="00595C76">
        <w:rPr>
          <w:rFonts w:ascii="Calibri" w:eastAsia="Calibri" w:hAnsi="Calibri" w:cs="Calibri"/>
          <w:spacing w:val="-1"/>
          <w:sz w:val="24"/>
          <w:szCs w:val="28"/>
        </w:rPr>
        <w:t>)</w:t>
      </w:r>
      <w:r w:rsidRPr="00595C76">
        <w:rPr>
          <w:rFonts w:ascii="Calibri" w:eastAsia="Calibri" w:hAnsi="Calibri" w:cs="Calibri"/>
          <w:sz w:val="24"/>
          <w:szCs w:val="28"/>
        </w:rPr>
        <w:t>.</w:t>
      </w:r>
    </w:p>
    <w:p w14:paraId="1D7E0C63" w14:textId="77777777" w:rsidR="0008687D" w:rsidRPr="00595C76" w:rsidRDefault="0008687D" w:rsidP="00595C76">
      <w:pPr>
        <w:spacing w:line="274" w:lineRule="auto"/>
        <w:ind w:left="120" w:right="680"/>
        <w:rPr>
          <w:rFonts w:ascii="Calibri" w:eastAsia="Calibri" w:hAnsi="Calibri" w:cs="Calibri"/>
          <w:sz w:val="22"/>
          <w:szCs w:val="28"/>
        </w:rPr>
      </w:pPr>
    </w:p>
    <w:p w14:paraId="379DD6D3" w14:textId="7F722BD5" w:rsidR="0008687D" w:rsidRPr="00595C76" w:rsidRDefault="00536194">
      <w:pPr>
        <w:spacing w:line="480" w:lineRule="exact"/>
        <w:ind w:left="102"/>
        <w:rPr>
          <w:rFonts w:ascii="Calibri" w:eastAsia="Calibri" w:hAnsi="Calibri" w:cs="Calibri"/>
          <w:sz w:val="36"/>
          <w:szCs w:val="40"/>
        </w:rPr>
      </w:pPr>
      <w:r>
        <w:rPr>
          <w:rFonts w:ascii="Calibri" w:eastAsia="Calibri" w:hAnsi="Calibri" w:cs="Calibri"/>
          <w:b/>
          <w:color w:val="77A12F"/>
          <w:spacing w:val="1"/>
          <w:sz w:val="36"/>
          <w:szCs w:val="40"/>
        </w:rPr>
        <w:t>O</w:t>
      </w:r>
      <w:r w:rsidR="00EE70DA" w:rsidRPr="00595C76">
        <w:rPr>
          <w:rFonts w:ascii="Calibri" w:eastAsia="Calibri" w:hAnsi="Calibri" w:cs="Calibri"/>
          <w:b/>
          <w:color w:val="77A12F"/>
          <w:spacing w:val="1"/>
          <w:sz w:val="36"/>
          <w:szCs w:val="40"/>
        </w:rPr>
        <w:t>u</w:t>
      </w:r>
      <w:r w:rsidR="00EE70DA" w:rsidRPr="00595C76">
        <w:rPr>
          <w:rFonts w:ascii="Calibri" w:eastAsia="Calibri" w:hAnsi="Calibri" w:cs="Calibri"/>
          <w:b/>
          <w:color w:val="77A12F"/>
          <w:spacing w:val="-2"/>
          <w:sz w:val="36"/>
          <w:szCs w:val="40"/>
        </w:rPr>
        <w:t>t</w:t>
      </w:r>
      <w:r w:rsidR="00EE70DA" w:rsidRPr="00595C76">
        <w:rPr>
          <w:rFonts w:ascii="Calibri" w:eastAsia="Calibri" w:hAnsi="Calibri" w:cs="Calibri"/>
          <w:b/>
          <w:color w:val="77A12F"/>
          <w:spacing w:val="1"/>
          <w:sz w:val="36"/>
          <w:szCs w:val="40"/>
        </w:rPr>
        <w:t>s</w:t>
      </w:r>
      <w:r w:rsidR="00EE70DA" w:rsidRPr="00595C76">
        <w:rPr>
          <w:rFonts w:ascii="Calibri" w:eastAsia="Calibri" w:hAnsi="Calibri" w:cs="Calibri"/>
          <w:b/>
          <w:color w:val="77A12F"/>
          <w:sz w:val="36"/>
          <w:szCs w:val="40"/>
        </w:rPr>
        <w:t>i</w:t>
      </w:r>
      <w:r w:rsidR="00EE70DA" w:rsidRPr="00595C76">
        <w:rPr>
          <w:rFonts w:ascii="Calibri" w:eastAsia="Calibri" w:hAnsi="Calibri" w:cs="Calibri"/>
          <w:b/>
          <w:color w:val="77A12F"/>
          <w:spacing w:val="1"/>
          <w:sz w:val="36"/>
          <w:szCs w:val="40"/>
        </w:rPr>
        <w:t>d</w:t>
      </w:r>
      <w:r w:rsidR="00EE70DA" w:rsidRPr="00595C76">
        <w:rPr>
          <w:rFonts w:ascii="Calibri" w:eastAsia="Calibri" w:hAnsi="Calibri" w:cs="Calibri"/>
          <w:b/>
          <w:color w:val="77A12F"/>
          <w:sz w:val="36"/>
          <w:szCs w:val="40"/>
        </w:rPr>
        <w:t>e</w:t>
      </w:r>
      <w:r w:rsidR="00EE70DA" w:rsidRPr="00595C76">
        <w:rPr>
          <w:rFonts w:ascii="Calibri" w:eastAsia="Calibri" w:hAnsi="Calibri" w:cs="Calibri"/>
          <w:b/>
          <w:color w:val="77A12F"/>
          <w:spacing w:val="-2"/>
          <w:sz w:val="36"/>
          <w:szCs w:val="40"/>
        </w:rPr>
        <w:t xml:space="preserve"> </w:t>
      </w:r>
      <w:r w:rsidR="00EE70DA" w:rsidRPr="00595C76">
        <w:rPr>
          <w:rFonts w:ascii="Calibri" w:eastAsia="Calibri" w:hAnsi="Calibri" w:cs="Calibri"/>
          <w:b/>
          <w:color w:val="77A12F"/>
          <w:sz w:val="36"/>
          <w:szCs w:val="40"/>
        </w:rPr>
        <w:t>S</w:t>
      </w:r>
      <w:r w:rsidR="00EE70DA" w:rsidRPr="00595C76">
        <w:rPr>
          <w:rFonts w:ascii="Calibri" w:eastAsia="Calibri" w:hAnsi="Calibri" w:cs="Calibri"/>
          <w:b/>
          <w:color w:val="77A12F"/>
          <w:spacing w:val="1"/>
          <w:sz w:val="36"/>
          <w:szCs w:val="40"/>
        </w:rPr>
        <w:t>p</w:t>
      </w:r>
      <w:r w:rsidR="00EE70DA" w:rsidRPr="00595C76">
        <w:rPr>
          <w:rFonts w:ascii="Calibri" w:eastAsia="Calibri" w:hAnsi="Calibri" w:cs="Calibri"/>
          <w:b/>
          <w:color w:val="77A12F"/>
          <w:spacing w:val="-1"/>
          <w:sz w:val="36"/>
          <w:szCs w:val="40"/>
        </w:rPr>
        <w:t>a</w:t>
      </w:r>
      <w:r w:rsidR="00EE70DA" w:rsidRPr="00595C76">
        <w:rPr>
          <w:rFonts w:ascii="Calibri" w:eastAsia="Calibri" w:hAnsi="Calibri" w:cs="Calibri"/>
          <w:b/>
          <w:color w:val="77A12F"/>
          <w:sz w:val="36"/>
          <w:szCs w:val="40"/>
        </w:rPr>
        <w:t>c</w:t>
      </w:r>
      <w:r w:rsidR="00EE70DA" w:rsidRPr="00595C76">
        <w:rPr>
          <w:rFonts w:ascii="Calibri" w:eastAsia="Calibri" w:hAnsi="Calibri" w:cs="Calibri"/>
          <w:b/>
          <w:color w:val="77A12F"/>
          <w:spacing w:val="-2"/>
          <w:sz w:val="36"/>
          <w:szCs w:val="40"/>
        </w:rPr>
        <w:t>e</w:t>
      </w:r>
      <w:r w:rsidR="00EE70DA" w:rsidRPr="00595C76">
        <w:rPr>
          <w:rFonts w:ascii="Calibri" w:eastAsia="Calibri" w:hAnsi="Calibri" w:cs="Calibri"/>
          <w:b/>
          <w:color w:val="77A12F"/>
          <w:sz w:val="36"/>
          <w:szCs w:val="40"/>
        </w:rPr>
        <w:t>s</w:t>
      </w:r>
      <w:r w:rsidR="00EE70DA" w:rsidRPr="00595C76">
        <w:rPr>
          <w:rFonts w:ascii="Calibri" w:eastAsia="Calibri" w:hAnsi="Calibri" w:cs="Calibri"/>
          <w:b/>
          <w:color w:val="77A12F"/>
          <w:spacing w:val="1"/>
          <w:sz w:val="36"/>
          <w:szCs w:val="40"/>
        </w:rPr>
        <w:t xml:space="preserve"> </w:t>
      </w:r>
      <w:r w:rsidR="00EE70DA" w:rsidRPr="00595C76">
        <w:rPr>
          <w:rFonts w:ascii="Calibri" w:eastAsia="Calibri" w:hAnsi="Calibri" w:cs="Calibri"/>
          <w:b/>
          <w:color w:val="77A12F"/>
          <w:sz w:val="36"/>
          <w:szCs w:val="40"/>
        </w:rPr>
        <w:t>(St</w:t>
      </w:r>
      <w:r w:rsidR="00EE70DA" w:rsidRPr="00595C76">
        <w:rPr>
          <w:rFonts w:ascii="Calibri" w:eastAsia="Calibri" w:hAnsi="Calibri" w:cs="Calibri"/>
          <w:b/>
          <w:color w:val="77A12F"/>
          <w:spacing w:val="-1"/>
          <w:sz w:val="36"/>
          <w:szCs w:val="40"/>
        </w:rPr>
        <w:t>a</w:t>
      </w:r>
      <w:r w:rsidR="00EE70DA" w:rsidRPr="00595C76">
        <w:rPr>
          <w:rFonts w:ascii="Calibri" w:eastAsia="Calibri" w:hAnsi="Calibri" w:cs="Calibri"/>
          <w:b/>
          <w:color w:val="77A12F"/>
          <w:sz w:val="36"/>
          <w:szCs w:val="40"/>
        </w:rPr>
        <w:t>t</w:t>
      </w:r>
      <w:r w:rsidR="00EE70DA" w:rsidRPr="00595C76">
        <w:rPr>
          <w:rFonts w:ascii="Calibri" w:eastAsia="Calibri" w:hAnsi="Calibri" w:cs="Calibri"/>
          <w:b/>
          <w:color w:val="77A12F"/>
          <w:spacing w:val="-2"/>
          <w:sz w:val="36"/>
          <w:szCs w:val="40"/>
        </w:rPr>
        <w:t>i</w:t>
      </w:r>
      <w:r w:rsidR="00EE70DA" w:rsidRPr="00595C76">
        <w:rPr>
          <w:rFonts w:ascii="Calibri" w:eastAsia="Calibri" w:hAnsi="Calibri" w:cs="Calibri"/>
          <w:b/>
          <w:color w:val="77A12F"/>
          <w:sz w:val="36"/>
          <w:szCs w:val="40"/>
        </w:rPr>
        <w:t>c m</w:t>
      </w:r>
      <w:r w:rsidR="00EE70DA" w:rsidRPr="00595C76">
        <w:rPr>
          <w:rFonts w:ascii="Calibri" w:eastAsia="Calibri" w:hAnsi="Calibri" w:cs="Calibri"/>
          <w:b/>
          <w:color w:val="77A12F"/>
          <w:spacing w:val="-1"/>
          <w:sz w:val="36"/>
          <w:szCs w:val="40"/>
        </w:rPr>
        <w:t>a</w:t>
      </w:r>
      <w:r w:rsidR="00EE70DA" w:rsidRPr="00595C76">
        <w:rPr>
          <w:rFonts w:ascii="Calibri" w:eastAsia="Calibri" w:hAnsi="Calibri" w:cs="Calibri"/>
          <w:b/>
          <w:color w:val="77A12F"/>
          <w:spacing w:val="-2"/>
          <w:sz w:val="36"/>
          <w:szCs w:val="40"/>
        </w:rPr>
        <w:t>c</w:t>
      </w:r>
      <w:r w:rsidR="00EE70DA" w:rsidRPr="00595C76">
        <w:rPr>
          <w:rFonts w:ascii="Calibri" w:eastAsia="Calibri" w:hAnsi="Calibri" w:cs="Calibri"/>
          <w:b/>
          <w:color w:val="77A12F"/>
          <w:spacing w:val="1"/>
          <w:sz w:val="36"/>
          <w:szCs w:val="40"/>
        </w:rPr>
        <w:t>h</w:t>
      </w:r>
      <w:r w:rsidR="00EE70DA" w:rsidRPr="00595C76">
        <w:rPr>
          <w:rFonts w:ascii="Calibri" w:eastAsia="Calibri" w:hAnsi="Calibri" w:cs="Calibri"/>
          <w:b/>
          <w:color w:val="77A12F"/>
          <w:spacing w:val="-2"/>
          <w:sz w:val="36"/>
          <w:szCs w:val="40"/>
        </w:rPr>
        <w:t>i</w:t>
      </w:r>
      <w:r w:rsidR="00EE70DA" w:rsidRPr="00595C76">
        <w:rPr>
          <w:rFonts w:ascii="Calibri" w:eastAsia="Calibri" w:hAnsi="Calibri" w:cs="Calibri"/>
          <w:b/>
          <w:color w:val="77A12F"/>
          <w:spacing w:val="1"/>
          <w:sz w:val="36"/>
          <w:szCs w:val="40"/>
        </w:rPr>
        <w:t>n</w:t>
      </w:r>
      <w:r w:rsidR="00EE70DA" w:rsidRPr="00595C76">
        <w:rPr>
          <w:rFonts w:ascii="Calibri" w:eastAsia="Calibri" w:hAnsi="Calibri" w:cs="Calibri"/>
          <w:b/>
          <w:color w:val="77A12F"/>
          <w:sz w:val="36"/>
          <w:szCs w:val="40"/>
        </w:rPr>
        <w:t>e</w:t>
      </w:r>
      <w:r w:rsidR="00EE70DA" w:rsidRPr="00595C76">
        <w:rPr>
          <w:rFonts w:ascii="Calibri" w:eastAsia="Calibri" w:hAnsi="Calibri" w:cs="Calibri"/>
          <w:b/>
          <w:color w:val="77A12F"/>
          <w:spacing w:val="-1"/>
          <w:sz w:val="36"/>
          <w:szCs w:val="40"/>
        </w:rPr>
        <w:t>r</w:t>
      </w:r>
      <w:r w:rsidR="00EE70DA" w:rsidRPr="00595C76">
        <w:rPr>
          <w:rFonts w:ascii="Calibri" w:eastAsia="Calibri" w:hAnsi="Calibri" w:cs="Calibri"/>
          <w:b/>
          <w:color w:val="77A12F"/>
          <w:sz w:val="36"/>
          <w:szCs w:val="40"/>
        </w:rPr>
        <w:t xml:space="preserve">y </w:t>
      </w:r>
      <w:r w:rsidR="00EE70DA" w:rsidRPr="00595C76">
        <w:rPr>
          <w:rFonts w:ascii="Calibri" w:eastAsia="Calibri" w:hAnsi="Calibri" w:cs="Calibri"/>
          <w:b/>
          <w:color w:val="77A12F"/>
          <w:spacing w:val="-1"/>
          <w:sz w:val="36"/>
          <w:szCs w:val="40"/>
        </w:rPr>
        <w:t>an</w:t>
      </w:r>
      <w:r w:rsidR="00EE70DA" w:rsidRPr="00595C76">
        <w:rPr>
          <w:rFonts w:ascii="Calibri" w:eastAsia="Calibri" w:hAnsi="Calibri" w:cs="Calibri"/>
          <w:b/>
          <w:color w:val="77A12F"/>
          <w:sz w:val="36"/>
          <w:szCs w:val="40"/>
        </w:rPr>
        <w:t>d</w:t>
      </w:r>
      <w:r w:rsidR="00EE70DA" w:rsidRPr="00595C76">
        <w:rPr>
          <w:rFonts w:ascii="Calibri" w:eastAsia="Calibri" w:hAnsi="Calibri" w:cs="Calibri"/>
          <w:b/>
          <w:color w:val="77A12F"/>
          <w:spacing w:val="1"/>
          <w:sz w:val="36"/>
          <w:szCs w:val="40"/>
        </w:rPr>
        <w:t xml:space="preserve"> </w:t>
      </w:r>
      <w:r w:rsidR="00EE70DA" w:rsidRPr="00595C76">
        <w:rPr>
          <w:rFonts w:ascii="Calibri" w:eastAsia="Calibri" w:hAnsi="Calibri" w:cs="Calibri"/>
          <w:b/>
          <w:color w:val="77A12F"/>
          <w:spacing w:val="-2"/>
          <w:sz w:val="36"/>
          <w:szCs w:val="40"/>
        </w:rPr>
        <w:t>o</w:t>
      </w:r>
      <w:r w:rsidR="00EE70DA" w:rsidRPr="00595C76">
        <w:rPr>
          <w:rFonts w:ascii="Calibri" w:eastAsia="Calibri" w:hAnsi="Calibri" w:cs="Calibri"/>
          <w:b/>
          <w:color w:val="77A12F"/>
          <w:sz w:val="36"/>
          <w:szCs w:val="40"/>
        </w:rPr>
        <w:t>t</w:t>
      </w:r>
      <w:r w:rsidR="00EE70DA" w:rsidRPr="00595C76">
        <w:rPr>
          <w:rFonts w:ascii="Calibri" w:eastAsia="Calibri" w:hAnsi="Calibri" w:cs="Calibri"/>
          <w:b/>
          <w:color w:val="77A12F"/>
          <w:spacing w:val="1"/>
          <w:sz w:val="36"/>
          <w:szCs w:val="40"/>
        </w:rPr>
        <w:t>h</w:t>
      </w:r>
      <w:r w:rsidR="00EE70DA" w:rsidRPr="00595C76">
        <w:rPr>
          <w:rFonts w:ascii="Calibri" w:eastAsia="Calibri" w:hAnsi="Calibri" w:cs="Calibri"/>
          <w:b/>
          <w:color w:val="77A12F"/>
          <w:spacing w:val="-2"/>
          <w:sz w:val="36"/>
          <w:szCs w:val="40"/>
        </w:rPr>
        <w:t>e</w:t>
      </w:r>
      <w:r w:rsidR="00EE70DA" w:rsidRPr="00595C76">
        <w:rPr>
          <w:rFonts w:ascii="Calibri" w:eastAsia="Calibri" w:hAnsi="Calibri" w:cs="Calibri"/>
          <w:b/>
          <w:color w:val="77A12F"/>
          <w:sz w:val="36"/>
          <w:szCs w:val="40"/>
        </w:rPr>
        <w:t xml:space="preserve">r </w:t>
      </w:r>
      <w:r w:rsidR="00EE70DA" w:rsidRPr="00595C76">
        <w:rPr>
          <w:rFonts w:ascii="Calibri" w:eastAsia="Calibri" w:hAnsi="Calibri" w:cs="Calibri"/>
          <w:b/>
          <w:color w:val="77A12F"/>
          <w:spacing w:val="1"/>
          <w:sz w:val="36"/>
          <w:szCs w:val="40"/>
        </w:rPr>
        <w:t>d</w:t>
      </w:r>
      <w:r w:rsidR="00EE70DA" w:rsidRPr="00595C76">
        <w:rPr>
          <w:rFonts w:ascii="Calibri" w:eastAsia="Calibri" w:hAnsi="Calibri" w:cs="Calibri"/>
          <w:b/>
          <w:color w:val="77A12F"/>
          <w:sz w:val="36"/>
          <w:szCs w:val="40"/>
        </w:rPr>
        <w:t>i</w:t>
      </w:r>
      <w:r w:rsidR="00EE70DA" w:rsidRPr="00595C76">
        <w:rPr>
          <w:rFonts w:ascii="Calibri" w:eastAsia="Calibri" w:hAnsi="Calibri" w:cs="Calibri"/>
          <w:b/>
          <w:color w:val="77A12F"/>
          <w:spacing w:val="-1"/>
          <w:sz w:val="36"/>
          <w:szCs w:val="40"/>
        </w:rPr>
        <w:t>s</w:t>
      </w:r>
      <w:r w:rsidR="00EE70DA" w:rsidRPr="00595C76">
        <w:rPr>
          <w:rFonts w:ascii="Calibri" w:eastAsia="Calibri" w:hAnsi="Calibri" w:cs="Calibri"/>
          <w:b/>
          <w:color w:val="77A12F"/>
          <w:spacing w:val="1"/>
          <w:sz w:val="36"/>
          <w:szCs w:val="40"/>
        </w:rPr>
        <w:t>p</w:t>
      </w:r>
      <w:r w:rsidR="00EE70DA" w:rsidRPr="00595C76">
        <w:rPr>
          <w:rFonts w:ascii="Calibri" w:eastAsia="Calibri" w:hAnsi="Calibri" w:cs="Calibri"/>
          <w:b/>
          <w:color w:val="77A12F"/>
          <w:sz w:val="36"/>
          <w:szCs w:val="40"/>
        </w:rPr>
        <w:t>l</w:t>
      </w:r>
      <w:r w:rsidR="00EE70DA" w:rsidRPr="00595C76">
        <w:rPr>
          <w:rFonts w:ascii="Calibri" w:eastAsia="Calibri" w:hAnsi="Calibri" w:cs="Calibri"/>
          <w:b/>
          <w:color w:val="77A12F"/>
          <w:spacing w:val="-1"/>
          <w:sz w:val="36"/>
          <w:szCs w:val="40"/>
        </w:rPr>
        <w:t>a</w:t>
      </w:r>
      <w:r w:rsidR="00EE70DA" w:rsidRPr="00595C76">
        <w:rPr>
          <w:rFonts w:ascii="Calibri" w:eastAsia="Calibri" w:hAnsi="Calibri" w:cs="Calibri"/>
          <w:b/>
          <w:color w:val="77A12F"/>
          <w:sz w:val="36"/>
          <w:szCs w:val="40"/>
        </w:rPr>
        <w:t>y</w:t>
      </w:r>
      <w:r w:rsidR="00EE70DA" w:rsidRPr="00595C76">
        <w:rPr>
          <w:rFonts w:ascii="Calibri" w:eastAsia="Calibri" w:hAnsi="Calibri" w:cs="Calibri"/>
          <w:b/>
          <w:color w:val="77A12F"/>
          <w:spacing w:val="1"/>
          <w:sz w:val="36"/>
          <w:szCs w:val="40"/>
        </w:rPr>
        <w:t>s</w:t>
      </w:r>
      <w:r w:rsidR="00EE70DA" w:rsidRPr="00595C76">
        <w:rPr>
          <w:rFonts w:ascii="Calibri" w:eastAsia="Calibri" w:hAnsi="Calibri" w:cs="Calibri"/>
          <w:b/>
          <w:color w:val="77A12F"/>
          <w:sz w:val="36"/>
          <w:szCs w:val="40"/>
        </w:rPr>
        <w:t>)</w:t>
      </w:r>
    </w:p>
    <w:p w14:paraId="3D4728DB" w14:textId="77777777" w:rsidR="0008687D" w:rsidRPr="00595C76" w:rsidRDefault="0008687D" w:rsidP="00595C76">
      <w:pPr>
        <w:spacing w:line="274" w:lineRule="auto"/>
        <w:ind w:left="120" w:right="680"/>
        <w:rPr>
          <w:rFonts w:ascii="Calibri" w:eastAsia="Calibri" w:hAnsi="Calibri" w:cs="Calibri"/>
          <w:sz w:val="22"/>
          <w:szCs w:val="28"/>
        </w:rPr>
      </w:pPr>
    </w:p>
    <w:p w14:paraId="6DF728FB" w14:textId="3AC6AE1A" w:rsidR="0008687D" w:rsidRPr="001C3B98" w:rsidRDefault="00EE70DA">
      <w:pPr>
        <w:spacing w:before="4" w:line="276" w:lineRule="auto"/>
        <w:ind w:left="102" w:right="595"/>
        <w:rPr>
          <w:rFonts w:ascii="Calibri" w:eastAsia="Calibri" w:hAnsi="Calibri" w:cs="Calibri"/>
          <w:sz w:val="24"/>
          <w:szCs w:val="28"/>
        </w:rPr>
      </w:pPr>
      <w:r w:rsidRPr="00595C76">
        <w:rPr>
          <w:rFonts w:ascii="Calibri" w:eastAsia="Calibri" w:hAnsi="Calibri" w:cs="Calibri"/>
          <w:spacing w:val="1"/>
          <w:sz w:val="24"/>
          <w:szCs w:val="28"/>
        </w:rPr>
        <w:t>S</w:t>
      </w:r>
      <w:r w:rsidRPr="00595C76">
        <w:rPr>
          <w:rFonts w:ascii="Calibri" w:eastAsia="Calibri" w:hAnsi="Calibri" w:cs="Calibri"/>
          <w:spacing w:val="-1"/>
          <w:sz w:val="24"/>
          <w:szCs w:val="28"/>
        </w:rPr>
        <w:t>h</w:t>
      </w:r>
      <w:r w:rsidRPr="00595C76">
        <w:rPr>
          <w:rFonts w:ascii="Calibri" w:eastAsia="Calibri" w:hAnsi="Calibri" w:cs="Calibri"/>
          <w:spacing w:val="1"/>
          <w:sz w:val="24"/>
          <w:szCs w:val="28"/>
        </w:rPr>
        <w:t>o</w:t>
      </w:r>
      <w:r w:rsidRPr="00595C76">
        <w:rPr>
          <w:rFonts w:ascii="Calibri" w:eastAsia="Calibri" w:hAnsi="Calibri" w:cs="Calibri"/>
          <w:spacing w:val="-1"/>
          <w:sz w:val="24"/>
          <w:szCs w:val="28"/>
        </w:rPr>
        <w:t>u</w:t>
      </w:r>
      <w:r w:rsidRPr="00595C76">
        <w:rPr>
          <w:rFonts w:ascii="Calibri" w:eastAsia="Calibri" w:hAnsi="Calibri" w:cs="Calibri"/>
          <w:sz w:val="24"/>
          <w:szCs w:val="28"/>
        </w:rPr>
        <w:t>ld</w:t>
      </w:r>
      <w:r w:rsidRPr="00595C76">
        <w:rPr>
          <w:rFonts w:ascii="Calibri" w:eastAsia="Calibri" w:hAnsi="Calibri" w:cs="Calibri"/>
          <w:spacing w:val="-2"/>
          <w:sz w:val="24"/>
          <w:szCs w:val="28"/>
        </w:rPr>
        <w:t xml:space="preserve"> </w:t>
      </w:r>
      <w:r w:rsidRPr="00595C76">
        <w:rPr>
          <w:rFonts w:ascii="Calibri" w:eastAsia="Calibri" w:hAnsi="Calibri" w:cs="Calibri"/>
          <w:sz w:val="24"/>
          <w:szCs w:val="28"/>
        </w:rPr>
        <w:t>y</w:t>
      </w:r>
      <w:r w:rsidRPr="00595C76">
        <w:rPr>
          <w:rFonts w:ascii="Calibri" w:eastAsia="Calibri" w:hAnsi="Calibri" w:cs="Calibri"/>
          <w:spacing w:val="1"/>
          <w:sz w:val="24"/>
          <w:szCs w:val="28"/>
        </w:rPr>
        <w:t>o</w:t>
      </w:r>
      <w:r w:rsidRPr="001C3B98">
        <w:rPr>
          <w:rFonts w:ascii="Calibri" w:eastAsia="Calibri" w:hAnsi="Calibri" w:cs="Calibri"/>
          <w:spacing w:val="-1"/>
          <w:sz w:val="24"/>
          <w:szCs w:val="28"/>
        </w:rPr>
        <w:t>u</w:t>
      </w:r>
      <w:r w:rsidRPr="001C3B98">
        <w:rPr>
          <w:rFonts w:ascii="Calibri" w:eastAsia="Calibri" w:hAnsi="Calibri" w:cs="Calibri"/>
          <w:sz w:val="24"/>
          <w:szCs w:val="28"/>
        </w:rPr>
        <w:t xml:space="preserve">r </w:t>
      </w:r>
      <w:r w:rsidRPr="001C3B98">
        <w:rPr>
          <w:rFonts w:ascii="Calibri" w:eastAsia="Calibri" w:hAnsi="Calibri" w:cs="Calibri"/>
          <w:spacing w:val="-1"/>
          <w:sz w:val="24"/>
          <w:szCs w:val="28"/>
        </w:rPr>
        <w:t>c</w:t>
      </w:r>
      <w:r w:rsidRPr="001C3B98">
        <w:rPr>
          <w:rFonts w:ascii="Calibri" w:eastAsia="Calibri" w:hAnsi="Calibri" w:cs="Calibri"/>
          <w:spacing w:val="1"/>
          <w:sz w:val="24"/>
          <w:szCs w:val="28"/>
        </w:rPr>
        <w:t>o</w:t>
      </w:r>
      <w:r w:rsidRPr="001C3B98">
        <w:rPr>
          <w:rFonts w:ascii="Calibri" w:eastAsia="Calibri" w:hAnsi="Calibri" w:cs="Calibri"/>
          <w:spacing w:val="-1"/>
          <w:sz w:val="24"/>
          <w:szCs w:val="28"/>
        </w:rPr>
        <w:t>mp</w:t>
      </w:r>
      <w:r w:rsidRPr="001C3B98">
        <w:rPr>
          <w:rFonts w:ascii="Calibri" w:eastAsia="Calibri" w:hAnsi="Calibri" w:cs="Calibri"/>
          <w:sz w:val="24"/>
          <w:szCs w:val="28"/>
        </w:rPr>
        <w:t>a</w:t>
      </w:r>
      <w:r w:rsidRPr="001C3B98">
        <w:rPr>
          <w:rFonts w:ascii="Calibri" w:eastAsia="Calibri" w:hAnsi="Calibri" w:cs="Calibri"/>
          <w:spacing w:val="-1"/>
          <w:sz w:val="24"/>
          <w:szCs w:val="28"/>
        </w:rPr>
        <w:t>n</w:t>
      </w:r>
      <w:r w:rsidRPr="001C3B98">
        <w:rPr>
          <w:rFonts w:ascii="Calibri" w:eastAsia="Calibri" w:hAnsi="Calibri" w:cs="Calibri"/>
          <w:sz w:val="24"/>
          <w:szCs w:val="28"/>
        </w:rPr>
        <w:t>y</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w</w:t>
      </w:r>
      <w:r w:rsidRPr="001C3B98">
        <w:rPr>
          <w:rFonts w:ascii="Calibri" w:eastAsia="Calibri" w:hAnsi="Calibri" w:cs="Calibri"/>
          <w:sz w:val="24"/>
          <w:szCs w:val="28"/>
        </w:rPr>
        <w:t>i</w:t>
      </w:r>
      <w:r w:rsidRPr="001C3B98">
        <w:rPr>
          <w:rFonts w:ascii="Calibri" w:eastAsia="Calibri" w:hAnsi="Calibri" w:cs="Calibri"/>
          <w:spacing w:val="1"/>
          <w:sz w:val="24"/>
          <w:szCs w:val="28"/>
        </w:rPr>
        <w:t>s</w:t>
      </w:r>
      <w:r w:rsidRPr="001C3B98">
        <w:rPr>
          <w:rFonts w:ascii="Calibri" w:eastAsia="Calibri" w:hAnsi="Calibri" w:cs="Calibri"/>
          <w:sz w:val="24"/>
          <w:szCs w:val="28"/>
        </w:rPr>
        <w:t>h</w:t>
      </w:r>
      <w:r w:rsidRPr="001C3B98">
        <w:rPr>
          <w:rFonts w:ascii="Calibri" w:eastAsia="Calibri" w:hAnsi="Calibri" w:cs="Calibri"/>
          <w:spacing w:val="-2"/>
          <w:sz w:val="24"/>
          <w:szCs w:val="28"/>
        </w:rPr>
        <w:t xml:space="preserve"> </w:t>
      </w:r>
      <w:r w:rsidRPr="001C3B98">
        <w:rPr>
          <w:rFonts w:ascii="Calibri" w:eastAsia="Calibri" w:hAnsi="Calibri" w:cs="Calibri"/>
          <w:sz w:val="24"/>
          <w:szCs w:val="28"/>
        </w:rPr>
        <w:t>an</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o</w:t>
      </w:r>
      <w:r w:rsidRPr="001C3B98">
        <w:rPr>
          <w:rFonts w:ascii="Calibri" w:eastAsia="Calibri" w:hAnsi="Calibri" w:cs="Calibri"/>
          <w:spacing w:val="-1"/>
          <w:sz w:val="24"/>
          <w:szCs w:val="28"/>
        </w:rPr>
        <w:t>u</w:t>
      </w:r>
      <w:r w:rsidRPr="001C3B98">
        <w:rPr>
          <w:rFonts w:ascii="Calibri" w:eastAsia="Calibri" w:hAnsi="Calibri" w:cs="Calibri"/>
          <w:sz w:val="24"/>
          <w:szCs w:val="28"/>
        </w:rPr>
        <w:t>t</w:t>
      </w:r>
      <w:r w:rsidRPr="001C3B98">
        <w:rPr>
          <w:rFonts w:ascii="Calibri" w:eastAsia="Calibri" w:hAnsi="Calibri" w:cs="Calibri"/>
          <w:spacing w:val="-1"/>
          <w:sz w:val="24"/>
          <w:szCs w:val="28"/>
        </w:rPr>
        <w:t>d</w:t>
      </w:r>
      <w:r w:rsidRPr="001C3B98">
        <w:rPr>
          <w:rFonts w:ascii="Calibri" w:eastAsia="Calibri" w:hAnsi="Calibri" w:cs="Calibri"/>
          <w:spacing w:val="1"/>
          <w:sz w:val="24"/>
          <w:szCs w:val="28"/>
        </w:rPr>
        <w:t>oo</w:t>
      </w:r>
      <w:r w:rsidRPr="001C3B98">
        <w:rPr>
          <w:rFonts w:ascii="Calibri" w:eastAsia="Calibri" w:hAnsi="Calibri" w:cs="Calibri"/>
          <w:sz w:val="24"/>
          <w:szCs w:val="28"/>
        </w:rPr>
        <w:t xml:space="preserve">r </w:t>
      </w:r>
      <w:r w:rsidRPr="001C3B98">
        <w:rPr>
          <w:rFonts w:ascii="Calibri" w:eastAsia="Calibri" w:hAnsi="Calibri" w:cs="Calibri"/>
          <w:spacing w:val="-1"/>
          <w:sz w:val="24"/>
          <w:szCs w:val="28"/>
        </w:rPr>
        <w:t>d</w:t>
      </w:r>
      <w:r w:rsidRPr="001C3B98">
        <w:rPr>
          <w:rFonts w:ascii="Calibri" w:eastAsia="Calibri" w:hAnsi="Calibri" w:cs="Calibri"/>
          <w:sz w:val="24"/>
          <w:szCs w:val="28"/>
        </w:rPr>
        <w:t>i</w:t>
      </w:r>
      <w:r w:rsidRPr="001C3B98">
        <w:rPr>
          <w:rFonts w:ascii="Calibri" w:eastAsia="Calibri" w:hAnsi="Calibri" w:cs="Calibri"/>
          <w:spacing w:val="-2"/>
          <w:sz w:val="24"/>
          <w:szCs w:val="28"/>
        </w:rPr>
        <w:t>s</w:t>
      </w:r>
      <w:r w:rsidRPr="001C3B98">
        <w:rPr>
          <w:rFonts w:ascii="Calibri" w:eastAsia="Calibri" w:hAnsi="Calibri" w:cs="Calibri"/>
          <w:spacing w:val="-1"/>
          <w:sz w:val="24"/>
          <w:szCs w:val="28"/>
        </w:rPr>
        <w:t>p</w:t>
      </w:r>
      <w:r w:rsidRPr="001C3B98">
        <w:rPr>
          <w:rFonts w:ascii="Calibri" w:eastAsia="Calibri" w:hAnsi="Calibri" w:cs="Calibri"/>
          <w:sz w:val="24"/>
          <w:szCs w:val="28"/>
        </w:rPr>
        <w:t>lay</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area</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fo</w:t>
      </w:r>
      <w:r w:rsidRPr="001C3B98">
        <w:rPr>
          <w:rFonts w:ascii="Calibri" w:eastAsia="Calibri" w:hAnsi="Calibri" w:cs="Calibri"/>
          <w:sz w:val="24"/>
          <w:szCs w:val="28"/>
        </w:rPr>
        <w:t xml:space="preserve">r </w:t>
      </w:r>
      <w:r w:rsidRPr="001C3B98">
        <w:rPr>
          <w:rFonts w:ascii="Calibri" w:eastAsia="Calibri" w:hAnsi="Calibri" w:cs="Calibri"/>
          <w:spacing w:val="1"/>
          <w:sz w:val="24"/>
          <w:szCs w:val="28"/>
        </w:rPr>
        <w:t>s</w:t>
      </w:r>
      <w:r w:rsidRPr="001C3B98">
        <w:rPr>
          <w:rFonts w:ascii="Calibri" w:eastAsia="Calibri" w:hAnsi="Calibri" w:cs="Calibri"/>
          <w:sz w:val="24"/>
          <w:szCs w:val="28"/>
        </w:rPr>
        <w:t>tatic</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m</w:t>
      </w:r>
      <w:r w:rsidRPr="001C3B98">
        <w:rPr>
          <w:rFonts w:ascii="Calibri" w:eastAsia="Calibri" w:hAnsi="Calibri" w:cs="Calibri"/>
          <w:sz w:val="24"/>
          <w:szCs w:val="28"/>
        </w:rPr>
        <w:t>a</w:t>
      </w:r>
      <w:r w:rsidRPr="001C3B98">
        <w:rPr>
          <w:rFonts w:ascii="Calibri" w:eastAsia="Calibri" w:hAnsi="Calibri" w:cs="Calibri"/>
          <w:spacing w:val="-1"/>
          <w:sz w:val="24"/>
          <w:szCs w:val="28"/>
        </w:rPr>
        <w:t>c</w:t>
      </w:r>
      <w:r w:rsidRPr="001C3B98">
        <w:rPr>
          <w:rFonts w:ascii="Calibri" w:eastAsia="Calibri" w:hAnsi="Calibri" w:cs="Calibri"/>
          <w:spacing w:val="4"/>
          <w:sz w:val="24"/>
          <w:szCs w:val="28"/>
        </w:rPr>
        <w:t>h</w:t>
      </w:r>
      <w:r w:rsidRPr="001C3B98">
        <w:rPr>
          <w:rFonts w:ascii="Calibri" w:eastAsia="Calibri" w:hAnsi="Calibri" w:cs="Calibri"/>
          <w:sz w:val="24"/>
          <w:szCs w:val="28"/>
        </w:rPr>
        <w:t>i</w:t>
      </w:r>
      <w:r w:rsidRPr="001C3B98">
        <w:rPr>
          <w:rFonts w:ascii="Calibri" w:eastAsia="Calibri" w:hAnsi="Calibri" w:cs="Calibri"/>
          <w:spacing w:val="-1"/>
          <w:sz w:val="24"/>
          <w:szCs w:val="28"/>
        </w:rPr>
        <w:t>n</w:t>
      </w:r>
      <w:r w:rsidRPr="001C3B98">
        <w:rPr>
          <w:rFonts w:ascii="Calibri" w:eastAsia="Calibri" w:hAnsi="Calibri" w:cs="Calibri"/>
          <w:sz w:val="24"/>
          <w:szCs w:val="28"/>
        </w:rPr>
        <w:t>ery</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o</w:t>
      </w:r>
      <w:r w:rsidRPr="001C3B98">
        <w:rPr>
          <w:rFonts w:ascii="Calibri" w:eastAsia="Calibri" w:hAnsi="Calibri" w:cs="Calibri"/>
          <w:sz w:val="24"/>
          <w:szCs w:val="28"/>
        </w:rPr>
        <w:t xml:space="preserve">r </w:t>
      </w:r>
      <w:r w:rsidRPr="001C3B98">
        <w:rPr>
          <w:rFonts w:ascii="Calibri" w:eastAsia="Calibri" w:hAnsi="Calibri" w:cs="Calibri"/>
          <w:spacing w:val="1"/>
          <w:sz w:val="24"/>
          <w:szCs w:val="28"/>
        </w:rPr>
        <w:t>s</w:t>
      </w:r>
      <w:r w:rsidRPr="001C3B98">
        <w:rPr>
          <w:rFonts w:ascii="Calibri" w:eastAsia="Calibri" w:hAnsi="Calibri" w:cs="Calibri"/>
          <w:sz w:val="24"/>
          <w:szCs w:val="28"/>
        </w:rPr>
        <w:t>i</w:t>
      </w:r>
      <w:r w:rsidRPr="001C3B98">
        <w:rPr>
          <w:rFonts w:ascii="Calibri" w:eastAsia="Calibri" w:hAnsi="Calibri" w:cs="Calibri"/>
          <w:spacing w:val="-1"/>
          <w:sz w:val="24"/>
          <w:szCs w:val="28"/>
        </w:rPr>
        <w:t>m</w:t>
      </w:r>
      <w:r w:rsidRPr="001C3B98">
        <w:rPr>
          <w:rFonts w:ascii="Calibri" w:eastAsia="Calibri" w:hAnsi="Calibri" w:cs="Calibri"/>
          <w:sz w:val="24"/>
          <w:szCs w:val="28"/>
        </w:rPr>
        <w:t>ilar,</w:t>
      </w:r>
      <w:r w:rsidRPr="001C3B98">
        <w:rPr>
          <w:rFonts w:ascii="Calibri" w:eastAsia="Calibri" w:hAnsi="Calibri" w:cs="Calibri"/>
          <w:spacing w:val="-1"/>
          <w:sz w:val="24"/>
          <w:szCs w:val="28"/>
        </w:rPr>
        <w:t xml:space="preserve"> o</w:t>
      </w:r>
      <w:r w:rsidR="003F7E1C" w:rsidRPr="001C3B98">
        <w:rPr>
          <w:rFonts w:ascii="Calibri" w:eastAsia="Calibri" w:hAnsi="Calibri" w:cs="Calibri"/>
          <w:sz w:val="24"/>
          <w:szCs w:val="28"/>
        </w:rPr>
        <w:t xml:space="preserve">r </w:t>
      </w:r>
      <w:proofErr w:type="spellStart"/>
      <w:r w:rsidRPr="001C3B98">
        <w:rPr>
          <w:rFonts w:ascii="Calibri" w:eastAsia="Calibri" w:hAnsi="Calibri" w:cs="Calibri"/>
          <w:sz w:val="24"/>
          <w:szCs w:val="28"/>
        </w:rPr>
        <w:t>tattie</w:t>
      </w:r>
      <w:proofErr w:type="spellEnd"/>
      <w:r w:rsidRPr="001C3B98">
        <w:rPr>
          <w:rFonts w:ascii="Calibri" w:eastAsia="Calibri" w:hAnsi="Calibri" w:cs="Calibri"/>
          <w:spacing w:val="-1"/>
          <w:sz w:val="24"/>
          <w:szCs w:val="28"/>
        </w:rPr>
        <w:t xml:space="preserve"> b</w:t>
      </w:r>
      <w:r w:rsidRPr="001C3B98">
        <w:rPr>
          <w:rFonts w:ascii="Calibri" w:eastAsia="Calibri" w:hAnsi="Calibri" w:cs="Calibri"/>
          <w:spacing w:val="1"/>
          <w:sz w:val="24"/>
          <w:szCs w:val="28"/>
        </w:rPr>
        <w:t>ox</w:t>
      </w:r>
      <w:r w:rsidRPr="001C3B98">
        <w:rPr>
          <w:rFonts w:ascii="Calibri" w:eastAsia="Calibri" w:hAnsi="Calibri" w:cs="Calibri"/>
          <w:sz w:val="24"/>
          <w:szCs w:val="28"/>
        </w:rPr>
        <w:t>es et</w:t>
      </w:r>
      <w:r w:rsidRPr="001C3B98">
        <w:rPr>
          <w:rFonts w:ascii="Calibri" w:eastAsia="Calibri" w:hAnsi="Calibri" w:cs="Calibri"/>
          <w:spacing w:val="-1"/>
          <w:sz w:val="24"/>
          <w:szCs w:val="28"/>
        </w:rPr>
        <w:t>c</w:t>
      </w:r>
      <w:r w:rsidRPr="001C3B98">
        <w:rPr>
          <w:rFonts w:ascii="Calibri" w:eastAsia="Calibri" w:hAnsi="Calibri" w:cs="Calibri"/>
          <w:sz w:val="24"/>
          <w:szCs w:val="28"/>
        </w:rPr>
        <w:t>. t</w:t>
      </w:r>
      <w:r w:rsidRPr="001C3B98">
        <w:rPr>
          <w:rFonts w:ascii="Calibri" w:eastAsia="Calibri" w:hAnsi="Calibri" w:cs="Calibri"/>
          <w:spacing w:val="-1"/>
          <w:sz w:val="24"/>
          <w:szCs w:val="28"/>
        </w:rPr>
        <w:t>h</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f</w:t>
      </w:r>
      <w:r w:rsidRPr="001C3B98">
        <w:rPr>
          <w:rFonts w:ascii="Calibri" w:eastAsia="Calibri" w:hAnsi="Calibri" w:cs="Calibri"/>
          <w:sz w:val="24"/>
          <w:szCs w:val="28"/>
        </w:rPr>
        <w:t>ee</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w</w:t>
      </w:r>
      <w:r w:rsidRPr="001C3B98">
        <w:rPr>
          <w:rFonts w:ascii="Calibri" w:eastAsia="Calibri" w:hAnsi="Calibri" w:cs="Calibri"/>
          <w:sz w:val="24"/>
          <w:szCs w:val="28"/>
        </w:rPr>
        <w:t xml:space="preserve">ill </w:t>
      </w:r>
      <w:r w:rsidRPr="001C3B98">
        <w:rPr>
          <w:rFonts w:ascii="Calibri" w:eastAsia="Calibri" w:hAnsi="Calibri" w:cs="Calibri"/>
          <w:spacing w:val="-1"/>
          <w:sz w:val="24"/>
          <w:szCs w:val="28"/>
        </w:rPr>
        <w:t>b</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w:t>
      </w:r>
      <w:r w:rsidR="00C22FB7" w:rsidRPr="001C3B98">
        <w:rPr>
          <w:rFonts w:ascii="Calibri" w:eastAsia="Calibri" w:hAnsi="Calibri" w:cs="Calibri"/>
          <w:sz w:val="24"/>
          <w:szCs w:val="28"/>
        </w:rPr>
        <w:t>3</w:t>
      </w:r>
      <w:r w:rsidR="001C3B98" w:rsidRPr="001C3B98">
        <w:rPr>
          <w:rFonts w:ascii="Calibri" w:eastAsia="Calibri" w:hAnsi="Calibri" w:cs="Calibri"/>
          <w:sz w:val="24"/>
          <w:szCs w:val="28"/>
        </w:rPr>
        <w:t>25</w:t>
      </w:r>
      <w:r w:rsidRPr="001C3B98">
        <w:rPr>
          <w:rFonts w:ascii="Calibri" w:eastAsia="Calibri" w:hAnsi="Calibri" w:cs="Calibri"/>
          <w:spacing w:val="-2"/>
          <w:sz w:val="24"/>
          <w:szCs w:val="28"/>
        </w:rPr>
        <w:t xml:space="preserve"> </w:t>
      </w:r>
      <w:r w:rsidRPr="001C3B98">
        <w:rPr>
          <w:rFonts w:ascii="Calibri" w:eastAsia="Calibri" w:hAnsi="Calibri" w:cs="Calibri"/>
          <w:sz w:val="24"/>
          <w:szCs w:val="28"/>
        </w:rPr>
        <w:t>+</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V</w:t>
      </w:r>
      <w:r w:rsidRPr="001C3B98">
        <w:rPr>
          <w:rFonts w:ascii="Calibri" w:eastAsia="Calibri" w:hAnsi="Calibri" w:cs="Calibri"/>
          <w:spacing w:val="1"/>
          <w:sz w:val="24"/>
          <w:szCs w:val="28"/>
        </w:rPr>
        <w:t>A</w:t>
      </w:r>
      <w:r w:rsidRPr="001C3B98">
        <w:rPr>
          <w:rFonts w:ascii="Calibri" w:eastAsia="Calibri" w:hAnsi="Calibri" w:cs="Calibri"/>
          <w:sz w:val="24"/>
          <w:szCs w:val="28"/>
        </w:rPr>
        <w:t>T</w:t>
      </w:r>
      <w:r w:rsidRPr="001C3B98">
        <w:rPr>
          <w:rFonts w:ascii="Calibri" w:eastAsia="Calibri" w:hAnsi="Calibri" w:cs="Calibri"/>
          <w:spacing w:val="-1"/>
          <w:sz w:val="24"/>
          <w:szCs w:val="28"/>
        </w:rPr>
        <w:t xml:space="preserve"> p</w:t>
      </w:r>
      <w:r w:rsidRPr="001C3B98">
        <w:rPr>
          <w:rFonts w:ascii="Calibri" w:eastAsia="Calibri" w:hAnsi="Calibri" w:cs="Calibri"/>
          <w:sz w:val="24"/>
          <w:szCs w:val="28"/>
        </w:rPr>
        <w:t xml:space="preserve">er </w:t>
      </w:r>
      <w:r w:rsidRPr="001C3B98">
        <w:rPr>
          <w:rFonts w:ascii="Calibri" w:eastAsia="Calibri" w:hAnsi="Calibri" w:cs="Calibri"/>
          <w:spacing w:val="-1"/>
          <w:sz w:val="24"/>
          <w:szCs w:val="28"/>
        </w:rPr>
        <w:t>un</w:t>
      </w:r>
      <w:r w:rsidRPr="001C3B98">
        <w:rPr>
          <w:rFonts w:ascii="Calibri" w:eastAsia="Calibri" w:hAnsi="Calibri" w:cs="Calibri"/>
          <w:sz w:val="24"/>
          <w:szCs w:val="28"/>
        </w:rPr>
        <w:t>it</w:t>
      </w:r>
      <w:r w:rsidRPr="001C3B98">
        <w:rPr>
          <w:rFonts w:ascii="Calibri" w:eastAsia="Calibri" w:hAnsi="Calibri" w:cs="Calibri"/>
          <w:spacing w:val="1"/>
          <w:sz w:val="24"/>
          <w:szCs w:val="28"/>
        </w:rPr>
        <w:t xml:space="preserve"> s</w:t>
      </w:r>
      <w:r w:rsidRPr="001C3B98">
        <w:rPr>
          <w:rFonts w:ascii="Calibri" w:eastAsia="Calibri" w:hAnsi="Calibri" w:cs="Calibri"/>
          <w:spacing w:val="-1"/>
          <w:sz w:val="24"/>
          <w:szCs w:val="28"/>
        </w:rPr>
        <w:t>p</w:t>
      </w:r>
      <w:r w:rsidRPr="001C3B98">
        <w:rPr>
          <w:rFonts w:ascii="Calibri" w:eastAsia="Calibri" w:hAnsi="Calibri" w:cs="Calibri"/>
          <w:sz w:val="24"/>
          <w:szCs w:val="28"/>
        </w:rPr>
        <w:t>a</w:t>
      </w:r>
      <w:r w:rsidRPr="001C3B98">
        <w:rPr>
          <w:rFonts w:ascii="Calibri" w:eastAsia="Calibri" w:hAnsi="Calibri" w:cs="Calibri"/>
          <w:spacing w:val="-1"/>
          <w:sz w:val="24"/>
          <w:szCs w:val="28"/>
        </w:rPr>
        <w:t>c</w:t>
      </w:r>
      <w:r w:rsidRPr="001C3B98">
        <w:rPr>
          <w:rFonts w:ascii="Calibri" w:eastAsia="Calibri" w:hAnsi="Calibri" w:cs="Calibri"/>
          <w:sz w:val="24"/>
          <w:szCs w:val="28"/>
        </w:rPr>
        <w:t>e.</w:t>
      </w:r>
    </w:p>
    <w:p w14:paraId="3DEC13B4" w14:textId="77777777" w:rsidR="0008687D" w:rsidRPr="001C3B98" w:rsidRDefault="0008687D" w:rsidP="00595C76">
      <w:pPr>
        <w:spacing w:line="274" w:lineRule="auto"/>
        <w:ind w:left="120" w:right="680"/>
        <w:rPr>
          <w:rFonts w:ascii="Calibri" w:eastAsia="Calibri" w:hAnsi="Calibri" w:cs="Calibri"/>
          <w:sz w:val="22"/>
          <w:szCs w:val="28"/>
        </w:rPr>
      </w:pPr>
    </w:p>
    <w:p w14:paraId="24BCB73C" w14:textId="77777777" w:rsidR="0008687D" w:rsidRPr="001C3B98" w:rsidRDefault="00EE70DA" w:rsidP="00EE70DA">
      <w:pPr>
        <w:spacing w:line="274" w:lineRule="auto"/>
        <w:ind w:left="102" w:right="78"/>
        <w:rPr>
          <w:rFonts w:ascii="Calibri" w:eastAsia="Calibri" w:hAnsi="Calibri" w:cs="Calibri"/>
          <w:sz w:val="24"/>
          <w:szCs w:val="28"/>
        </w:rPr>
      </w:pPr>
      <w:r w:rsidRPr="001C3B98">
        <w:rPr>
          <w:rFonts w:ascii="Calibri" w:eastAsia="Calibri" w:hAnsi="Calibri" w:cs="Calibri"/>
          <w:spacing w:val="1"/>
          <w:sz w:val="24"/>
          <w:szCs w:val="28"/>
        </w:rPr>
        <w:lastRenderedPageBreak/>
        <w:t>All machinery must be pre-</w:t>
      </w:r>
      <w:proofErr w:type="spellStart"/>
      <w:r w:rsidRPr="001C3B98">
        <w:rPr>
          <w:rFonts w:ascii="Calibri" w:eastAsia="Calibri" w:hAnsi="Calibri" w:cs="Calibri"/>
          <w:spacing w:val="1"/>
          <w:sz w:val="24"/>
          <w:szCs w:val="28"/>
        </w:rPr>
        <w:t>authorised</w:t>
      </w:r>
      <w:proofErr w:type="spellEnd"/>
      <w:r w:rsidRPr="001C3B98">
        <w:rPr>
          <w:rFonts w:ascii="Calibri" w:eastAsia="Calibri" w:hAnsi="Calibri" w:cs="Calibri"/>
          <w:spacing w:val="1"/>
          <w:sz w:val="24"/>
          <w:szCs w:val="28"/>
        </w:rPr>
        <w:t xml:space="preserve"> by the James Hutton Institute prior to the event</w:t>
      </w:r>
      <w:r w:rsidR="003F7E1C"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 xml:space="preserve">and will be </w:t>
      </w:r>
      <w:r w:rsidRPr="001C3B98">
        <w:rPr>
          <w:rFonts w:ascii="Calibri" w:eastAsia="Calibri" w:hAnsi="Calibri" w:cs="Calibri"/>
          <w:spacing w:val="-1"/>
          <w:sz w:val="24"/>
          <w:szCs w:val="28"/>
        </w:rPr>
        <w:t>ch</w:t>
      </w:r>
      <w:r w:rsidRPr="001C3B98">
        <w:rPr>
          <w:rFonts w:ascii="Calibri" w:eastAsia="Calibri" w:hAnsi="Calibri" w:cs="Calibri"/>
          <w:sz w:val="24"/>
          <w:szCs w:val="28"/>
        </w:rPr>
        <w:t>arged</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p</w:t>
      </w:r>
      <w:r w:rsidRPr="001C3B98">
        <w:rPr>
          <w:rFonts w:ascii="Calibri" w:eastAsia="Calibri" w:hAnsi="Calibri" w:cs="Calibri"/>
          <w:sz w:val="24"/>
          <w:szCs w:val="28"/>
        </w:rPr>
        <w:t>er</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un</w:t>
      </w:r>
      <w:r w:rsidRPr="001C3B98">
        <w:rPr>
          <w:rFonts w:ascii="Calibri" w:eastAsia="Calibri" w:hAnsi="Calibri" w:cs="Calibri"/>
          <w:sz w:val="24"/>
          <w:szCs w:val="28"/>
        </w:rPr>
        <w:t>it,</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in</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mu</w:t>
      </w:r>
      <w:r w:rsidRPr="001C3B98">
        <w:rPr>
          <w:rFonts w:ascii="Calibri" w:eastAsia="Calibri" w:hAnsi="Calibri" w:cs="Calibri"/>
          <w:sz w:val="24"/>
          <w:szCs w:val="28"/>
        </w:rPr>
        <w:t>lti</w:t>
      </w:r>
      <w:r w:rsidRPr="001C3B98">
        <w:rPr>
          <w:rFonts w:ascii="Calibri" w:eastAsia="Calibri" w:hAnsi="Calibri" w:cs="Calibri"/>
          <w:spacing w:val="-1"/>
          <w:sz w:val="24"/>
          <w:szCs w:val="28"/>
        </w:rPr>
        <w:t>p</w:t>
      </w:r>
      <w:r w:rsidRPr="001C3B98">
        <w:rPr>
          <w:rFonts w:ascii="Calibri" w:eastAsia="Calibri" w:hAnsi="Calibri" w:cs="Calibri"/>
          <w:sz w:val="24"/>
          <w:szCs w:val="28"/>
        </w:rPr>
        <w:t xml:space="preserve">les </w:t>
      </w:r>
      <w:r w:rsidRPr="001C3B98">
        <w:rPr>
          <w:rFonts w:ascii="Calibri" w:eastAsia="Calibri" w:hAnsi="Calibri" w:cs="Calibri"/>
          <w:spacing w:val="1"/>
          <w:sz w:val="24"/>
          <w:szCs w:val="28"/>
        </w:rPr>
        <w:t>o</w:t>
      </w:r>
      <w:r w:rsidRPr="001C3B98">
        <w:rPr>
          <w:rFonts w:ascii="Calibri" w:eastAsia="Calibri" w:hAnsi="Calibri" w:cs="Calibri"/>
          <w:sz w:val="24"/>
          <w:szCs w:val="28"/>
        </w:rPr>
        <w:t xml:space="preserve">f </w:t>
      </w:r>
      <w:r w:rsidRPr="001C3B98">
        <w:rPr>
          <w:rFonts w:ascii="Calibri" w:eastAsia="Calibri" w:hAnsi="Calibri" w:cs="Calibri"/>
          <w:spacing w:val="-1"/>
          <w:sz w:val="24"/>
          <w:szCs w:val="28"/>
        </w:rPr>
        <w:t>4</w:t>
      </w:r>
      <w:r w:rsidRPr="001C3B98">
        <w:rPr>
          <w:rFonts w:ascii="Calibri" w:eastAsia="Calibri" w:hAnsi="Calibri" w:cs="Calibri"/>
          <w:sz w:val="24"/>
          <w:szCs w:val="28"/>
        </w:rPr>
        <w:t>m</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f</w:t>
      </w:r>
      <w:r w:rsidRPr="001C3B98">
        <w:rPr>
          <w:rFonts w:ascii="Calibri" w:eastAsia="Calibri" w:hAnsi="Calibri" w:cs="Calibri"/>
          <w:sz w:val="24"/>
          <w:szCs w:val="28"/>
        </w:rPr>
        <w:t>r</w:t>
      </w:r>
      <w:r w:rsidRPr="001C3B98">
        <w:rPr>
          <w:rFonts w:ascii="Calibri" w:eastAsia="Calibri" w:hAnsi="Calibri" w:cs="Calibri"/>
          <w:spacing w:val="1"/>
          <w:sz w:val="24"/>
          <w:szCs w:val="28"/>
        </w:rPr>
        <w:t>o</w:t>
      </w:r>
      <w:r w:rsidRPr="001C3B98">
        <w:rPr>
          <w:rFonts w:ascii="Calibri" w:eastAsia="Calibri" w:hAnsi="Calibri" w:cs="Calibri"/>
          <w:spacing w:val="-1"/>
          <w:sz w:val="24"/>
          <w:szCs w:val="28"/>
        </w:rPr>
        <w:t>n</w:t>
      </w:r>
      <w:r w:rsidRPr="001C3B98">
        <w:rPr>
          <w:rFonts w:ascii="Calibri" w:eastAsia="Calibri" w:hAnsi="Calibri" w:cs="Calibri"/>
          <w:sz w:val="24"/>
          <w:szCs w:val="28"/>
        </w:rPr>
        <w:t>tage</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a</w:t>
      </w:r>
      <w:r w:rsidRPr="001C3B98">
        <w:rPr>
          <w:rFonts w:ascii="Calibri" w:eastAsia="Calibri" w:hAnsi="Calibri" w:cs="Calibri"/>
          <w:spacing w:val="-1"/>
          <w:sz w:val="24"/>
          <w:szCs w:val="28"/>
        </w:rPr>
        <w:t>n</w:t>
      </w:r>
      <w:r w:rsidRPr="001C3B98">
        <w:rPr>
          <w:rFonts w:ascii="Calibri" w:eastAsia="Calibri" w:hAnsi="Calibri" w:cs="Calibri"/>
          <w:sz w:val="24"/>
          <w:szCs w:val="28"/>
        </w:rPr>
        <w:t>d</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d</w:t>
      </w:r>
      <w:r w:rsidRPr="001C3B98">
        <w:rPr>
          <w:rFonts w:ascii="Calibri" w:eastAsia="Calibri" w:hAnsi="Calibri" w:cs="Calibri"/>
          <w:sz w:val="24"/>
          <w:szCs w:val="28"/>
        </w:rPr>
        <w:t>e</w:t>
      </w:r>
      <w:r w:rsidRPr="001C3B98">
        <w:rPr>
          <w:rFonts w:ascii="Calibri" w:eastAsia="Calibri" w:hAnsi="Calibri" w:cs="Calibri"/>
          <w:spacing w:val="1"/>
          <w:sz w:val="24"/>
          <w:szCs w:val="28"/>
        </w:rPr>
        <w:t>f</w:t>
      </w:r>
      <w:r w:rsidRPr="001C3B98">
        <w:rPr>
          <w:rFonts w:ascii="Calibri" w:eastAsia="Calibri" w:hAnsi="Calibri" w:cs="Calibri"/>
          <w:sz w:val="24"/>
          <w:szCs w:val="28"/>
        </w:rPr>
        <w:t>i</w:t>
      </w:r>
      <w:r w:rsidRPr="001C3B98">
        <w:rPr>
          <w:rFonts w:ascii="Calibri" w:eastAsia="Calibri" w:hAnsi="Calibri" w:cs="Calibri"/>
          <w:spacing w:val="-1"/>
          <w:sz w:val="24"/>
          <w:szCs w:val="28"/>
        </w:rPr>
        <w:t>n</w:t>
      </w:r>
      <w:r w:rsidRPr="001C3B98">
        <w:rPr>
          <w:rFonts w:ascii="Calibri" w:eastAsia="Calibri" w:hAnsi="Calibri" w:cs="Calibri"/>
          <w:sz w:val="24"/>
          <w:szCs w:val="28"/>
        </w:rPr>
        <w:t xml:space="preserve">ed </w:t>
      </w:r>
      <w:r w:rsidRPr="001C3B98">
        <w:rPr>
          <w:rFonts w:ascii="Calibri" w:eastAsia="Calibri" w:hAnsi="Calibri" w:cs="Calibri"/>
          <w:spacing w:val="-1"/>
          <w:sz w:val="24"/>
          <w:szCs w:val="28"/>
        </w:rPr>
        <w:t>d</w:t>
      </w:r>
      <w:r w:rsidRPr="001C3B98">
        <w:rPr>
          <w:rFonts w:ascii="Calibri" w:eastAsia="Calibri" w:hAnsi="Calibri" w:cs="Calibri"/>
          <w:sz w:val="24"/>
          <w:szCs w:val="28"/>
        </w:rPr>
        <w:t>e</w:t>
      </w:r>
      <w:r w:rsidRPr="001C3B98">
        <w:rPr>
          <w:rFonts w:ascii="Calibri" w:eastAsia="Calibri" w:hAnsi="Calibri" w:cs="Calibri"/>
          <w:spacing w:val="-1"/>
          <w:sz w:val="24"/>
          <w:szCs w:val="28"/>
        </w:rPr>
        <w:t>p</w:t>
      </w:r>
      <w:r w:rsidRPr="001C3B98">
        <w:rPr>
          <w:rFonts w:ascii="Calibri" w:eastAsia="Calibri" w:hAnsi="Calibri" w:cs="Calibri"/>
          <w:sz w:val="24"/>
          <w:szCs w:val="28"/>
        </w:rPr>
        <w:t>t</w:t>
      </w:r>
      <w:r w:rsidRPr="001C3B98">
        <w:rPr>
          <w:rFonts w:ascii="Calibri" w:eastAsia="Calibri" w:hAnsi="Calibri" w:cs="Calibri"/>
          <w:spacing w:val="-1"/>
          <w:sz w:val="24"/>
          <w:szCs w:val="28"/>
        </w:rPr>
        <w:t>h</w:t>
      </w:r>
      <w:r w:rsidRPr="001C3B98">
        <w:rPr>
          <w:rFonts w:ascii="Calibri" w:eastAsia="Calibri" w:hAnsi="Calibri" w:cs="Calibri"/>
          <w:sz w:val="24"/>
          <w:szCs w:val="28"/>
        </w:rPr>
        <w:t>,</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 xml:space="preserve">as </w:t>
      </w:r>
      <w:r w:rsidRPr="001C3B98">
        <w:rPr>
          <w:rFonts w:ascii="Calibri" w:eastAsia="Calibri" w:hAnsi="Calibri" w:cs="Calibri"/>
          <w:spacing w:val="1"/>
          <w:sz w:val="24"/>
          <w:szCs w:val="28"/>
        </w:rPr>
        <w:t>o</w:t>
      </w:r>
      <w:r w:rsidRPr="001C3B98">
        <w:rPr>
          <w:rFonts w:ascii="Calibri" w:eastAsia="Calibri" w:hAnsi="Calibri" w:cs="Calibri"/>
          <w:sz w:val="24"/>
          <w:szCs w:val="28"/>
        </w:rPr>
        <w:t>r</w:t>
      </w:r>
      <w:r w:rsidRPr="001C3B98">
        <w:rPr>
          <w:rFonts w:ascii="Calibri" w:eastAsia="Calibri" w:hAnsi="Calibri" w:cs="Calibri"/>
          <w:spacing w:val="-1"/>
          <w:sz w:val="24"/>
          <w:szCs w:val="28"/>
        </w:rPr>
        <w:t>d</w:t>
      </w:r>
      <w:r w:rsidRPr="001C3B98">
        <w:rPr>
          <w:rFonts w:ascii="Calibri" w:eastAsia="Calibri" w:hAnsi="Calibri" w:cs="Calibri"/>
          <w:sz w:val="24"/>
          <w:szCs w:val="28"/>
        </w:rPr>
        <w:t>ere</w:t>
      </w:r>
      <w:r w:rsidRPr="001C3B98">
        <w:rPr>
          <w:rFonts w:ascii="Calibri" w:eastAsia="Calibri" w:hAnsi="Calibri" w:cs="Calibri"/>
          <w:spacing w:val="-1"/>
          <w:sz w:val="24"/>
          <w:szCs w:val="28"/>
        </w:rPr>
        <w:t>d</w:t>
      </w:r>
      <w:r w:rsidRPr="001C3B98">
        <w:rPr>
          <w:rFonts w:ascii="Calibri" w:eastAsia="Calibri" w:hAnsi="Calibri" w:cs="Calibri"/>
          <w:sz w:val="24"/>
          <w:szCs w:val="28"/>
        </w:rPr>
        <w:t>.</w:t>
      </w:r>
    </w:p>
    <w:p w14:paraId="76CE4047" w14:textId="77777777" w:rsidR="0008687D" w:rsidRPr="001C3B98" w:rsidRDefault="0008687D" w:rsidP="00595C76">
      <w:pPr>
        <w:spacing w:line="274" w:lineRule="auto"/>
        <w:ind w:left="120" w:right="680"/>
        <w:rPr>
          <w:rFonts w:ascii="Calibri" w:eastAsia="Calibri" w:hAnsi="Calibri" w:cs="Calibri"/>
          <w:sz w:val="22"/>
          <w:szCs w:val="28"/>
        </w:rPr>
      </w:pPr>
    </w:p>
    <w:p w14:paraId="6184C892" w14:textId="3E6B9486" w:rsidR="0008687D" w:rsidRPr="00595C76" w:rsidRDefault="00EE70DA" w:rsidP="00EE70DA">
      <w:pPr>
        <w:spacing w:before="4"/>
        <w:ind w:left="102"/>
        <w:rPr>
          <w:rFonts w:ascii="Calibri" w:eastAsia="Calibri" w:hAnsi="Calibri" w:cs="Calibri"/>
          <w:sz w:val="24"/>
          <w:szCs w:val="28"/>
        </w:rPr>
      </w:pPr>
      <w:r w:rsidRPr="001C3B98">
        <w:rPr>
          <w:rFonts w:ascii="Calibri" w:eastAsia="Calibri" w:hAnsi="Calibri" w:cs="Calibri"/>
          <w:sz w:val="24"/>
          <w:szCs w:val="28"/>
        </w:rPr>
        <w:t>T</w:t>
      </w:r>
      <w:r w:rsidRPr="001C3B98">
        <w:rPr>
          <w:rFonts w:ascii="Calibri" w:eastAsia="Calibri" w:hAnsi="Calibri" w:cs="Calibri"/>
          <w:spacing w:val="-1"/>
          <w:sz w:val="24"/>
          <w:szCs w:val="28"/>
        </w:rPr>
        <w:t>h</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l</w:t>
      </w:r>
      <w:r w:rsidRPr="001C3B98">
        <w:rPr>
          <w:rFonts w:ascii="Calibri" w:eastAsia="Calibri" w:hAnsi="Calibri" w:cs="Calibri"/>
          <w:spacing w:val="1"/>
          <w:sz w:val="24"/>
          <w:szCs w:val="28"/>
        </w:rPr>
        <w:t>o</w:t>
      </w:r>
      <w:r w:rsidRPr="001C3B98">
        <w:rPr>
          <w:rFonts w:ascii="Calibri" w:eastAsia="Calibri" w:hAnsi="Calibri" w:cs="Calibri"/>
          <w:spacing w:val="-1"/>
          <w:sz w:val="24"/>
          <w:szCs w:val="28"/>
        </w:rPr>
        <w:t>c</w:t>
      </w:r>
      <w:r w:rsidRPr="001C3B98">
        <w:rPr>
          <w:rFonts w:ascii="Calibri" w:eastAsia="Calibri" w:hAnsi="Calibri" w:cs="Calibri"/>
          <w:sz w:val="24"/>
          <w:szCs w:val="28"/>
        </w:rPr>
        <w:t>ati</w:t>
      </w:r>
      <w:r w:rsidRPr="001C3B98">
        <w:rPr>
          <w:rFonts w:ascii="Calibri" w:eastAsia="Calibri" w:hAnsi="Calibri" w:cs="Calibri"/>
          <w:spacing w:val="1"/>
          <w:sz w:val="24"/>
          <w:szCs w:val="28"/>
        </w:rPr>
        <w:t>o</w:t>
      </w:r>
      <w:r w:rsidRPr="001C3B98">
        <w:rPr>
          <w:rFonts w:ascii="Calibri" w:eastAsia="Calibri" w:hAnsi="Calibri" w:cs="Calibri"/>
          <w:sz w:val="24"/>
          <w:szCs w:val="28"/>
        </w:rPr>
        <w:t>n</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o</w:t>
      </w:r>
      <w:r w:rsidRPr="001C3B98">
        <w:rPr>
          <w:rFonts w:ascii="Calibri" w:eastAsia="Calibri" w:hAnsi="Calibri" w:cs="Calibri"/>
          <w:sz w:val="24"/>
          <w:szCs w:val="28"/>
        </w:rPr>
        <w:t>f y</w:t>
      </w:r>
      <w:r w:rsidRPr="001C3B98">
        <w:rPr>
          <w:rFonts w:ascii="Calibri" w:eastAsia="Calibri" w:hAnsi="Calibri" w:cs="Calibri"/>
          <w:spacing w:val="1"/>
          <w:sz w:val="24"/>
          <w:szCs w:val="28"/>
        </w:rPr>
        <w:t>o</w:t>
      </w:r>
      <w:r w:rsidRPr="001C3B98">
        <w:rPr>
          <w:rFonts w:ascii="Calibri" w:eastAsia="Calibri" w:hAnsi="Calibri" w:cs="Calibri"/>
          <w:spacing w:val="-1"/>
          <w:sz w:val="24"/>
          <w:szCs w:val="28"/>
        </w:rPr>
        <w:t>u</w:t>
      </w:r>
      <w:r w:rsidRPr="001C3B98">
        <w:rPr>
          <w:rFonts w:ascii="Calibri" w:eastAsia="Calibri" w:hAnsi="Calibri" w:cs="Calibri"/>
          <w:sz w:val="24"/>
          <w:szCs w:val="28"/>
        </w:rPr>
        <w:t>r</w:t>
      </w:r>
      <w:r w:rsidRPr="001C3B98">
        <w:rPr>
          <w:rFonts w:ascii="Calibri" w:eastAsia="Calibri" w:hAnsi="Calibri" w:cs="Calibri"/>
          <w:spacing w:val="-3"/>
          <w:sz w:val="24"/>
          <w:szCs w:val="28"/>
        </w:rPr>
        <w:t xml:space="preserve"> </w:t>
      </w:r>
      <w:r w:rsidR="00D922E8" w:rsidRPr="001C3B98">
        <w:rPr>
          <w:rFonts w:ascii="Calibri" w:eastAsia="Calibri" w:hAnsi="Calibri" w:cs="Calibri"/>
          <w:sz w:val="24"/>
          <w:szCs w:val="28"/>
        </w:rPr>
        <w:t>e</w:t>
      </w:r>
      <w:r w:rsidRPr="001C3B98">
        <w:rPr>
          <w:rFonts w:ascii="Calibri" w:eastAsia="Calibri" w:hAnsi="Calibri" w:cs="Calibri"/>
          <w:spacing w:val="1"/>
          <w:sz w:val="24"/>
          <w:szCs w:val="28"/>
        </w:rPr>
        <w:t>x</w:t>
      </w:r>
      <w:r w:rsidRPr="001C3B98">
        <w:rPr>
          <w:rFonts w:ascii="Calibri" w:eastAsia="Calibri" w:hAnsi="Calibri" w:cs="Calibri"/>
          <w:spacing w:val="-1"/>
          <w:sz w:val="24"/>
          <w:szCs w:val="28"/>
        </w:rPr>
        <w:t>h</w:t>
      </w:r>
      <w:r w:rsidRPr="001C3B98">
        <w:rPr>
          <w:rFonts w:ascii="Calibri" w:eastAsia="Calibri" w:hAnsi="Calibri" w:cs="Calibri"/>
          <w:sz w:val="24"/>
          <w:szCs w:val="28"/>
        </w:rPr>
        <w:t>i</w:t>
      </w:r>
      <w:r w:rsidRPr="001C3B98">
        <w:rPr>
          <w:rFonts w:ascii="Calibri" w:eastAsia="Calibri" w:hAnsi="Calibri" w:cs="Calibri"/>
          <w:spacing w:val="-1"/>
          <w:sz w:val="24"/>
          <w:szCs w:val="28"/>
        </w:rPr>
        <w:t>b</w:t>
      </w:r>
      <w:r w:rsidRPr="001C3B98">
        <w:rPr>
          <w:rFonts w:ascii="Calibri" w:eastAsia="Calibri" w:hAnsi="Calibri" w:cs="Calibri"/>
          <w:sz w:val="24"/>
          <w:szCs w:val="28"/>
        </w:rPr>
        <w:t>it</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w</w:t>
      </w:r>
      <w:r w:rsidRPr="001C3B98">
        <w:rPr>
          <w:rFonts w:ascii="Calibri" w:eastAsia="Calibri" w:hAnsi="Calibri" w:cs="Calibri"/>
          <w:sz w:val="24"/>
          <w:szCs w:val="28"/>
        </w:rPr>
        <w:t xml:space="preserve">ill </w:t>
      </w:r>
      <w:r w:rsidRPr="001C3B98">
        <w:rPr>
          <w:rFonts w:ascii="Calibri" w:eastAsia="Calibri" w:hAnsi="Calibri" w:cs="Calibri"/>
          <w:spacing w:val="-1"/>
          <w:sz w:val="24"/>
          <w:szCs w:val="28"/>
        </w:rPr>
        <w:t>b</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p</w:t>
      </w:r>
      <w:r w:rsidRPr="001C3B98">
        <w:rPr>
          <w:rFonts w:ascii="Calibri" w:eastAsia="Calibri" w:hAnsi="Calibri" w:cs="Calibri"/>
          <w:sz w:val="24"/>
          <w:szCs w:val="28"/>
        </w:rPr>
        <w:t>r</w:t>
      </w:r>
      <w:r w:rsidRPr="001C3B98">
        <w:rPr>
          <w:rFonts w:ascii="Calibri" w:eastAsia="Calibri" w:hAnsi="Calibri" w:cs="Calibri"/>
          <w:spacing w:val="1"/>
          <w:sz w:val="24"/>
          <w:szCs w:val="28"/>
        </w:rPr>
        <w:t>o</w:t>
      </w:r>
      <w:r w:rsidRPr="001C3B98">
        <w:rPr>
          <w:rFonts w:ascii="Calibri" w:eastAsia="Calibri" w:hAnsi="Calibri" w:cs="Calibri"/>
          <w:sz w:val="24"/>
          <w:szCs w:val="28"/>
        </w:rPr>
        <w:t>vi</w:t>
      </w:r>
      <w:r w:rsidRPr="001C3B98">
        <w:rPr>
          <w:rFonts w:ascii="Calibri" w:eastAsia="Calibri" w:hAnsi="Calibri" w:cs="Calibri"/>
          <w:spacing w:val="-3"/>
          <w:sz w:val="24"/>
          <w:szCs w:val="28"/>
        </w:rPr>
        <w:t>d</w:t>
      </w:r>
      <w:r w:rsidRPr="001C3B98">
        <w:rPr>
          <w:rFonts w:ascii="Calibri" w:eastAsia="Calibri" w:hAnsi="Calibri" w:cs="Calibri"/>
          <w:sz w:val="24"/>
          <w:szCs w:val="28"/>
        </w:rPr>
        <w:t>ed</w:t>
      </w:r>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p</w:t>
      </w:r>
      <w:r w:rsidRPr="001C3B98">
        <w:rPr>
          <w:rFonts w:ascii="Calibri" w:eastAsia="Calibri" w:hAnsi="Calibri" w:cs="Calibri"/>
          <w:sz w:val="24"/>
          <w:szCs w:val="28"/>
        </w:rPr>
        <w:t>ri</w:t>
      </w:r>
      <w:r w:rsidRPr="001C3B98">
        <w:rPr>
          <w:rFonts w:ascii="Calibri" w:eastAsia="Calibri" w:hAnsi="Calibri" w:cs="Calibri"/>
          <w:spacing w:val="1"/>
          <w:sz w:val="24"/>
          <w:szCs w:val="28"/>
        </w:rPr>
        <w:t>o</w:t>
      </w:r>
      <w:r w:rsidRPr="001C3B98">
        <w:rPr>
          <w:rFonts w:ascii="Calibri" w:eastAsia="Calibri" w:hAnsi="Calibri" w:cs="Calibri"/>
          <w:sz w:val="24"/>
          <w:szCs w:val="28"/>
        </w:rPr>
        <w:t>r to t</w:t>
      </w:r>
      <w:r w:rsidRPr="001C3B98">
        <w:rPr>
          <w:rFonts w:ascii="Calibri" w:eastAsia="Calibri" w:hAnsi="Calibri" w:cs="Calibri"/>
          <w:spacing w:val="-1"/>
          <w:sz w:val="24"/>
          <w:szCs w:val="28"/>
        </w:rPr>
        <w:t>h</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eve</w:t>
      </w:r>
      <w:r w:rsidRPr="001C3B98">
        <w:rPr>
          <w:rFonts w:ascii="Calibri" w:eastAsia="Calibri" w:hAnsi="Calibri" w:cs="Calibri"/>
          <w:spacing w:val="-1"/>
          <w:sz w:val="24"/>
          <w:szCs w:val="28"/>
        </w:rPr>
        <w:t>n</w:t>
      </w:r>
      <w:r w:rsidRPr="001C3B98">
        <w:rPr>
          <w:rFonts w:ascii="Calibri" w:eastAsia="Calibri" w:hAnsi="Calibri" w:cs="Calibri"/>
          <w:sz w:val="24"/>
          <w:szCs w:val="28"/>
        </w:rPr>
        <w:t>t.</w:t>
      </w:r>
      <w:r w:rsidRPr="001C3B98">
        <w:rPr>
          <w:rFonts w:ascii="Calibri" w:eastAsia="Calibri" w:hAnsi="Calibri" w:cs="Calibri"/>
          <w:spacing w:val="3"/>
          <w:sz w:val="24"/>
          <w:szCs w:val="28"/>
        </w:rPr>
        <w:t xml:space="preserve"> </w:t>
      </w:r>
      <w:r w:rsidRPr="001C3B98">
        <w:rPr>
          <w:rFonts w:ascii="Calibri" w:eastAsia="Calibri" w:hAnsi="Calibri" w:cs="Calibri"/>
          <w:spacing w:val="1"/>
          <w:sz w:val="24"/>
          <w:szCs w:val="28"/>
        </w:rPr>
        <w:t>A</w:t>
      </w:r>
      <w:r w:rsidRPr="001C3B98">
        <w:rPr>
          <w:rFonts w:ascii="Calibri" w:eastAsia="Calibri" w:hAnsi="Calibri" w:cs="Calibri"/>
          <w:spacing w:val="-1"/>
          <w:sz w:val="24"/>
          <w:szCs w:val="28"/>
        </w:rPr>
        <w:t>n</w:t>
      </w:r>
      <w:r w:rsidRPr="001C3B98">
        <w:rPr>
          <w:rFonts w:ascii="Calibri" w:eastAsia="Calibri" w:hAnsi="Calibri" w:cs="Calibri"/>
          <w:sz w:val="24"/>
          <w:szCs w:val="28"/>
        </w:rPr>
        <w:t>y</w:t>
      </w:r>
      <w:r w:rsidRPr="001C3B98">
        <w:rPr>
          <w:rFonts w:ascii="Calibri" w:eastAsia="Calibri" w:hAnsi="Calibri" w:cs="Calibri"/>
          <w:spacing w:val="-1"/>
          <w:sz w:val="24"/>
          <w:szCs w:val="28"/>
        </w:rPr>
        <w:t xml:space="preserve"> m</w:t>
      </w:r>
      <w:r w:rsidRPr="001C3B98">
        <w:rPr>
          <w:rFonts w:ascii="Calibri" w:eastAsia="Calibri" w:hAnsi="Calibri" w:cs="Calibri"/>
          <w:sz w:val="24"/>
          <w:szCs w:val="28"/>
        </w:rPr>
        <w:t>a</w:t>
      </w:r>
      <w:r w:rsidRPr="001C3B98">
        <w:rPr>
          <w:rFonts w:ascii="Calibri" w:eastAsia="Calibri" w:hAnsi="Calibri" w:cs="Calibri"/>
          <w:spacing w:val="-1"/>
          <w:sz w:val="24"/>
          <w:szCs w:val="28"/>
        </w:rPr>
        <w:t>ch</w:t>
      </w:r>
      <w:r w:rsidRPr="001C3B98">
        <w:rPr>
          <w:rFonts w:ascii="Calibri" w:eastAsia="Calibri" w:hAnsi="Calibri" w:cs="Calibri"/>
          <w:sz w:val="24"/>
          <w:szCs w:val="28"/>
        </w:rPr>
        <w:t>i</w:t>
      </w:r>
      <w:r w:rsidRPr="001C3B98">
        <w:rPr>
          <w:rFonts w:ascii="Calibri" w:eastAsia="Calibri" w:hAnsi="Calibri" w:cs="Calibri"/>
          <w:spacing w:val="-1"/>
          <w:sz w:val="24"/>
          <w:szCs w:val="28"/>
        </w:rPr>
        <w:t>n</w:t>
      </w:r>
      <w:r w:rsidRPr="001C3B98">
        <w:rPr>
          <w:rFonts w:ascii="Calibri" w:eastAsia="Calibri" w:hAnsi="Calibri" w:cs="Calibri"/>
          <w:sz w:val="24"/>
          <w:szCs w:val="28"/>
        </w:rPr>
        <w:t xml:space="preserve">ery </w:t>
      </w:r>
      <w:r w:rsidRPr="001C3B98">
        <w:rPr>
          <w:rFonts w:ascii="Calibri" w:eastAsia="Calibri" w:hAnsi="Calibri" w:cs="Calibri"/>
          <w:spacing w:val="-1"/>
          <w:sz w:val="24"/>
          <w:szCs w:val="28"/>
        </w:rPr>
        <w:t>n</w:t>
      </w:r>
      <w:r w:rsidRPr="001C3B98">
        <w:rPr>
          <w:rFonts w:ascii="Calibri" w:eastAsia="Calibri" w:hAnsi="Calibri" w:cs="Calibri"/>
          <w:spacing w:val="1"/>
          <w:sz w:val="24"/>
          <w:szCs w:val="28"/>
        </w:rPr>
        <w:t>o</w:t>
      </w:r>
      <w:r w:rsidRPr="001C3B98">
        <w:rPr>
          <w:rFonts w:ascii="Calibri" w:eastAsia="Calibri" w:hAnsi="Calibri" w:cs="Calibri"/>
          <w:sz w:val="24"/>
          <w:szCs w:val="28"/>
        </w:rPr>
        <w:t>t</w:t>
      </w:r>
      <w:r w:rsidRPr="001C3B98">
        <w:rPr>
          <w:rFonts w:ascii="Calibri" w:eastAsia="Calibri" w:hAnsi="Calibri" w:cs="Calibri"/>
          <w:spacing w:val="-1"/>
          <w:sz w:val="24"/>
          <w:szCs w:val="28"/>
        </w:rPr>
        <w:t xml:space="preserve"> </w:t>
      </w:r>
      <w:proofErr w:type="gramStart"/>
      <w:r w:rsidRPr="001C3B98">
        <w:rPr>
          <w:rFonts w:ascii="Calibri" w:eastAsia="Calibri" w:hAnsi="Calibri" w:cs="Calibri"/>
          <w:spacing w:val="-1"/>
          <w:sz w:val="24"/>
          <w:szCs w:val="28"/>
        </w:rPr>
        <w:t>p</w:t>
      </w:r>
      <w:r w:rsidR="003F7E1C" w:rsidRPr="001C3B98">
        <w:rPr>
          <w:rFonts w:ascii="Calibri" w:eastAsia="Calibri" w:hAnsi="Calibri" w:cs="Calibri"/>
          <w:sz w:val="24"/>
          <w:szCs w:val="28"/>
        </w:rPr>
        <w:t xml:space="preserve">re </w:t>
      </w:r>
      <w:proofErr w:type="spellStart"/>
      <w:r w:rsidRPr="001C3B98">
        <w:rPr>
          <w:rFonts w:ascii="Calibri" w:eastAsia="Calibri" w:hAnsi="Calibri" w:cs="Calibri"/>
          <w:sz w:val="24"/>
          <w:szCs w:val="28"/>
        </w:rPr>
        <w:t>a</w:t>
      </w:r>
      <w:r w:rsidRPr="001C3B98">
        <w:rPr>
          <w:rFonts w:ascii="Calibri" w:eastAsia="Calibri" w:hAnsi="Calibri" w:cs="Calibri"/>
          <w:spacing w:val="-1"/>
          <w:sz w:val="24"/>
          <w:szCs w:val="28"/>
        </w:rPr>
        <w:t>u</w:t>
      </w:r>
      <w:r w:rsidRPr="001C3B98">
        <w:rPr>
          <w:rFonts w:ascii="Calibri" w:eastAsia="Calibri" w:hAnsi="Calibri" w:cs="Calibri"/>
          <w:sz w:val="24"/>
          <w:szCs w:val="28"/>
        </w:rPr>
        <w:t>t</w:t>
      </w:r>
      <w:r w:rsidRPr="001C3B98">
        <w:rPr>
          <w:rFonts w:ascii="Calibri" w:eastAsia="Calibri" w:hAnsi="Calibri" w:cs="Calibri"/>
          <w:spacing w:val="-1"/>
          <w:sz w:val="24"/>
          <w:szCs w:val="28"/>
        </w:rPr>
        <w:t>h</w:t>
      </w:r>
      <w:r w:rsidRPr="001C3B98">
        <w:rPr>
          <w:rFonts w:ascii="Calibri" w:eastAsia="Calibri" w:hAnsi="Calibri" w:cs="Calibri"/>
          <w:spacing w:val="1"/>
          <w:sz w:val="24"/>
          <w:szCs w:val="28"/>
        </w:rPr>
        <w:t>o</w:t>
      </w:r>
      <w:r w:rsidRPr="001C3B98">
        <w:rPr>
          <w:rFonts w:ascii="Calibri" w:eastAsia="Calibri" w:hAnsi="Calibri" w:cs="Calibri"/>
          <w:sz w:val="24"/>
          <w:szCs w:val="28"/>
        </w:rPr>
        <w:t>ri</w:t>
      </w:r>
      <w:r w:rsidRPr="001C3B98">
        <w:rPr>
          <w:rFonts w:ascii="Calibri" w:eastAsia="Calibri" w:hAnsi="Calibri" w:cs="Calibri"/>
          <w:spacing w:val="1"/>
          <w:sz w:val="24"/>
          <w:szCs w:val="28"/>
        </w:rPr>
        <w:t>s</w:t>
      </w:r>
      <w:r w:rsidRPr="001C3B98">
        <w:rPr>
          <w:rFonts w:ascii="Calibri" w:eastAsia="Calibri" w:hAnsi="Calibri" w:cs="Calibri"/>
          <w:sz w:val="24"/>
          <w:szCs w:val="28"/>
        </w:rPr>
        <w:t>ed</w:t>
      </w:r>
      <w:proofErr w:type="spellEnd"/>
      <w:proofErr w:type="gramEnd"/>
      <w:r w:rsidRPr="001C3B98">
        <w:rPr>
          <w:rFonts w:ascii="Calibri" w:eastAsia="Calibri" w:hAnsi="Calibri" w:cs="Calibri"/>
          <w:spacing w:val="-2"/>
          <w:sz w:val="24"/>
          <w:szCs w:val="28"/>
        </w:rPr>
        <w:t xml:space="preserve"> </w:t>
      </w:r>
      <w:r w:rsidRPr="001C3B98">
        <w:rPr>
          <w:rFonts w:ascii="Calibri" w:eastAsia="Calibri" w:hAnsi="Calibri" w:cs="Calibri"/>
          <w:spacing w:val="-1"/>
          <w:sz w:val="24"/>
          <w:szCs w:val="28"/>
        </w:rPr>
        <w:t>m</w:t>
      </w:r>
      <w:r w:rsidRPr="001C3B98">
        <w:rPr>
          <w:rFonts w:ascii="Calibri" w:eastAsia="Calibri" w:hAnsi="Calibri" w:cs="Calibri"/>
          <w:sz w:val="24"/>
          <w:szCs w:val="28"/>
        </w:rPr>
        <w:t>ay</w:t>
      </w:r>
      <w:r w:rsidRPr="001C3B98">
        <w:rPr>
          <w:rFonts w:ascii="Calibri" w:eastAsia="Calibri" w:hAnsi="Calibri" w:cs="Calibri"/>
          <w:spacing w:val="-1"/>
          <w:sz w:val="24"/>
          <w:szCs w:val="28"/>
        </w:rPr>
        <w:t xml:space="preserve"> b</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re</w:t>
      </w:r>
      <w:r w:rsidRPr="001C3B98">
        <w:rPr>
          <w:rFonts w:ascii="Calibri" w:eastAsia="Calibri" w:hAnsi="Calibri" w:cs="Calibri"/>
          <w:spacing w:val="1"/>
          <w:sz w:val="24"/>
          <w:szCs w:val="28"/>
        </w:rPr>
        <w:t>f</w:t>
      </w:r>
      <w:r w:rsidRPr="001C3B98">
        <w:rPr>
          <w:rFonts w:ascii="Calibri" w:eastAsia="Calibri" w:hAnsi="Calibri" w:cs="Calibri"/>
          <w:spacing w:val="-1"/>
          <w:sz w:val="24"/>
          <w:szCs w:val="28"/>
        </w:rPr>
        <w:t>u</w:t>
      </w:r>
      <w:r w:rsidRPr="001C3B98">
        <w:rPr>
          <w:rFonts w:ascii="Calibri" w:eastAsia="Calibri" w:hAnsi="Calibri" w:cs="Calibri"/>
          <w:spacing w:val="1"/>
          <w:sz w:val="24"/>
          <w:szCs w:val="28"/>
        </w:rPr>
        <w:t>s</w:t>
      </w:r>
      <w:r w:rsidRPr="001C3B98">
        <w:rPr>
          <w:rFonts w:ascii="Calibri" w:eastAsia="Calibri" w:hAnsi="Calibri" w:cs="Calibri"/>
          <w:sz w:val="24"/>
          <w:szCs w:val="28"/>
        </w:rPr>
        <w:t>ed</w:t>
      </w:r>
      <w:r w:rsidRPr="001C3B98">
        <w:rPr>
          <w:rFonts w:ascii="Calibri" w:eastAsia="Calibri" w:hAnsi="Calibri" w:cs="Calibri"/>
          <w:spacing w:val="-2"/>
          <w:sz w:val="24"/>
          <w:szCs w:val="28"/>
        </w:rPr>
        <w:t xml:space="preserve"> </w:t>
      </w:r>
      <w:r w:rsidRPr="001C3B98">
        <w:rPr>
          <w:rFonts w:ascii="Calibri" w:eastAsia="Calibri" w:hAnsi="Calibri" w:cs="Calibri"/>
          <w:sz w:val="24"/>
          <w:szCs w:val="28"/>
        </w:rPr>
        <w:t>a</w:t>
      </w:r>
      <w:r w:rsidRPr="001C3B98">
        <w:rPr>
          <w:rFonts w:ascii="Calibri" w:eastAsia="Calibri" w:hAnsi="Calibri" w:cs="Calibri"/>
          <w:spacing w:val="-1"/>
          <w:sz w:val="24"/>
          <w:szCs w:val="28"/>
        </w:rPr>
        <w:t>dm</w:t>
      </w:r>
      <w:r w:rsidRPr="001C3B98">
        <w:rPr>
          <w:rFonts w:ascii="Calibri" w:eastAsia="Calibri" w:hAnsi="Calibri" w:cs="Calibri"/>
          <w:sz w:val="24"/>
          <w:szCs w:val="28"/>
        </w:rPr>
        <w:t>it</w:t>
      </w:r>
      <w:r w:rsidRPr="001C3B98">
        <w:rPr>
          <w:rFonts w:ascii="Calibri" w:eastAsia="Calibri" w:hAnsi="Calibri" w:cs="Calibri"/>
          <w:spacing w:val="2"/>
          <w:sz w:val="24"/>
          <w:szCs w:val="28"/>
        </w:rPr>
        <w:t>t</w:t>
      </w:r>
      <w:r w:rsidRPr="001C3B98">
        <w:rPr>
          <w:rFonts w:ascii="Calibri" w:eastAsia="Calibri" w:hAnsi="Calibri" w:cs="Calibri"/>
          <w:sz w:val="24"/>
          <w:szCs w:val="28"/>
        </w:rPr>
        <w:t>a</w:t>
      </w:r>
      <w:r w:rsidRPr="001C3B98">
        <w:rPr>
          <w:rFonts w:ascii="Calibri" w:eastAsia="Calibri" w:hAnsi="Calibri" w:cs="Calibri"/>
          <w:spacing w:val="-1"/>
          <w:sz w:val="24"/>
          <w:szCs w:val="28"/>
        </w:rPr>
        <w:t>nc</w:t>
      </w:r>
      <w:r w:rsidRPr="001C3B98">
        <w:rPr>
          <w:rFonts w:ascii="Calibri" w:eastAsia="Calibri" w:hAnsi="Calibri" w:cs="Calibri"/>
          <w:sz w:val="24"/>
          <w:szCs w:val="28"/>
        </w:rPr>
        <w:t>e</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o</w:t>
      </w:r>
      <w:r w:rsidRPr="001C3B98">
        <w:rPr>
          <w:rFonts w:ascii="Calibri" w:eastAsia="Calibri" w:hAnsi="Calibri" w:cs="Calibri"/>
          <w:sz w:val="24"/>
          <w:szCs w:val="28"/>
        </w:rPr>
        <w:t xml:space="preserve">r </w:t>
      </w:r>
      <w:r w:rsidRPr="001C3B98">
        <w:rPr>
          <w:rFonts w:ascii="Calibri" w:eastAsia="Calibri" w:hAnsi="Calibri" w:cs="Calibri"/>
          <w:spacing w:val="1"/>
          <w:sz w:val="24"/>
          <w:szCs w:val="28"/>
        </w:rPr>
        <w:t>w</w:t>
      </w:r>
      <w:r w:rsidRPr="001C3B98">
        <w:rPr>
          <w:rFonts w:ascii="Calibri" w:eastAsia="Calibri" w:hAnsi="Calibri" w:cs="Calibri"/>
          <w:sz w:val="24"/>
          <w:szCs w:val="28"/>
        </w:rPr>
        <w:t>ill attra</w:t>
      </w:r>
      <w:r w:rsidRPr="001C3B98">
        <w:rPr>
          <w:rFonts w:ascii="Calibri" w:eastAsia="Calibri" w:hAnsi="Calibri" w:cs="Calibri"/>
          <w:spacing w:val="-1"/>
          <w:sz w:val="24"/>
          <w:szCs w:val="28"/>
        </w:rPr>
        <w:t>c</w:t>
      </w:r>
      <w:r w:rsidRPr="001C3B98">
        <w:rPr>
          <w:rFonts w:ascii="Calibri" w:eastAsia="Calibri" w:hAnsi="Calibri" w:cs="Calibri"/>
          <w:sz w:val="24"/>
          <w:szCs w:val="28"/>
        </w:rPr>
        <w:t>t</w:t>
      </w:r>
      <w:r w:rsidRPr="001C3B98">
        <w:rPr>
          <w:rFonts w:ascii="Calibri" w:eastAsia="Calibri" w:hAnsi="Calibri" w:cs="Calibri"/>
          <w:spacing w:val="-1"/>
          <w:sz w:val="24"/>
          <w:szCs w:val="28"/>
        </w:rPr>
        <w:t xml:space="preserve"> </w:t>
      </w:r>
      <w:r w:rsidRPr="001C3B98">
        <w:rPr>
          <w:rFonts w:ascii="Calibri" w:eastAsia="Calibri" w:hAnsi="Calibri" w:cs="Calibri"/>
          <w:sz w:val="24"/>
          <w:szCs w:val="28"/>
        </w:rPr>
        <w:t>a</w:t>
      </w:r>
      <w:r w:rsidRPr="001C3B98">
        <w:rPr>
          <w:rFonts w:ascii="Calibri" w:eastAsia="Calibri" w:hAnsi="Calibri" w:cs="Calibri"/>
          <w:spacing w:val="-1"/>
          <w:sz w:val="24"/>
          <w:szCs w:val="28"/>
        </w:rPr>
        <w:t xml:space="preserve"> </w:t>
      </w:r>
      <w:r w:rsidRPr="001C3B98">
        <w:rPr>
          <w:rFonts w:ascii="Calibri" w:eastAsia="Calibri" w:hAnsi="Calibri" w:cs="Calibri"/>
          <w:spacing w:val="1"/>
          <w:sz w:val="24"/>
          <w:szCs w:val="28"/>
        </w:rPr>
        <w:t>s</w:t>
      </w:r>
      <w:r w:rsidRPr="001C3B98">
        <w:rPr>
          <w:rFonts w:ascii="Calibri" w:eastAsia="Calibri" w:hAnsi="Calibri" w:cs="Calibri"/>
          <w:spacing w:val="-1"/>
          <w:sz w:val="24"/>
          <w:szCs w:val="28"/>
        </w:rPr>
        <w:t>u</w:t>
      </w:r>
      <w:r w:rsidRPr="001C3B98">
        <w:rPr>
          <w:rFonts w:ascii="Calibri" w:eastAsia="Calibri" w:hAnsi="Calibri" w:cs="Calibri"/>
          <w:sz w:val="24"/>
          <w:szCs w:val="28"/>
        </w:rPr>
        <w:t>r</w:t>
      </w:r>
      <w:r w:rsidRPr="001C3B98">
        <w:rPr>
          <w:rFonts w:ascii="Calibri" w:eastAsia="Calibri" w:hAnsi="Calibri" w:cs="Calibri"/>
          <w:spacing w:val="-1"/>
          <w:sz w:val="24"/>
          <w:szCs w:val="28"/>
        </w:rPr>
        <w:t>ch</w:t>
      </w:r>
      <w:r w:rsidRPr="001C3B98">
        <w:rPr>
          <w:rFonts w:ascii="Calibri" w:eastAsia="Calibri" w:hAnsi="Calibri" w:cs="Calibri"/>
          <w:sz w:val="24"/>
          <w:szCs w:val="28"/>
        </w:rPr>
        <w:t>arge.</w:t>
      </w:r>
    </w:p>
    <w:p w14:paraId="3E0F6EB8" w14:textId="77777777" w:rsidR="0008687D" w:rsidRPr="00595C76" w:rsidRDefault="0008687D" w:rsidP="00595C76">
      <w:pPr>
        <w:spacing w:line="274" w:lineRule="auto"/>
        <w:ind w:left="120" w:right="680"/>
        <w:rPr>
          <w:rFonts w:ascii="Calibri" w:eastAsia="Calibri" w:hAnsi="Calibri" w:cs="Calibri"/>
          <w:sz w:val="22"/>
          <w:szCs w:val="28"/>
        </w:rPr>
      </w:pPr>
    </w:p>
    <w:p w14:paraId="71174EF9" w14:textId="7605BA58" w:rsidR="00595C76" w:rsidRDefault="00EE70DA" w:rsidP="00595C76">
      <w:pPr>
        <w:spacing w:before="4"/>
        <w:ind w:left="102"/>
        <w:rPr>
          <w:rFonts w:ascii="Calibri" w:eastAsia="Calibri" w:hAnsi="Calibri" w:cs="Calibri"/>
          <w:b/>
          <w:bCs/>
          <w:sz w:val="24"/>
          <w:szCs w:val="28"/>
        </w:rPr>
      </w:pPr>
      <w:r w:rsidRPr="004A3D70">
        <w:rPr>
          <w:rFonts w:ascii="Calibri" w:eastAsia="Calibri" w:hAnsi="Calibri" w:cs="Calibri"/>
          <w:spacing w:val="-1"/>
          <w:sz w:val="24"/>
          <w:szCs w:val="28"/>
        </w:rPr>
        <w:t>I</w:t>
      </w:r>
      <w:r w:rsidRPr="004A3D70">
        <w:rPr>
          <w:rFonts w:ascii="Calibri" w:eastAsia="Calibri" w:hAnsi="Calibri" w:cs="Calibri"/>
          <w:sz w:val="24"/>
          <w:szCs w:val="28"/>
        </w:rPr>
        <w:t>f y</w:t>
      </w:r>
      <w:r w:rsidRPr="004A3D70">
        <w:rPr>
          <w:rFonts w:ascii="Calibri" w:eastAsia="Calibri" w:hAnsi="Calibri" w:cs="Calibri"/>
          <w:spacing w:val="1"/>
          <w:sz w:val="24"/>
          <w:szCs w:val="28"/>
        </w:rPr>
        <w:t>o</w:t>
      </w:r>
      <w:r w:rsidRPr="004A3D70">
        <w:rPr>
          <w:rFonts w:ascii="Calibri" w:eastAsia="Calibri" w:hAnsi="Calibri" w:cs="Calibri"/>
          <w:sz w:val="24"/>
          <w:szCs w:val="28"/>
        </w:rPr>
        <w:t>u</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z w:val="24"/>
          <w:szCs w:val="28"/>
        </w:rPr>
        <w:t>i</w:t>
      </w:r>
      <w:r w:rsidRPr="004A3D70">
        <w:rPr>
          <w:rFonts w:ascii="Calibri" w:eastAsia="Calibri" w:hAnsi="Calibri" w:cs="Calibri"/>
          <w:spacing w:val="1"/>
          <w:sz w:val="24"/>
          <w:szCs w:val="28"/>
        </w:rPr>
        <w:t>s</w:t>
      </w:r>
      <w:r w:rsidRPr="004A3D70">
        <w:rPr>
          <w:rFonts w:ascii="Calibri" w:eastAsia="Calibri" w:hAnsi="Calibri" w:cs="Calibri"/>
          <w:sz w:val="24"/>
          <w:szCs w:val="28"/>
        </w:rPr>
        <w:t>h</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 xml:space="preserve">to </w:t>
      </w:r>
      <w:r w:rsidRPr="004A3D70">
        <w:rPr>
          <w:rFonts w:ascii="Calibri" w:eastAsia="Calibri" w:hAnsi="Calibri" w:cs="Calibri"/>
          <w:spacing w:val="-1"/>
          <w:sz w:val="24"/>
          <w:szCs w:val="28"/>
        </w:rPr>
        <w:t>b</w:t>
      </w:r>
      <w:r w:rsidRPr="004A3D70">
        <w:rPr>
          <w:rFonts w:ascii="Calibri" w:eastAsia="Calibri" w:hAnsi="Calibri" w:cs="Calibri"/>
          <w:spacing w:val="1"/>
          <w:sz w:val="24"/>
          <w:szCs w:val="28"/>
        </w:rPr>
        <w:t>oo</w:t>
      </w:r>
      <w:r w:rsidRPr="004A3D70">
        <w:rPr>
          <w:rFonts w:ascii="Calibri" w:eastAsia="Calibri" w:hAnsi="Calibri" w:cs="Calibri"/>
          <w:sz w:val="24"/>
          <w:szCs w:val="28"/>
        </w:rPr>
        <w:t>k</w:t>
      </w:r>
      <w:r w:rsidRPr="004A3D70">
        <w:rPr>
          <w:rFonts w:ascii="Calibri" w:eastAsia="Calibri" w:hAnsi="Calibri" w:cs="Calibri"/>
          <w:spacing w:val="-1"/>
          <w:sz w:val="24"/>
          <w:szCs w:val="28"/>
        </w:rPr>
        <w:t xml:space="preserve"> </w:t>
      </w:r>
      <w:r w:rsidR="00D922E8">
        <w:rPr>
          <w:rFonts w:ascii="Calibri" w:eastAsia="Calibri" w:hAnsi="Calibri" w:cs="Calibri"/>
          <w:spacing w:val="-1"/>
          <w:sz w:val="24"/>
          <w:szCs w:val="28"/>
        </w:rPr>
        <w:t>o</w:t>
      </w:r>
      <w:r w:rsidRPr="004A3D70">
        <w:rPr>
          <w:rFonts w:ascii="Calibri" w:eastAsia="Calibri" w:hAnsi="Calibri" w:cs="Calibri"/>
          <w:spacing w:val="-1"/>
          <w:sz w:val="24"/>
          <w:szCs w:val="28"/>
        </w:rPr>
        <w:t>u</w:t>
      </w:r>
      <w:r w:rsidRPr="004A3D70">
        <w:rPr>
          <w:rFonts w:ascii="Calibri" w:eastAsia="Calibri" w:hAnsi="Calibri" w:cs="Calibri"/>
          <w:sz w:val="24"/>
          <w:szCs w:val="28"/>
        </w:rPr>
        <w:t>t</w:t>
      </w:r>
      <w:r w:rsidRPr="004A3D70">
        <w:rPr>
          <w:rFonts w:ascii="Calibri" w:eastAsia="Calibri" w:hAnsi="Calibri" w:cs="Calibri"/>
          <w:spacing w:val="1"/>
          <w:sz w:val="24"/>
          <w:szCs w:val="28"/>
        </w:rPr>
        <w:t>s</w:t>
      </w:r>
      <w:r w:rsidRPr="004A3D70">
        <w:rPr>
          <w:rFonts w:ascii="Calibri" w:eastAsia="Calibri" w:hAnsi="Calibri" w:cs="Calibri"/>
          <w:sz w:val="24"/>
          <w:szCs w:val="28"/>
        </w:rPr>
        <w:t>i</w:t>
      </w:r>
      <w:r w:rsidRPr="004A3D70">
        <w:rPr>
          <w:rFonts w:ascii="Calibri" w:eastAsia="Calibri" w:hAnsi="Calibri" w:cs="Calibri"/>
          <w:spacing w:val="-1"/>
          <w:sz w:val="24"/>
          <w:szCs w:val="28"/>
        </w:rPr>
        <w:t>d</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p</w:t>
      </w:r>
      <w:r w:rsidRPr="004A3D70">
        <w:rPr>
          <w:rFonts w:ascii="Calibri" w:eastAsia="Calibri" w:hAnsi="Calibri" w:cs="Calibri"/>
          <w:sz w:val="24"/>
          <w:szCs w:val="28"/>
        </w:rPr>
        <w:t>a</w:t>
      </w:r>
      <w:r w:rsidRPr="004A3D70">
        <w:rPr>
          <w:rFonts w:ascii="Calibri" w:eastAsia="Calibri" w:hAnsi="Calibri" w:cs="Calibri"/>
          <w:spacing w:val="-1"/>
          <w:sz w:val="24"/>
          <w:szCs w:val="28"/>
        </w:rPr>
        <w:t>c</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z w:val="24"/>
          <w:szCs w:val="28"/>
        </w:rPr>
        <w:t>lea</w:t>
      </w:r>
      <w:r w:rsidRPr="004A3D70">
        <w:rPr>
          <w:rFonts w:ascii="Calibri" w:eastAsia="Calibri" w:hAnsi="Calibri" w:cs="Calibri"/>
          <w:spacing w:val="1"/>
          <w:sz w:val="24"/>
          <w:szCs w:val="28"/>
        </w:rPr>
        <w:t>s</w:t>
      </w:r>
      <w:r w:rsidRPr="004A3D70">
        <w:rPr>
          <w:rFonts w:ascii="Calibri" w:eastAsia="Calibri" w:hAnsi="Calibri" w:cs="Calibri"/>
          <w:sz w:val="24"/>
          <w:szCs w:val="28"/>
        </w:rPr>
        <w:t>e</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submit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 xml:space="preserve">your online </w:t>
      </w:r>
      <w:r w:rsidRPr="004A3D70">
        <w:rPr>
          <w:rFonts w:ascii="Calibri" w:eastAsia="Calibri" w:hAnsi="Calibri" w:cs="Calibri"/>
          <w:spacing w:val="1"/>
          <w:sz w:val="24"/>
          <w:szCs w:val="28"/>
        </w:rPr>
        <w:t>boo</w:t>
      </w:r>
      <w:r w:rsidRPr="004A3D70">
        <w:rPr>
          <w:rFonts w:ascii="Calibri" w:eastAsia="Calibri" w:hAnsi="Calibri" w:cs="Calibri"/>
          <w:sz w:val="24"/>
          <w:szCs w:val="28"/>
        </w:rPr>
        <w:t>ki</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g </w:t>
      </w:r>
      <w:r w:rsidRPr="004A3D70">
        <w:rPr>
          <w:rFonts w:ascii="Calibri" w:eastAsia="Calibri" w:hAnsi="Calibri" w:cs="Calibri"/>
          <w:spacing w:val="1"/>
          <w:sz w:val="24"/>
          <w:szCs w:val="28"/>
        </w:rPr>
        <w:t>f</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rm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fo</w:t>
      </w:r>
      <w:r w:rsidRPr="004A3D70">
        <w:rPr>
          <w:rFonts w:ascii="Calibri" w:eastAsia="Calibri" w:hAnsi="Calibri" w:cs="Calibri"/>
          <w:sz w:val="24"/>
          <w:szCs w:val="28"/>
        </w:rPr>
        <w:t>re</w:t>
      </w:r>
      <w:r w:rsidRPr="004A3D70">
        <w:rPr>
          <w:rFonts w:ascii="Calibri" w:eastAsia="Calibri" w:hAnsi="Calibri" w:cs="Calibri"/>
          <w:spacing w:val="-1"/>
          <w:sz w:val="24"/>
          <w:szCs w:val="28"/>
        </w:rPr>
        <w:t xml:space="preserve"> </w:t>
      </w:r>
      <w:r w:rsidR="00FF5350">
        <w:rPr>
          <w:rFonts w:ascii="Calibri" w:eastAsia="Calibri" w:hAnsi="Calibri" w:cs="Calibri"/>
          <w:b/>
          <w:bCs/>
          <w:sz w:val="24"/>
          <w:szCs w:val="28"/>
        </w:rPr>
        <w:t>1</w:t>
      </w:r>
      <w:r w:rsidR="001C3B98">
        <w:rPr>
          <w:rFonts w:ascii="Calibri" w:eastAsia="Calibri" w:hAnsi="Calibri" w:cs="Calibri"/>
          <w:b/>
          <w:bCs/>
          <w:sz w:val="24"/>
          <w:szCs w:val="28"/>
        </w:rPr>
        <w:t>5 April</w:t>
      </w:r>
      <w:r w:rsidR="00FF5350">
        <w:rPr>
          <w:rFonts w:ascii="Calibri" w:eastAsia="Calibri" w:hAnsi="Calibri" w:cs="Calibri"/>
          <w:b/>
          <w:bCs/>
          <w:sz w:val="24"/>
          <w:szCs w:val="28"/>
        </w:rPr>
        <w:t xml:space="preserve"> 2022.</w:t>
      </w:r>
    </w:p>
    <w:p w14:paraId="54CAA818" w14:textId="77777777" w:rsidR="00512F96" w:rsidRDefault="00512F96" w:rsidP="00595C76">
      <w:pPr>
        <w:spacing w:before="4"/>
        <w:ind w:left="102"/>
        <w:rPr>
          <w:rFonts w:ascii="Calibri" w:eastAsia="Calibri" w:hAnsi="Calibri" w:cs="Calibri"/>
          <w:sz w:val="24"/>
          <w:szCs w:val="28"/>
        </w:rPr>
      </w:pPr>
    </w:p>
    <w:p w14:paraId="263DA743" w14:textId="77777777" w:rsidR="00595C76" w:rsidRDefault="00595C76" w:rsidP="00595C76">
      <w:pPr>
        <w:spacing w:before="4"/>
        <w:ind w:left="102"/>
        <w:rPr>
          <w:rFonts w:ascii="Calibri" w:eastAsia="Calibri" w:hAnsi="Calibri" w:cs="Calibri"/>
          <w:sz w:val="24"/>
          <w:szCs w:val="28"/>
        </w:rPr>
      </w:pPr>
    </w:p>
    <w:p w14:paraId="2646721C" w14:textId="77777777" w:rsidR="0008687D" w:rsidRPr="00595C76" w:rsidRDefault="00EE70DA" w:rsidP="00595C76">
      <w:pPr>
        <w:spacing w:before="4"/>
        <w:ind w:left="102"/>
        <w:rPr>
          <w:rFonts w:ascii="Calibri" w:eastAsia="Calibri" w:hAnsi="Calibri" w:cs="Calibri"/>
          <w:sz w:val="36"/>
          <w:szCs w:val="40"/>
        </w:rPr>
      </w:pPr>
      <w:r w:rsidRPr="00595C76">
        <w:rPr>
          <w:rFonts w:ascii="Calibri" w:eastAsia="Calibri" w:hAnsi="Calibri" w:cs="Calibri"/>
          <w:b/>
          <w:color w:val="77A12F"/>
          <w:spacing w:val="-1"/>
          <w:sz w:val="36"/>
          <w:szCs w:val="40"/>
        </w:rPr>
        <w:t>W</w:t>
      </w:r>
      <w:r w:rsidRPr="00595C76">
        <w:rPr>
          <w:rFonts w:ascii="Calibri" w:eastAsia="Calibri" w:hAnsi="Calibri" w:cs="Calibri"/>
          <w:b/>
          <w:color w:val="77A12F"/>
          <w:sz w:val="36"/>
          <w:szCs w:val="40"/>
        </w:rPr>
        <w:t>o</w:t>
      </w:r>
      <w:r w:rsidRPr="00595C76">
        <w:rPr>
          <w:rFonts w:ascii="Calibri" w:eastAsia="Calibri" w:hAnsi="Calibri" w:cs="Calibri"/>
          <w:b/>
          <w:color w:val="77A12F"/>
          <w:spacing w:val="-1"/>
          <w:sz w:val="36"/>
          <w:szCs w:val="40"/>
        </w:rPr>
        <w:t>r</w:t>
      </w:r>
      <w:r w:rsidRPr="00595C76">
        <w:rPr>
          <w:rFonts w:ascii="Calibri" w:eastAsia="Calibri" w:hAnsi="Calibri" w:cs="Calibri"/>
          <w:b/>
          <w:color w:val="77A12F"/>
          <w:sz w:val="36"/>
          <w:szCs w:val="40"/>
        </w:rPr>
        <w:t>ki</w:t>
      </w:r>
      <w:r w:rsidRPr="00595C76">
        <w:rPr>
          <w:rFonts w:ascii="Calibri" w:eastAsia="Calibri" w:hAnsi="Calibri" w:cs="Calibri"/>
          <w:b/>
          <w:color w:val="77A12F"/>
          <w:spacing w:val="1"/>
          <w:sz w:val="36"/>
          <w:szCs w:val="40"/>
        </w:rPr>
        <w:t>n</w:t>
      </w:r>
      <w:r w:rsidRPr="00595C76">
        <w:rPr>
          <w:rFonts w:ascii="Calibri" w:eastAsia="Calibri" w:hAnsi="Calibri" w:cs="Calibri"/>
          <w:b/>
          <w:color w:val="77A12F"/>
          <w:sz w:val="36"/>
          <w:szCs w:val="40"/>
        </w:rPr>
        <w:t>g M</w:t>
      </w:r>
      <w:r w:rsidRPr="00595C76">
        <w:rPr>
          <w:rFonts w:ascii="Calibri" w:eastAsia="Calibri" w:hAnsi="Calibri" w:cs="Calibri"/>
          <w:b/>
          <w:color w:val="77A12F"/>
          <w:spacing w:val="-1"/>
          <w:sz w:val="36"/>
          <w:szCs w:val="40"/>
        </w:rPr>
        <w:t>a</w:t>
      </w:r>
      <w:r w:rsidRPr="00595C76">
        <w:rPr>
          <w:rFonts w:ascii="Calibri" w:eastAsia="Calibri" w:hAnsi="Calibri" w:cs="Calibri"/>
          <w:b/>
          <w:color w:val="77A12F"/>
          <w:spacing w:val="-2"/>
          <w:sz w:val="36"/>
          <w:szCs w:val="40"/>
        </w:rPr>
        <w:t>c</w:t>
      </w:r>
      <w:r w:rsidRPr="00595C76">
        <w:rPr>
          <w:rFonts w:ascii="Calibri" w:eastAsia="Calibri" w:hAnsi="Calibri" w:cs="Calibri"/>
          <w:b/>
          <w:color w:val="77A12F"/>
          <w:spacing w:val="-1"/>
          <w:sz w:val="36"/>
          <w:szCs w:val="40"/>
        </w:rPr>
        <w:t>h</w:t>
      </w:r>
      <w:r w:rsidRPr="00595C76">
        <w:rPr>
          <w:rFonts w:ascii="Calibri" w:eastAsia="Calibri" w:hAnsi="Calibri" w:cs="Calibri"/>
          <w:b/>
          <w:color w:val="77A12F"/>
          <w:sz w:val="36"/>
          <w:szCs w:val="40"/>
        </w:rPr>
        <w:t>i</w:t>
      </w:r>
      <w:r w:rsidRPr="00595C76">
        <w:rPr>
          <w:rFonts w:ascii="Calibri" w:eastAsia="Calibri" w:hAnsi="Calibri" w:cs="Calibri"/>
          <w:b/>
          <w:color w:val="77A12F"/>
          <w:spacing w:val="1"/>
          <w:sz w:val="36"/>
          <w:szCs w:val="40"/>
        </w:rPr>
        <w:t>n</w:t>
      </w:r>
      <w:r w:rsidRPr="00595C76">
        <w:rPr>
          <w:rFonts w:ascii="Calibri" w:eastAsia="Calibri" w:hAnsi="Calibri" w:cs="Calibri"/>
          <w:b/>
          <w:color w:val="77A12F"/>
          <w:sz w:val="36"/>
          <w:szCs w:val="40"/>
        </w:rPr>
        <w:t>e</w:t>
      </w:r>
      <w:r w:rsidRPr="00595C76">
        <w:rPr>
          <w:rFonts w:ascii="Calibri" w:eastAsia="Calibri" w:hAnsi="Calibri" w:cs="Calibri"/>
          <w:b/>
          <w:color w:val="77A12F"/>
          <w:spacing w:val="-1"/>
          <w:sz w:val="36"/>
          <w:szCs w:val="40"/>
        </w:rPr>
        <w:t>r</w:t>
      </w:r>
      <w:r w:rsidRPr="00595C76">
        <w:rPr>
          <w:rFonts w:ascii="Calibri" w:eastAsia="Calibri" w:hAnsi="Calibri" w:cs="Calibri"/>
          <w:b/>
          <w:color w:val="77A12F"/>
          <w:sz w:val="36"/>
          <w:szCs w:val="40"/>
        </w:rPr>
        <w:t>y De</w:t>
      </w:r>
      <w:r w:rsidRPr="00595C76">
        <w:rPr>
          <w:rFonts w:ascii="Calibri" w:eastAsia="Calibri" w:hAnsi="Calibri" w:cs="Calibri"/>
          <w:b/>
          <w:color w:val="77A12F"/>
          <w:spacing w:val="-2"/>
          <w:sz w:val="36"/>
          <w:szCs w:val="40"/>
        </w:rPr>
        <w:t>m</w:t>
      </w:r>
      <w:r w:rsidRPr="00595C76">
        <w:rPr>
          <w:rFonts w:ascii="Calibri" w:eastAsia="Calibri" w:hAnsi="Calibri" w:cs="Calibri"/>
          <w:b/>
          <w:color w:val="77A12F"/>
          <w:sz w:val="36"/>
          <w:szCs w:val="40"/>
        </w:rPr>
        <w:t>o</w:t>
      </w:r>
      <w:r w:rsidRPr="00595C76">
        <w:rPr>
          <w:rFonts w:ascii="Calibri" w:eastAsia="Calibri" w:hAnsi="Calibri" w:cs="Calibri"/>
          <w:b/>
          <w:color w:val="77A12F"/>
          <w:spacing w:val="-1"/>
          <w:sz w:val="36"/>
          <w:szCs w:val="40"/>
        </w:rPr>
        <w:t>n</w:t>
      </w:r>
      <w:r w:rsidRPr="00595C76">
        <w:rPr>
          <w:rFonts w:ascii="Calibri" w:eastAsia="Calibri" w:hAnsi="Calibri" w:cs="Calibri"/>
          <w:b/>
          <w:color w:val="77A12F"/>
          <w:spacing w:val="1"/>
          <w:sz w:val="36"/>
          <w:szCs w:val="40"/>
        </w:rPr>
        <w:t>s</w:t>
      </w:r>
      <w:r w:rsidRPr="00595C76">
        <w:rPr>
          <w:rFonts w:ascii="Calibri" w:eastAsia="Calibri" w:hAnsi="Calibri" w:cs="Calibri"/>
          <w:b/>
          <w:color w:val="77A12F"/>
          <w:spacing w:val="-2"/>
          <w:sz w:val="36"/>
          <w:szCs w:val="40"/>
        </w:rPr>
        <w:t>t</w:t>
      </w:r>
      <w:r w:rsidRPr="00595C76">
        <w:rPr>
          <w:rFonts w:ascii="Calibri" w:eastAsia="Calibri" w:hAnsi="Calibri" w:cs="Calibri"/>
          <w:b/>
          <w:color w:val="77A12F"/>
          <w:spacing w:val="-1"/>
          <w:sz w:val="36"/>
          <w:szCs w:val="40"/>
        </w:rPr>
        <w:t>ra</w:t>
      </w:r>
      <w:r w:rsidRPr="00595C76">
        <w:rPr>
          <w:rFonts w:ascii="Calibri" w:eastAsia="Calibri" w:hAnsi="Calibri" w:cs="Calibri"/>
          <w:b/>
          <w:color w:val="77A12F"/>
          <w:sz w:val="36"/>
          <w:szCs w:val="40"/>
        </w:rPr>
        <w:t>tio</w:t>
      </w:r>
      <w:r w:rsidRPr="00595C76">
        <w:rPr>
          <w:rFonts w:ascii="Calibri" w:eastAsia="Calibri" w:hAnsi="Calibri" w:cs="Calibri"/>
          <w:b/>
          <w:color w:val="77A12F"/>
          <w:spacing w:val="1"/>
          <w:sz w:val="36"/>
          <w:szCs w:val="40"/>
        </w:rPr>
        <w:t>n</w:t>
      </w:r>
      <w:r w:rsidRPr="00595C76">
        <w:rPr>
          <w:rFonts w:ascii="Calibri" w:eastAsia="Calibri" w:hAnsi="Calibri" w:cs="Calibri"/>
          <w:b/>
          <w:color w:val="77A12F"/>
          <w:sz w:val="36"/>
          <w:szCs w:val="40"/>
        </w:rPr>
        <w:t>s</w:t>
      </w:r>
    </w:p>
    <w:p w14:paraId="77945B8F" w14:textId="77777777" w:rsidR="0008687D" w:rsidRPr="00595C76" w:rsidRDefault="0008687D" w:rsidP="00595C76">
      <w:pPr>
        <w:spacing w:before="4"/>
        <w:ind w:left="102"/>
        <w:rPr>
          <w:rFonts w:ascii="Calibri" w:eastAsia="Calibri" w:hAnsi="Calibri" w:cs="Calibri"/>
          <w:sz w:val="24"/>
          <w:szCs w:val="28"/>
        </w:rPr>
      </w:pPr>
    </w:p>
    <w:p w14:paraId="47C615EF" w14:textId="3C9CF459" w:rsidR="00FF5350" w:rsidRPr="001C3B98" w:rsidRDefault="00512F96" w:rsidP="00FF5350">
      <w:pPr>
        <w:spacing w:before="4" w:line="276" w:lineRule="auto"/>
        <w:ind w:right="171"/>
        <w:rPr>
          <w:rFonts w:ascii="Calibri" w:eastAsia="Calibri" w:hAnsi="Calibri" w:cs="Calibri"/>
          <w:sz w:val="24"/>
          <w:szCs w:val="24"/>
        </w:rPr>
      </w:pPr>
      <w:r w:rsidRPr="001C3B98">
        <w:rPr>
          <w:rFonts w:ascii="Calibri" w:eastAsia="Calibri" w:hAnsi="Calibri" w:cs="Calibri"/>
          <w:noProof/>
          <w:sz w:val="24"/>
          <w:szCs w:val="24"/>
          <w:highlight w:val="yellow"/>
          <w:lang w:val="en-GB" w:eastAsia="en-GB"/>
        </w:rPr>
        <w:drawing>
          <wp:anchor distT="0" distB="0" distL="114300" distR="114300" simplePos="0" relativeHeight="251665408" behindDoc="0" locked="0" layoutInCell="1" allowOverlap="1" wp14:anchorId="0B992E2D" wp14:editId="63699DA4">
            <wp:simplePos x="0" y="0"/>
            <wp:positionH relativeFrom="column">
              <wp:posOffset>3235960</wp:posOffset>
            </wp:positionH>
            <wp:positionV relativeFrom="page">
              <wp:posOffset>1859279</wp:posOffset>
            </wp:positionV>
            <wp:extent cx="2987040" cy="1985645"/>
            <wp:effectExtent l="209550" t="285750" r="251460" b="3575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0627.JPG"/>
                    <pic:cNvPicPr/>
                  </pic:nvPicPr>
                  <pic:blipFill>
                    <a:blip r:embed="rId21" cstate="print">
                      <a:extLst>
                        <a:ext uri="{28A0092B-C50C-407E-A947-70E740481C1C}">
                          <a14:useLocalDpi xmlns:a14="http://schemas.microsoft.com/office/drawing/2010/main" val="0"/>
                        </a:ext>
                      </a:extLst>
                    </a:blip>
                    <a:stretch>
                      <a:fillRect/>
                    </a:stretch>
                  </pic:blipFill>
                  <pic:spPr>
                    <a:xfrm rot="558222">
                      <a:off x="0" y="0"/>
                      <a:ext cx="2987040" cy="198564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FF5350" w:rsidRPr="001C3B98">
        <w:rPr>
          <w:rFonts w:ascii="Calibri" w:eastAsia="Calibri" w:hAnsi="Calibri" w:cs="Calibri"/>
          <w:spacing w:val="-1"/>
          <w:sz w:val="24"/>
          <w:szCs w:val="24"/>
        </w:rPr>
        <w:t>I</w:t>
      </w:r>
      <w:r w:rsidR="00FF5350" w:rsidRPr="001C3B98">
        <w:rPr>
          <w:rFonts w:ascii="Calibri" w:eastAsia="Calibri" w:hAnsi="Calibri" w:cs="Calibri"/>
          <w:sz w:val="24"/>
          <w:szCs w:val="24"/>
        </w:rPr>
        <w:t>f y</w:t>
      </w:r>
      <w:r w:rsidR="00FF5350" w:rsidRPr="001C3B98">
        <w:rPr>
          <w:rFonts w:ascii="Calibri" w:eastAsia="Calibri" w:hAnsi="Calibri" w:cs="Calibri"/>
          <w:spacing w:val="1"/>
          <w:sz w:val="24"/>
          <w:szCs w:val="24"/>
        </w:rPr>
        <w:t>o</w:t>
      </w:r>
      <w:r w:rsidR="00FF5350" w:rsidRPr="001C3B98">
        <w:rPr>
          <w:rFonts w:ascii="Calibri" w:eastAsia="Calibri" w:hAnsi="Calibri" w:cs="Calibri"/>
          <w:spacing w:val="-1"/>
          <w:sz w:val="24"/>
          <w:szCs w:val="24"/>
        </w:rPr>
        <w:t>u</w:t>
      </w:r>
      <w:r w:rsidR="00FF5350" w:rsidRPr="001C3B98">
        <w:rPr>
          <w:rFonts w:ascii="Calibri" w:eastAsia="Calibri" w:hAnsi="Calibri" w:cs="Calibri"/>
          <w:sz w:val="24"/>
          <w:szCs w:val="24"/>
        </w:rPr>
        <w:t xml:space="preserve">r </w:t>
      </w:r>
      <w:r w:rsidR="00FF5350" w:rsidRPr="001C3B98">
        <w:rPr>
          <w:rFonts w:ascii="Calibri" w:eastAsia="Calibri" w:hAnsi="Calibri" w:cs="Calibri"/>
          <w:spacing w:val="-1"/>
          <w:sz w:val="24"/>
          <w:szCs w:val="24"/>
        </w:rPr>
        <w:t>c</w:t>
      </w:r>
      <w:r w:rsidR="00FF5350" w:rsidRPr="001C3B98">
        <w:rPr>
          <w:rFonts w:ascii="Calibri" w:eastAsia="Calibri" w:hAnsi="Calibri" w:cs="Calibri"/>
          <w:spacing w:val="1"/>
          <w:sz w:val="24"/>
          <w:szCs w:val="24"/>
        </w:rPr>
        <w:t>o</w:t>
      </w:r>
      <w:r w:rsidR="00FF5350" w:rsidRPr="001C3B98">
        <w:rPr>
          <w:rFonts w:ascii="Calibri" w:eastAsia="Calibri" w:hAnsi="Calibri" w:cs="Calibri"/>
          <w:spacing w:val="-1"/>
          <w:sz w:val="24"/>
          <w:szCs w:val="24"/>
        </w:rPr>
        <w:t>mp</w:t>
      </w:r>
      <w:r w:rsidR="00FF5350" w:rsidRPr="001C3B98">
        <w:rPr>
          <w:rFonts w:ascii="Calibri" w:eastAsia="Calibri" w:hAnsi="Calibri" w:cs="Calibri"/>
          <w:sz w:val="24"/>
          <w:szCs w:val="24"/>
        </w:rPr>
        <w:t>a</w:t>
      </w:r>
      <w:r w:rsidR="00FF5350" w:rsidRPr="001C3B98">
        <w:rPr>
          <w:rFonts w:ascii="Calibri" w:eastAsia="Calibri" w:hAnsi="Calibri" w:cs="Calibri"/>
          <w:spacing w:val="-1"/>
          <w:sz w:val="24"/>
          <w:szCs w:val="24"/>
        </w:rPr>
        <w:t>n</w:t>
      </w:r>
      <w:r w:rsidR="00FF5350" w:rsidRPr="001C3B98">
        <w:rPr>
          <w:rFonts w:ascii="Calibri" w:eastAsia="Calibri" w:hAnsi="Calibri" w:cs="Calibri"/>
          <w:sz w:val="24"/>
          <w:szCs w:val="24"/>
        </w:rPr>
        <w:t>y</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pacing w:val="1"/>
          <w:sz w:val="24"/>
          <w:szCs w:val="24"/>
        </w:rPr>
        <w:t>wo</w:t>
      </w:r>
      <w:r w:rsidR="00FF5350" w:rsidRPr="001C3B98">
        <w:rPr>
          <w:rFonts w:ascii="Calibri" w:eastAsia="Calibri" w:hAnsi="Calibri" w:cs="Calibri"/>
          <w:spacing w:val="-1"/>
          <w:sz w:val="24"/>
          <w:szCs w:val="24"/>
        </w:rPr>
        <w:t>u</w:t>
      </w:r>
      <w:r w:rsidR="00FF5350" w:rsidRPr="001C3B98">
        <w:rPr>
          <w:rFonts w:ascii="Calibri" w:eastAsia="Calibri" w:hAnsi="Calibri" w:cs="Calibri"/>
          <w:sz w:val="24"/>
          <w:szCs w:val="24"/>
        </w:rPr>
        <w:t>ld</w:t>
      </w:r>
      <w:r w:rsidR="00FF5350" w:rsidRPr="001C3B98">
        <w:rPr>
          <w:rFonts w:ascii="Calibri" w:eastAsia="Calibri" w:hAnsi="Calibri" w:cs="Calibri"/>
          <w:spacing w:val="-2"/>
          <w:sz w:val="24"/>
          <w:szCs w:val="24"/>
        </w:rPr>
        <w:t xml:space="preserve"> </w:t>
      </w:r>
      <w:r w:rsidR="00FF5350" w:rsidRPr="001C3B98">
        <w:rPr>
          <w:rFonts w:ascii="Calibri" w:eastAsia="Calibri" w:hAnsi="Calibri" w:cs="Calibri"/>
          <w:sz w:val="24"/>
          <w:szCs w:val="24"/>
        </w:rPr>
        <w:t>like</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 xml:space="preserve">to </w:t>
      </w:r>
      <w:r w:rsidR="00FF5350" w:rsidRPr="001C3B98">
        <w:rPr>
          <w:rFonts w:ascii="Calibri" w:eastAsia="Calibri" w:hAnsi="Calibri" w:cs="Calibri"/>
          <w:spacing w:val="-1"/>
          <w:sz w:val="24"/>
          <w:szCs w:val="24"/>
        </w:rPr>
        <w:t>d</w:t>
      </w:r>
      <w:r w:rsidR="00FF5350" w:rsidRPr="001C3B98">
        <w:rPr>
          <w:rFonts w:ascii="Calibri" w:eastAsia="Calibri" w:hAnsi="Calibri" w:cs="Calibri"/>
          <w:sz w:val="24"/>
          <w:szCs w:val="24"/>
        </w:rPr>
        <w:t>e</w:t>
      </w:r>
      <w:r w:rsidR="00FF5350" w:rsidRPr="001C3B98">
        <w:rPr>
          <w:rFonts w:ascii="Calibri" w:eastAsia="Calibri" w:hAnsi="Calibri" w:cs="Calibri"/>
          <w:spacing w:val="-1"/>
          <w:sz w:val="24"/>
          <w:szCs w:val="24"/>
        </w:rPr>
        <w:t>m</w:t>
      </w:r>
      <w:r w:rsidR="00FF5350" w:rsidRPr="001C3B98">
        <w:rPr>
          <w:rFonts w:ascii="Calibri" w:eastAsia="Calibri" w:hAnsi="Calibri" w:cs="Calibri"/>
          <w:spacing w:val="1"/>
          <w:sz w:val="24"/>
          <w:szCs w:val="24"/>
        </w:rPr>
        <w:t>o</w:t>
      </w:r>
      <w:r w:rsidR="00FF5350" w:rsidRPr="001C3B98">
        <w:rPr>
          <w:rFonts w:ascii="Calibri" w:eastAsia="Calibri" w:hAnsi="Calibri" w:cs="Calibri"/>
          <w:spacing w:val="-1"/>
          <w:sz w:val="24"/>
          <w:szCs w:val="24"/>
        </w:rPr>
        <w:t>n</w:t>
      </w:r>
      <w:r w:rsidR="00FF5350" w:rsidRPr="001C3B98">
        <w:rPr>
          <w:rFonts w:ascii="Calibri" w:eastAsia="Calibri" w:hAnsi="Calibri" w:cs="Calibri"/>
          <w:spacing w:val="1"/>
          <w:sz w:val="24"/>
          <w:szCs w:val="24"/>
        </w:rPr>
        <w:t>s</w:t>
      </w:r>
      <w:r w:rsidR="00FF5350" w:rsidRPr="001C3B98">
        <w:rPr>
          <w:rFonts w:ascii="Calibri" w:eastAsia="Calibri" w:hAnsi="Calibri" w:cs="Calibri"/>
          <w:sz w:val="24"/>
          <w:szCs w:val="24"/>
        </w:rPr>
        <w:t>trate</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t</w:t>
      </w:r>
      <w:r w:rsidR="00FF5350" w:rsidRPr="001C3B98">
        <w:rPr>
          <w:rFonts w:ascii="Calibri" w:eastAsia="Calibri" w:hAnsi="Calibri" w:cs="Calibri"/>
          <w:spacing w:val="-1"/>
          <w:sz w:val="24"/>
          <w:szCs w:val="24"/>
        </w:rPr>
        <w:t>h</w:t>
      </w:r>
      <w:r w:rsidR="00FF5350" w:rsidRPr="001C3B98">
        <w:rPr>
          <w:rFonts w:ascii="Calibri" w:eastAsia="Calibri" w:hAnsi="Calibri" w:cs="Calibri"/>
          <w:sz w:val="24"/>
          <w:szCs w:val="24"/>
        </w:rPr>
        <w:t xml:space="preserve">eir </w:t>
      </w:r>
      <w:r w:rsidR="00FF5350" w:rsidRPr="001C3B98">
        <w:rPr>
          <w:rFonts w:ascii="Calibri" w:eastAsia="Calibri" w:hAnsi="Calibri" w:cs="Calibri"/>
          <w:spacing w:val="-1"/>
          <w:sz w:val="24"/>
          <w:szCs w:val="24"/>
        </w:rPr>
        <w:t>p</w:t>
      </w:r>
      <w:r w:rsidR="00FF5350" w:rsidRPr="001C3B98">
        <w:rPr>
          <w:rFonts w:ascii="Calibri" w:eastAsia="Calibri" w:hAnsi="Calibri" w:cs="Calibri"/>
          <w:spacing w:val="1"/>
          <w:sz w:val="24"/>
          <w:szCs w:val="24"/>
        </w:rPr>
        <w:t>o</w:t>
      </w:r>
      <w:r w:rsidR="00FF5350" w:rsidRPr="001C3B98">
        <w:rPr>
          <w:rFonts w:ascii="Calibri" w:eastAsia="Calibri" w:hAnsi="Calibri" w:cs="Calibri"/>
          <w:sz w:val="24"/>
          <w:szCs w:val="24"/>
        </w:rPr>
        <w:t>tat</w:t>
      </w:r>
      <w:r w:rsidR="00FF5350" w:rsidRPr="001C3B98">
        <w:rPr>
          <w:rFonts w:ascii="Calibri" w:eastAsia="Calibri" w:hAnsi="Calibri" w:cs="Calibri"/>
          <w:spacing w:val="5"/>
          <w:sz w:val="24"/>
          <w:szCs w:val="24"/>
        </w:rPr>
        <w:t>o</w:t>
      </w:r>
      <w:r w:rsidR="00FF5350" w:rsidRPr="001C3B98">
        <w:rPr>
          <w:rFonts w:ascii="Calibri" w:eastAsia="Calibri" w:hAnsi="Calibri" w:cs="Calibri"/>
          <w:sz w:val="24"/>
          <w:szCs w:val="24"/>
        </w:rPr>
        <w:t>-relat</w:t>
      </w:r>
      <w:r w:rsidR="00FF5350" w:rsidRPr="001C3B98">
        <w:rPr>
          <w:rFonts w:ascii="Calibri" w:eastAsia="Calibri" w:hAnsi="Calibri" w:cs="Calibri"/>
          <w:spacing w:val="-3"/>
          <w:sz w:val="24"/>
          <w:szCs w:val="24"/>
        </w:rPr>
        <w:t>e</w:t>
      </w:r>
      <w:r w:rsidR="00FF5350" w:rsidRPr="001C3B98">
        <w:rPr>
          <w:rFonts w:ascii="Calibri" w:eastAsia="Calibri" w:hAnsi="Calibri" w:cs="Calibri"/>
          <w:sz w:val="24"/>
          <w:szCs w:val="24"/>
        </w:rPr>
        <w:t>d</w:t>
      </w:r>
      <w:r w:rsidR="00FF5350" w:rsidRPr="001C3B98">
        <w:rPr>
          <w:rFonts w:ascii="Calibri" w:eastAsia="Calibri" w:hAnsi="Calibri" w:cs="Calibri"/>
          <w:spacing w:val="-2"/>
          <w:sz w:val="24"/>
          <w:szCs w:val="24"/>
        </w:rPr>
        <w:t xml:space="preserve"> </w:t>
      </w:r>
      <w:r w:rsidR="00FF5350" w:rsidRPr="001C3B98">
        <w:rPr>
          <w:rFonts w:ascii="Calibri" w:eastAsia="Calibri" w:hAnsi="Calibri" w:cs="Calibri"/>
          <w:spacing w:val="-1"/>
          <w:sz w:val="24"/>
          <w:szCs w:val="24"/>
        </w:rPr>
        <w:t>m</w:t>
      </w:r>
      <w:r w:rsidR="00FF5350" w:rsidRPr="001C3B98">
        <w:rPr>
          <w:rFonts w:ascii="Calibri" w:eastAsia="Calibri" w:hAnsi="Calibri" w:cs="Calibri"/>
          <w:sz w:val="24"/>
          <w:szCs w:val="24"/>
        </w:rPr>
        <w:t>a</w:t>
      </w:r>
      <w:r w:rsidR="00FF5350" w:rsidRPr="001C3B98">
        <w:rPr>
          <w:rFonts w:ascii="Calibri" w:eastAsia="Calibri" w:hAnsi="Calibri" w:cs="Calibri"/>
          <w:spacing w:val="-1"/>
          <w:sz w:val="24"/>
          <w:szCs w:val="24"/>
        </w:rPr>
        <w:t>ch</w:t>
      </w:r>
      <w:r w:rsidR="00FF5350" w:rsidRPr="001C3B98">
        <w:rPr>
          <w:rFonts w:ascii="Calibri" w:eastAsia="Calibri" w:hAnsi="Calibri" w:cs="Calibri"/>
          <w:sz w:val="24"/>
          <w:szCs w:val="24"/>
        </w:rPr>
        <w:t>i</w:t>
      </w:r>
      <w:r w:rsidR="00FF5350" w:rsidRPr="001C3B98">
        <w:rPr>
          <w:rFonts w:ascii="Calibri" w:eastAsia="Calibri" w:hAnsi="Calibri" w:cs="Calibri"/>
          <w:spacing w:val="1"/>
          <w:sz w:val="24"/>
          <w:szCs w:val="24"/>
        </w:rPr>
        <w:t>n</w:t>
      </w:r>
      <w:r w:rsidR="00FF5350" w:rsidRPr="001C3B98">
        <w:rPr>
          <w:rFonts w:ascii="Calibri" w:eastAsia="Calibri" w:hAnsi="Calibri" w:cs="Calibri"/>
          <w:sz w:val="24"/>
          <w:szCs w:val="24"/>
        </w:rPr>
        <w:t xml:space="preserve">ery, </w:t>
      </w:r>
      <w:r w:rsidR="00FF5350" w:rsidRPr="001C3B98">
        <w:rPr>
          <w:rFonts w:ascii="Calibri" w:eastAsia="Calibri" w:hAnsi="Calibri" w:cs="Calibri"/>
          <w:spacing w:val="-1"/>
          <w:sz w:val="24"/>
          <w:szCs w:val="24"/>
        </w:rPr>
        <w:t>p</w:t>
      </w:r>
      <w:r w:rsidR="00FF5350" w:rsidRPr="001C3B98">
        <w:rPr>
          <w:rFonts w:ascii="Calibri" w:eastAsia="Calibri" w:hAnsi="Calibri" w:cs="Calibri"/>
          <w:sz w:val="24"/>
          <w:szCs w:val="24"/>
        </w:rPr>
        <w:t>lea</w:t>
      </w:r>
      <w:r w:rsidR="00FF5350" w:rsidRPr="001C3B98">
        <w:rPr>
          <w:rFonts w:ascii="Calibri" w:eastAsia="Calibri" w:hAnsi="Calibri" w:cs="Calibri"/>
          <w:spacing w:val="1"/>
          <w:sz w:val="24"/>
          <w:szCs w:val="24"/>
        </w:rPr>
        <w:t>s</w:t>
      </w:r>
      <w:r w:rsidR="00FF5350" w:rsidRPr="001C3B98">
        <w:rPr>
          <w:rFonts w:ascii="Calibri" w:eastAsia="Calibri" w:hAnsi="Calibri" w:cs="Calibri"/>
          <w:sz w:val="24"/>
          <w:szCs w:val="24"/>
        </w:rPr>
        <w:t>e</w:t>
      </w:r>
      <w:r w:rsidR="00FF5350" w:rsidRPr="001C3B98">
        <w:rPr>
          <w:rFonts w:ascii="Calibri" w:eastAsia="Calibri" w:hAnsi="Calibri" w:cs="Calibri"/>
          <w:spacing w:val="-1"/>
          <w:sz w:val="24"/>
          <w:szCs w:val="24"/>
        </w:rPr>
        <w:t xml:space="preserve"> c</w:t>
      </w:r>
      <w:r w:rsidR="00FF5350" w:rsidRPr="001C3B98">
        <w:rPr>
          <w:rFonts w:ascii="Calibri" w:eastAsia="Calibri" w:hAnsi="Calibri" w:cs="Calibri"/>
          <w:spacing w:val="1"/>
          <w:sz w:val="24"/>
          <w:szCs w:val="24"/>
        </w:rPr>
        <w:t>o</w:t>
      </w:r>
      <w:r w:rsidR="00FF5350" w:rsidRPr="001C3B98">
        <w:rPr>
          <w:rFonts w:ascii="Calibri" w:eastAsia="Calibri" w:hAnsi="Calibri" w:cs="Calibri"/>
          <w:spacing w:val="-1"/>
          <w:sz w:val="24"/>
          <w:szCs w:val="24"/>
        </w:rPr>
        <w:t>n</w:t>
      </w:r>
      <w:r w:rsidR="00FF5350" w:rsidRPr="001C3B98">
        <w:rPr>
          <w:rFonts w:ascii="Calibri" w:eastAsia="Calibri" w:hAnsi="Calibri" w:cs="Calibri"/>
          <w:sz w:val="24"/>
          <w:szCs w:val="24"/>
        </w:rPr>
        <w:t>ta</w:t>
      </w:r>
      <w:r w:rsidR="00FF5350" w:rsidRPr="001C3B98">
        <w:rPr>
          <w:rFonts w:ascii="Calibri" w:eastAsia="Calibri" w:hAnsi="Calibri" w:cs="Calibri"/>
          <w:spacing w:val="-1"/>
          <w:sz w:val="24"/>
          <w:szCs w:val="24"/>
        </w:rPr>
        <w:t>c</w:t>
      </w:r>
      <w:r w:rsidR="00FF5350" w:rsidRPr="001C3B98">
        <w:rPr>
          <w:rFonts w:ascii="Calibri" w:eastAsia="Calibri" w:hAnsi="Calibri" w:cs="Calibri"/>
          <w:sz w:val="24"/>
          <w:szCs w:val="24"/>
        </w:rPr>
        <w:t>t</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David Y</w:t>
      </w:r>
      <w:r w:rsidR="00FF5350" w:rsidRPr="001C3B98">
        <w:rPr>
          <w:rFonts w:ascii="Calibri" w:eastAsia="Calibri" w:hAnsi="Calibri" w:cs="Calibri"/>
          <w:spacing w:val="1"/>
          <w:sz w:val="24"/>
          <w:szCs w:val="24"/>
        </w:rPr>
        <w:t>o</w:t>
      </w:r>
      <w:r w:rsidR="00FF5350" w:rsidRPr="001C3B98">
        <w:rPr>
          <w:rFonts w:ascii="Calibri" w:eastAsia="Calibri" w:hAnsi="Calibri" w:cs="Calibri"/>
          <w:spacing w:val="-1"/>
          <w:sz w:val="24"/>
          <w:szCs w:val="24"/>
        </w:rPr>
        <w:t>un</w:t>
      </w:r>
      <w:r w:rsidR="00FF5350" w:rsidRPr="001C3B98">
        <w:rPr>
          <w:rFonts w:ascii="Calibri" w:eastAsia="Calibri" w:hAnsi="Calibri" w:cs="Calibri"/>
          <w:sz w:val="24"/>
          <w:szCs w:val="24"/>
        </w:rPr>
        <w:t>g,</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Field</w:t>
      </w:r>
      <w:r w:rsidR="00FF5350" w:rsidRPr="001C3B98">
        <w:rPr>
          <w:rFonts w:ascii="Calibri" w:eastAsia="Calibri" w:hAnsi="Calibri" w:cs="Calibri"/>
          <w:spacing w:val="-2"/>
          <w:sz w:val="24"/>
          <w:szCs w:val="24"/>
        </w:rPr>
        <w:t xml:space="preserve"> </w:t>
      </w:r>
      <w:r w:rsidR="00FF5350" w:rsidRPr="001C3B98">
        <w:rPr>
          <w:rFonts w:ascii="Calibri" w:eastAsia="Calibri" w:hAnsi="Calibri" w:cs="Calibri"/>
          <w:sz w:val="24"/>
          <w:szCs w:val="24"/>
        </w:rPr>
        <w:t>Ma</w:t>
      </w:r>
      <w:r w:rsidR="00FF5350" w:rsidRPr="001C3B98">
        <w:rPr>
          <w:rFonts w:ascii="Calibri" w:eastAsia="Calibri" w:hAnsi="Calibri" w:cs="Calibri"/>
          <w:spacing w:val="-1"/>
          <w:sz w:val="24"/>
          <w:szCs w:val="24"/>
        </w:rPr>
        <w:t>n</w:t>
      </w:r>
      <w:r w:rsidR="00FF5350" w:rsidRPr="001C3B98">
        <w:rPr>
          <w:rFonts w:ascii="Calibri" w:eastAsia="Calibri" w:hAnsi="Calibri" w:cs="Calibri"/>
          <w:sz w:val="24"/>
          <w:szCs w:val="24"/>
        </w:rPr>
        <w:t>ager,</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in</w:t>
      </w:r>
      <w:r w:rsidR="00FF5350" w:rsidRPr="001C3B98">
        <w:rPr>
          <w:rFonts w:ascii="Calibri" w:eastAsia="Calibri" w:hAnsi="Calibri" w:cs="Calibri"/>
          <w:spacing w:val="-2"/>
          <w:sz w:val="24"/>
          <w:szCs w:val="24"/>
        </w:rPr>
        <w:t xml:space="preserve"> </w:t>
      </w:r>
      <w:r w:rsidR="00FF5350" w:rsidRPr="001C3B98">
        <w:rPr>
          <w:rFonts w:ascii="Calibri" w:eastAsia="Calibri" w:hAnsi="Calibri" w:cs="Calibri"/>
          <w:sz w:val="24"/>
          <w:szCs w:val="24"/>
        </w:rPr>
        <w:t>t</w:t>
      </w:r>
      <w:r w:rsidR="00FF5350" w:rsidRPr="001C3B98">
        <w:rPr>
          <w:rFonts w:ascii="Calibri" w:eastAsia="Calibri" w:hAnsi="Calibri" w:cs="Calibri"/>
          <w:spacing w:val="-1"/>
          <w:sz w:val="24"/>
          <w:szCs w:val="24"/>
        </w:rPr>
        <w:t>h</w:t>
      </w:r>
      <w:r w:rsidR="00FF5350" w:rsidRPr="001C3B98">
        <w:rPr>
          <w:rFonts w:ascii="Calibri" w:eastAsia="Calibri" w:hAnsi="Calibri" w:cs="Calibri"/>
          <w:sz w:val="24"/>
          <w:szCs w:val="24"/>
        </w:rPr>
        <w:t>e</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pacing w:val="1"/>
          <w:sz w:val="24"/>
          <w:szCs w:val="24"/>
        </w:rPr>
        <w:t>f</w:t>
      </w:r>
      <w:r w:rsidR="00FF5350" w:rsidRPr="001C3B98">
        <w:rPr>
          <w:rFonts w:ascii="Calibri" w:eastAsia="Calibri" w:hAnsi="Calibri" w:cs="Calibri"/>
          <w:sz w:val="24"/>
          <w:szCs w:val="24"/>
        </w:rPr>
        <w:t>ir</w:t>
      </w:r>
      <w:r w:rsidR="00FF5350" w:rsidRPr="001C3B98">
        <w:rPr>
          <w:rFonts w:ascii="Calibri" w:eastAsia="Calibri" w:hAnsi="Calibri" w:cs="Calibri"/>
          <w:spacing w:val="1"/>
          <w:sz w:val="24"/>
          <w:szCs w:val="24"/>
        </w:rPr>
        <w:t>s</w:t>
      </w:r>
      <w:r w:rsidR="00FF5350" w:rsidRPr="001C3B98">
        <w:rPr>
          <w:rFonts w:ascii="Calibri" w:eastAsia="Calibri" w:hAnsi="Calibri" w:cs="Calibri"/>
          <w:sz w:val="24"/>
          <w:szCs w:val="24"/>
        </w:rPr>
        <w:t>t</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i</w:t>
      </w:r>
      <w:r w:rsidR="00FF5350" w:rsidRPr="001C3B98">
        <w:rPr>
          <w:rFonts w:ascii="Calibri" w:eastAsia="Calibri" w:hAnsi="Calibri" w:cs="Calibri"/>
          <w:spacing w:val="-1"/>
          <w:sz w:val="24"/>
          <w:szCs w:val="24"/>
        </w:rPr>
        <w:t>n</w:t>
      </w:r>
      <w:r w:rsidR="00FF5350" w:rsidRPr="001C3B98">
        <w:rPr>
          <w:rFonts w:ascii="Calibri" w:eastAsia="Calibri" w:hAnsi="Calibri" w:cs="Calibri"/>
          <w:spacing w:val="1"/>
          <w:sz w:val="24"/>
          <w:szCs w:val="24"/>
        </w:rPr>
        <w:t>s</w:t>
      </w:r>
      <w:r w:rsidR="00FF5350" w:rsidRPr="001C3B98">
        <w:rPr>
          <w:rFonts w:ascii="Calibri" w:eastAsia="Calibri" w:hAnsi="Calibri" w:cs="Calibri"/>
          <w:sz w:val="24"/>
          <w:szCs w:val="24"/>
        </w:rPr>
        <w:t>ta</w:t>
      </w:r>
      <w:r w:rsidR="00FF5350" w:rsidRPr="001C3B98">
        <w:rPr>
          <w:rFonts w:ascii="Calibri" w:eastAsia="Calibri" w:hAnsi="Calibri" w:cs="Calibri"/>
          <w:spacing w:val="-1"/>
          <w:sz w:val="24"/>
          <w:szCs w:val="24"/>
        </w:rPr>
        <w:t>nc</w:t>
      </w:r>
      <w:r w:rsidR="00FF5350" w:rsidRPr="001C3B98">
        <w:rPr>
          <w:rFonts w:ascii="Calibri" w:eastAsia="Calibri" w:hAnsi="Calibri" w:cs="Calibri"/>
          <w:sz w:val="24"/>
          <w:szCs w:val="24"/>
        </w:rPr>
        <w:t>e</w:t>
      </w:r>
      <w:r w:rsidR="00FF5350" w:rsidRPr="001C3B98">
        <w:rPr>
          <w:rFonts w:ascii="Calibri" w:eastAsia="Calibri" w:hAnsi="Calibri" w:cs="Calibri"/>
          <w:spacing w:val="1"/>
          <w:sz w:val="24"/>
          <w:szCs w:val="24"/>
        </w:rPr>
        <w:t xml:space="preserve"> w</w:t>
      </w:r>
      <w:r w:rsidR="00FF5350" w:rsidRPr="001C3B98">
        <w:rPr>
          <w:rFonts w:ascii="Calibri" w:eastAsia="Calibri" w:hAnsi="Calibri" w:cs="Calibri"/>
          <w:spacing w:val="-1"/>
          <w:sz w:val="24"/>
          <w:szCs w:val="24"/>
        </w:rPr>
        <w:t>h</w:t>
      </w:r>
      <w:r w:rsidR="00FF5350" w:rsidRPr="001C3B98">
        <w:rPr>
          <w:rFonts w:ascii="Calibri" w:eastAsia="Calibri" w:hAnsi="Calibri" w:cs="Calibri"/>
          <w:sz w:val="24"/>
          <w:szCs w:val="24"/>
        </w:rPr>
        <w:t>ere</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y</w:t>
      </w:r>
      <w:r w:rsidR="00FF5350" w:rsidRPr="001C3B98">
        <w:rPr>
          <w:rFonts w:ascii="Calibri" w:eastAsia="Calibri" w:hAnsi="Calibri" w:cs="Calibri"/>
          <w:spacing w:val="1"/>
          <w:sz w:val="24"/>
          <w:szCs w:val="24"/>
        </w:rPr>
        <w:t>o</w:t>
      </w:r>
      <w:r w:rsidR="00FF5350" w:rsidRPr="001C3B98">
        <w:rPr>
          <w:rFonts w:ascii="Calibri" w:eastAsia="Calibri" w:hAnsi="Calibri" w:cs="Calibri"/>
          <w:sz w:val="24"/>
          <w:szCs w:val="24"/>
        </w:rPr>
        <w:t xml:space="preserve">u </w:t>
      </w:r>
      <w:r w:rsidR="00FF5350" w:rsidRPr="001C3B98">
        <w:rPr>
          <w:rFonts w:ascii="Calibri" w:eastAsia="Calibri" w:hAnsi="Calibri" w:cs="Calibri"/>
          <w:spacing w:val="-1"/>
          <w:sz w:val="24"/>
          <w:szCs w:val="24"/>
        </w:rPr>
        <w:t>c</w:t>
      </w:r>
      <w:r w:rsidR="00FF5350" w:rsidRPr="001C3B98">
        <w:rPr>
          <w:rFonts w:ascii="Calibri" w:eastAsia="Calibri" w:hAnsi="Calibri" w:cs="Calibri"/>
          <w:sz w:val="24"/>
          <w:szCs w:val="24"/>
        </w:rPr>
        <w:t>an discuss y</w:t>
      </w:r>
      <w:r w:rsidR="00FF5350" w:rsidRPr="001C3B98">
        <w:rPr>
          <w:rFonts w:ascii="Calibri" w:eastAsia="Calibri" w:hAnsi="Calibri" w:cs="Calibri"/>
          <w:spacing w:val="1"/>
          <w:sz w:val="24"/>
          <w:szCs w:val="24"/>
        </w:rPr>
        <w:t>o</w:t>
      </w:r>
      <w:r w:rsidR="00FF5350" w:rsidRPr="001C3B98">
        <w:rPr>
          <w:rFonts w:ascii="Calibri" w:eastAsia="Calibri" w:hAnsi="Calibri" w:cs="Calibri"/>
          <w:spacing w:val="-1"/>
          <w:sz w:val="24"/>
          <w:szCs w:val="24"/>
        </w:rPr>
        <w:t>u</w:t>
      </w:r>
      <w:r w:rsidR="00FF5350" w:rsidRPr="001C3B98">
        <w:rPr>
          <w:rFonts w:ascii="Calibri" w:eastAsia="Calibri" w:hAnsi="Calibri" w:cs="Calibri"/>
          <w:sz w:val="24"/>
          <w:szCs w:val="24"/>
        </w:rPr>
        <w:t>r re</w:t>
      </w:r>
      <w:r w:rsidR="00FF5350" w:rsidRPr="001C3B98">
        <w:rPr>
          <w:rFonts w:ascii="Calibri" w:eastAsia="Calibri" w:hAnsi="Calibri" w:cs="Calibri"/>
          <w:spacing w:val="-1"/>
          <w:sz w:val="24"/>
          <w:szCs w:val="24"/>
        </w:rPr>
        <w:t>qu</w:t>
      </w:r>
      <w:r w:rsidR="00FF5350" w:rsidRPr="001C3B98">
        <w:rPr>
          <w:rFonts w:ascii="Calibri" w:eastAsia="Calibri" w:hAnsi="Calibri" w:cs="Calibri"/>
          <w:sz w:val="24"/>
          <w:szCs w:val="24"/>
        </w:rPr>
        <w:t>ire</w:t>
      </w:r>
      <w:r w:rsidR="00FF5350" w:rsidRPr="001C3B98">
        <w:rPr>
          <w:rFonts w:ascii="Calibri" w:eastAsia="Calibri" w:hAnsi="Calibri" w:cs="Calibri"/>
          <w:spacing w:val="-1"/>
          <w:sz w:val="24"/>
          <w:szCs w:val="24"/>
        </w:rPr>
        <w:t>m</w:t>
      </w:r>
      <w:r w:rsidR="00FF5350" w:rsidRPr="001C3B98">
        <w:rPr>
          <w:rFonts w:ascii="Calibri" w:eastAsia="Calibri" w:hAnsi="Calibri" w:cs="Calibri"/>
          <w:sz w:val="24"/>
          <w:szCs w:val="24"/>
        </w:rPr>
        <w:t>e</w:t>
      </w:r>
      <w:r w:rsidR="00FF5350" w:rsidRPr="001C3B98">
        <w:rPr>
          <w:rFonts w:ascii="Calibri" w:eastAsia="Calibri" w:hAnsi="Calibri" w:cs="Calibri"/>
          <w:spacing w:val="-1"/>
          <w:sz w:val="24"/>
          <w:szCs w:val="24"/>
        </w:rPr>
        <w:t>n</w:t>
      </w:r>
      <w:r w:rsidR="00FF5350" w:rsidRPr="001C3B98">
        <w:rPr>
          <w:rFonts w:ascii="Calibri" w:eastAsia="Calibri" w:hAnsi="Calibri" w:cs="Calibri"/>
          <w:sz w:val="24"/>
          <w:szCs w:val="24"/>
        </w:rPr>
        <w:t>ts a</w:t>
      </w:r>
      <w:r w:rsidR="00FF5350" w:rsidRPr="001C3B98">
        <w:rPr>
          <w:rFonts w:ascii="Calibri" w:eastAsia="Calibri" w:hAnsi="Calibri" w:cs="Calibri"/>
          <w:spacing w:val="-1"/>
          <w:sz w:val="24"/>
          <w:szCs w:val="24"/>
        </w:rPr>
        <w:t>n</w:t>
      </w:r>
      <w:r w:rsidR="00FF5350" w:rsidRPr="001C3B98">
        <w:rPr>
          <w:rFonts w:ascii="Calibri" w:eastAsia="Calibri" w:hAnsi="Calibri" w:cs="Calibri"/>
          <w:sz w:val="24"/>
          <w:szCs w:val="24"/>
        </w:rPr>
        <w:t>d</w:t>
      </w:r>
      <w:r w:rsidR="00FF5350" w:rsidRPr="001C3B98">
        <w:rPr>
          <w:rFonts w:ascii="Calibri" w:eastAsia="Calibri" w:hAnsi="Calibri" w:cs="Calibri"/>
          <w:spacing w:val="3"/>
          <w:sz w:val="24"/>
          <w:szCs w:val="24"/>
        </w:rPr>
        <w:t xml:space="preserve"> </w:t>
      </w:r>
      <w:r w:rsidR="00FF5350" w:rsidRPr="001C3B98">
        <w:rPr>
          <w:rFonts w:ascii="Calibri" w:eastAsia="Calibri" w:hAnsi="Calibri" w:cs="Calibri"/>
          <w:sz w:val="24"/>
          <w:szCs w:val="24"/>
        </w:rPr>
        <w:t>t</w:t>
      </w:r>
      <w:r w:rsidR="00FF5350" w:rsidRPr="001C3B98">
        <w:rPr>
          <w:rFonts w:ascii="Calibri" w:eastAsia="Calibri" w:hAnsi="Calibri" w:cs="Calibri"/>
          <w:spacing w:val="-1"/>
          <w:sz w:val="24"/>
          <w:szCs w:val="24"/>
        </w:rPr>
        <w:t>h</w:t>
      </w:r>
      <w:r w:rsidR="00FF5350" w:rsidRPr="001C3B98">
        <w:rPr>
          <w:rFonts w:ascii="Calibri" w:eastAsia="Calibri" w:hAnsi="Calibri" w:cs="Calibri"/>
          <w:sz w:val="24"/>
          <w:szCs w:val="24"/>
        </w:rPr>
        <w:t>e</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pacing w:val="-1"/>
          <w:sz w:val="24"/>
          <w:szCs w:val="24"/>
        </w:rPr>
        <w:t>d</w:t>
      </w:r>
      <w:r w:rsidR="00FF5350" w:rsidRPr="001C3B98">
        <w:rPr>
          <w:rFonts w:ascii="Calibri" w:eastAsia="Calibri" w:hAnsi="Calibri" w:cs="Calibri"/>
          <w:sz w:val="24"/>
          <w:szCs w:val="24"/>
        </w:rPr>
        <w:t>e</w:t>
      </w:r>
      <w:r w:rsidR="00FF5350" w:rsidRPr="001C3B98">
        <w:rPr>
          <w:rFonts w:ascii="Calibri" w:eastAsia="Calibri" w:hAnsi="Calibri" w:cs="Calibri"/>
          <w:spacing w:val="-1"/>
          <w:sz w:val="24"/>
          <w:szCs w:val="24"/>
        </w:rPr>
        <w:t>m</w:t>
      </w:r>
      <w:r w:rsidR="00FF5350" w:rsidRPr="001C3B98">
        <w:rPr>
          <w:rFonts w:ascii="Calibri" w:eastAsia="Calibri" w:hAnsi="Calibri" w:cs="Calibri"/>
          <w:spacing w:val="1"/>
          <w:sz w:val="24"/>
          <w:szCs w:val="24"/>
        </w:rPr>
        <w:t>o</w:t>
      </w:r>
      <w:r w:rsidR="00FF5350" w:rsidRPr="001C3B98">
        <w:rPr>
          <w:rFonts w:ascii="Calibri" w:eastAsia="Calibri" w:hAnsi="Calibri" w:cs="Calibri"/>
          <w:spacing w:val="-1"/>
          <w:sz w:val="24"/>
          <w:szCs w:val="24"/>
        </w:rPr>
        <w:t>n</w:t>
      </w:r>
      <w:r w:rsidR="00FF5350" w:rsidRPr="001C3B98">
        <w:rPr>
          <w:rFonts w:ascii="Calibri" w:eastAsia="Calibri" w:hAnsi="Calibri" w:cs="Calibri"/>
          <w:spacing w:val="1"/>
          <w:sz w:val="24"/>
          <w:szCs w:val="24"/>
        </w:rPr>
        <w:t>s</w:t>
      </w:r>
      <w:r w:rsidR="00FF5350" w:rsidRPr="001C3B98">
        <w:rPr>
          <w:rFonts w:ascii="Calibri" w:eastAsia="Calibri" w:hAnsi="Calibri" w:cs="Calibri"/>
          <w:sz w:val="24"/>
          <w:szCs w:val="24"/>
        </w:rPr>
        <w:t>trati</w:t>
      </w:r>
      <w:r w:rsidR="00FF5350" w:rsidRPr="001C3B98">
        <w:rPr>
          <w:rFonts w:ascii="Calibri" w:eastAsia="Calibri" w:hAnsi="Calibri" w:cs="Calibri"/>
          <w:spacing w:val="1"/>
          <w:sz w:val="24"/>
          <w:szCs w:val="24"/>
        </w:rPr>
        <w:t>o</w:t>
      </w:r>
      <w:r w:rsidR="00FF5350" w:rsidRPr="001C3B98">
        <w:rPr>
          <w:rFonts w:ascii="Calibri" w:eastAsia="Calibri" w:hAnsi="Calibri" w:cs="Calibri"/>
          <w:sz w:val="24"/>
          <w:szCs w:val="24"/>
        </w:rPr>
        <w:t>n</w:t>
      </w:r>
      <w:r w:rsidR="00FF5350" w:rsidRPr="001C3B98">
        <w:rPr>
          <w:rFonts w:ascii="Calibri" w:eastAsia="Calibri" w:hAnsi="Calibri" w:cs="Calibri"/>
          <w:spacing w:val="-2"/>
          <w:sz w:val="24"/>
          <w:szCs w:val="24"/>
        </w:rPr>
        <w:t xml:space="preserve"> </w:t>
      </w:r>
      <w:r w:rsidR="00FF5350" w:rsidRPr="001C3B98">
        <w:rPr>
          <w:rFonts w:ascii="Calibri" w:eastAsia="Calibri" w:hAnsi="Calibri" w:cs="Calibri"/>
          <w:sz w:val="24"/>
          <w:szCs w:val="24"/>
        </w:rPr>
        <w:t>y</w:t>
      </w:r>
      <w:r w:rsidR="00FF5350" w:rsidRPr="001C3B98">
        <w:rPr>
          <w:rFonts w:ascii="Calibri" w:eastAsia="Calibri" w:hAnsi="Calibri" w:cs="Calibri"/>
          <w:spacing w:val="1"/>
          <w:sz w:val="24"/>
          <w:szCs w:val="24"/>
        </w:rPr>
        <w:t>o</w:t>
      </w:r>
      <w:r w:rsidR="00FF5350" w:rsidRPr="001C3B98">
        <w:rPr>
          <w:rFonts w:ascii="Calibri" w:eastAsia="Calibri" w:hAnsi="Calibri" w:cs="Calibri"/>
          <w:sz w:val="24"/>
          <w:szCs w:val="24"/>
        </w:rPr>
        <w:t>u</w:t>
      </w:r>
      <w:r w:rsidR="00FF5350" w:rsidRPr="001C3B98">
        <w:rPr>
          <w:rFonts w:ascii="Calibri" w:eastAsia="Calibri" w:hAnsi="Calibri" w:cs="Calibri"/>
          <w:spacing w:val="-2"/>
          <w:sz w:val="24"/>
          <w:szCs w:val="24"/>
        </w:rPr>
        <w:t xml:space="preserve"> </w:t>
      </w:r>
      <w:r w:rsidR="00FF5350" w:rsidRPr="001C3B98">
        <w:rPr>
          <w:rFonts w:ascii="Calibri" w:eastAsia="Calibri" w:hAnsi="Calibri" w:cs="Calibri"/>
          <w:spacing w:val="1"/>
          <w:sz w:val="24"/>
          <w:szCs w:val="24"/>
        </w:rPr>
        <w:t>wo</w:t>
      </w:r>
      <w:r w:rsidR="00FF5350" w:rsidRPr="001C3B98">
        <w:rPr>
          <w:rFonts w:ascii="Calibri" w:eastAsia="Calibri" w:hAnsi="Calibri" w:cs="Calibri"/>
          <w:spacing w:val="-1"/>
          <w:sz w:val="24"/>
          <w:szCs w:val="24"/>
        </w:rPr>
        <w:t>u</w:t>
      </w:r>
      <w:r w:rsidR="00FF5350" w:rsidRPr="001C3B98">
        <w:rPr>
          <w:rFonts w:ascii="Calibri" w:eastAsia="Calibri" w:hAnsi="Calibri" w:cs="Calibri"/>
          <w:sz w:val="24"/>
          <w:szCs w:val="24"/>
        </w:rPr>
        <w:t>ld</w:t>
      </w:r>
      <w:r w:rsidR="00FF5350" w:rsidRPr="001C3B98">
        <w:rPr>
          <w:rFonts w:ascii="Calibri" w:eastAsia="Calibri" w:hAnsi="Calibri" w:cs="Calibri"/>
          <w:spacing w:val="-2"/>
          <w:sz w:val="24"/>
          <w:szCs w:val="24"/>
        </w:rPr>
        <w:t xml:space="preserve"> l</w:t>
      </w:r>
      <w:r w:rsidR="00FF5350" w:rsidRPr="001C3B98">
        <w:rPr>
          <w:rFonts w:ascii="Calibri" w:eastAsia="Calibri" w:hAnsi="Calibri" w:cs="Calibri"/>
          <w:sz w:val="24"/>
          <w:szCs w:val="24"/>
        </w:rPr>
        <w:t>ike</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 xml:space="preserve">to </w:t>
      </w:r>
      <w:r w:rsidR="00FF5350" w:rsidRPr="001C3B98">
        <w:rPr>
          <w:rFonts w:ascii="Calibri" w:eastAsia="Calibri" w:hAnsi="Calibri" w:cs="Calibri"/>
          <w:spacing w:val="1"/>
          <w:sz w:val="24"/>
          <w:szCs w:val="24"/>
        </w:rPr>
        <w:t>s</w:t>
      </w:r>
      <w:r w:rsidR="00FF5350" w:rsidRPr="001C3B98">
        <w:rPr>
          <w:rFonts w:ascii="Calibri" w:eastAsia="Calibri" w:hAnsi="Calibri" w:cs="Calibri"/>
          <w:spacing w:val="-1"/>
          <w:sz w:val="24"/>
          <w:szCs w:val="24"/>
        </w:rPr>
        <w:t>h</w:t>
      </w:r>
      <w:r w:rsidR="00FF5350" w:rsidRPr="001C3B98">
        <w:rPr>
          <w:rFonts w:ascii="Calibri" w:eastAsia="Calibri" w:hAnsi="Calibri" w:cs="Calibri"/>
          <w:spacing w:val="1"/>
          <w:sz w:val="24"/>
          <w:szCs w:val="24"/>
        </w:rPr>
        <w:t>ow</w:t>
      </w:r>
      <w:r w:rsidR="00FF5350" w:rsidRPr="001C3B98">
        <w:rPr>
          <w:rFonts w:ascii="Calibri" w:eastAsia="Calibri" w:hAnsi="Calibri" w:cs="Calibri"/>
          <w:sz w:val="24"/>
          <w:szCs w:val="24"/>
        </w:rPr>
        <w:t xml:space="preserve">. A </w:t>
      </w:r>
      <w:r w:rsidR="00FF5350" w:rsidRPr="001C3B98">
        <w:rPr>
          <w:rFonts w:ascii="Calibri" w:eastAsia="Calibri" w:hAnsi="Calibri" w:cs="Calibri"/>
          <w:spacing w:val="1"/>
          <w:sz w:val="24"/>
          <w:szCs w:val="24"/>
        </w:rPr>
        <w:t>f</w:t>
      </w:r>
      <w:r w:rsidR="00FF5350" w:rsidRPr="001C3B98">
        <w:rPr>
          <w:rFonts w:ascii="Calibri" w:eastAsia="Calibri" w:hAnsi="Calibri" w:cs="Calibri"/>
          <w:sz w:val="24"/>
          <w:szCs w:val="24"/>
        </w:rPr>
        <w:t>i</w:t>
      </w:r>
      <w:r w:rsidR="00FF5350" w:rsidRPr="001C3B98">
        <w:rPr>
          <w:rFonts w:ascii="Calibri" w:eastAsia="Calibri" w:hAnsi="Calibri" w:cs="Calibri"/>
          <w:spacing w:val="-1"/>
          <w:sz w:val="24"/>
          <w:szCs w:val="24"/>
        </w:rPr>
        <w:t>n</w:t>
      </w:r>
      <w:r w:rsidR="00FF5350" w:rsidRPr="001C3B98">
        <w:rPr>
          <w:rFonts w:ascii="Calibri" w:eastAsia="Calibri" w:hAnsi="Calibri" w:cs="Calibri"/>
          <w:sz w:val="24"/>
          <w:szCs w:val="24"/>
        </w:rPr>
        <w:t xml:space="preserve">al </w:t>
      </w:r>
      <w:r w:rsidR="00FF5350" w:rsidRPr="001C3B98">
        <w:rPr>
          <w:rFonts w:ascii="Calibri" w:eastAsia="Calibri" w:hAnsi="Calibri" w:cs="Calibri"/>
          <w:spacing w:val="-1"/>
          <w:sz w:val="24"/>
          <w:szCs w:val="24"/>
        </w:rPr>
        <w:t>c</w:t>
      </w:r>
      <w:r w:rsidR="00FF5350" w:rsidRPr="001C3B98">
        <w:rPr>
          <w:rFonts w:ascii="Calibri" w:eastAsia="Calibri" w:hAnsi="Calibri" w:cs="Calibri"/>
          <w:spacing w:val="1"/>
          <w:sz w:val="24"/>
          <w:szCs w:val="24"/>
        </w:rPr>
        <w:t>os</w:t>
      </w:r>
      <w:r w:rsidR="00FF5350" w:rsidRPr="001C3B98">
        <w:rPr>
          <w:rFonts w:ascii="Calibri" w:eastAsia="Calibri" w:hAnsi="Calibri" w:cs="Calibri"/>
          <w:sz w:val="24"/>
          <w:szCs w:val="24"/>
        </w:rPr>
        <w:t>t</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pacing w:val="1"/>
          <w:sz w:val="24"/>
          <w:szCs w:val="24"/>
        </w:rPr>
        <w:t>w</w:t>
      </w:r>
      <w:r w:rsidR="00FF5350" w:rsidRPr="001C3B98">
        <w:rPr>
          <w:rFonts w:ascii="Calibri" w:eastAsia="Calibri" w:hAnsi="Calibri" w:cs="Calibri"/>
          <w:sz w:val="24"/>
          <w:szCs w:val="24"/>
        </w:rPr>
        <w:t>i</w:t>
      </w:r>
      <w:r w:rsidR="00FF5350" w:rsidRPr="001C3B98">
        <w:rPr>
          <w:rFonts w:ascii="Calibri" w:eastAsia="Calibri" w:hAnsi="Calibri" w:cs="Calibri"/>
          <w:spacing w:val="-2"/>
          <w:sz w:val="24"/>
          <w:szCs w:val="24"/>
        </w:rPr>
        <w:t>l</w:t>
      </w:r>
      <w:r w:rsidR="00FF5350" w:rsidRPr="001C3B98">
        <w:rPr>
          <w:rFonts w:ascii="Calibri" w:eastAsia="Calibri" w:hAnsi="Calibri" w:cs="Calibri"/>
          <w:sz w:val="24"/>
          <w:szCs w:val="24"/>
        </w:rPr>
        <w:t xml:space="preserve">l </w:t>
      </w:r>
      <w:r w:rsidR="00FF5350" w:rsidRPr="001C3B98">
        <w:rPr>
          <w:rFonts w:ascii="Calibri" w:eastAsia="Calibri" w:hAnsi="Calibri" w:cs="Calibri"/>
          <w:spacing w:val="-1"/>
          <w:sz w:val="24"/>
          <w:szCs w:val="24"/>
        </w:rPr>
        <w:t>b</w:t>
      </w:r>
      <w:r w:rsidR="00FF5350" w:rsidRPr="001C3B98">
        <w:rPr>
          <w:rFonts w:ascii="Calibri" w:eastAsia="Calibri" w:hAnsi="Calibri" w:cs="Calibri"/>
          <w:sz w:val="24"/>
          <w:szCs w:val="24"/>
        </w:rPr>
        <w:t>e</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agreed,</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at</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pacing w:val="1"/>
          <w:sz w:val="24"/>
          <w:szCs w:val="24"/>
        </w:rPr>
        <w:t>w</w:t>
      </w:r>
      <w:r w:rsidR="00FF5350" w:rsidRPr="001C3B98">
        <w:rPr>
          <w:rFonts w:ascii="Calibri" w:eastAsia="Calibri" w:hAnsi="Calibri" w:cs="Calibri"/>
          <w:spacing w:val="-1"/>
          <w:sz w:val="24"/>
          <w:szCs w:val="24"/>
        </w:rPr>
        <w:t>h</w:t>
      </w:r>
      <w:r w:rsidR="00FF5350" w:rsidRPr="001C3B98">
        <w:rPr>
          <w:rFonts w:ascii="Calibri" w:eastAsia="Calibri" w:hAnsi="Calibri" w:cs="Calibri"/>
          <w:sz w:val="24"/>
          <w:szCs w:val="24"/>
        </w:rPr>
        <w:t>i</w:t>
      </w:r>
      <w:r w:rsidR="00FF5350" w:rsidRPr="001C3B98">
        <w:rPr>
          <w:rFonts w:ascii="Calibri" w:eastAsia="Calibri" w:hAnsi="Calibri" w:cs="Calibri"/>
          <w:spacing w:val="-1"/>
          <w:sz w:val="24"/>
          <w:szCs w:val="24"/>
        </w:rPr>
        <w:t>c</w:t>
      </w:r>
      <w:r w:rsidR="00FF5350" w:rsidRPr="001C3B98">
        <w:rPr>
          <w:rFonts w:ascii="Calibri" w:eastAsia="Calibri" w:hAnsi="Calibri" w:cs="Calibri"/>
          <w:sz w:val="24"/>
          <w:szCs w:val="24"/>
        </w:rPr>
        <w:t xml:space="preserve">h </w:t>
      </w:r>
      <w:r w:rsidR="00FF5350" w:rsidRPr="001C3B98">
        <w:rPr>
          <w:rFonts w:ascii="Calibri" w:eastAsia="Calibri" w:hAnsi="Calibri" w:cs="Calibri"/>
          <w:spacing w:val="-1"/>
          <w:sz w:val="24"/>
          <w:szCs w:val="24"/>
        </w:rPr>
        <w:t>p</w:t>
      </w:r>
      <w:r w:rsidR="00FF5350" w:rsidRPr="001C3B98">
        <w:rPr>
          <w:rFonts w:ascii="Calibri" w:eastAsia="Calibri" w:hAnsi="Calibri" w:cs="Calibri"/>
          <w:spacing w:val="1"/>
          <w:sz w:val="24"/>
          <w:szCs w:val="24"/>
        </w:rPr>
        <w:t>o</w:t>
      </w:r>
      <w:r w:rsidR="00FF5350" w:rsidRPr="001C3B98">
        <w:rPr>
          <w:rFonts w:ascii="Calibri" w:eastAsia="Calibri" w:hAnsi="Calibri" w:cs="Calibri"/>
          <w:sz w:val="24"/>
          <w:szCs w:val="24"/>
        </w:rPr>
        <w:t>i</w:t>
      </w:r>
      <w:r w:rsidR="00FF5350" w:rsidRPr="001C3B98">
        <w:rPr>
          <w:rFonts w:ascii="Calibri" w:eastAsia="Calibri" w:hAnsi="Calibri" w:cs="Calibri"/>
          <w:spacing w:val="-1"/>
          <w:sz w:val="24"/>
          <w:szCs w:val="24"/>
        </w:rPr>
        <w:t>n</w:t>
      </w:r>
      <w:r w:rsidR="00FF5350" w:rsidRPr="001C3B98">
        <w:rPr>
          <w:rFonts w:ascii="Calibri" w:eastAsia="Calibri" w:hAnsi="Calibri" w:cs="Calibri"/>
          <w:sz w:val="24"/>
          <w:szCs w:val="24"/>
        </w:rPr>
        <w:t>t</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y</w:t>
      </w:r>
      <w:r w:rsidR="00FF5350" w:rsidRPr="001C3B98">
        <w:rPr>
          <w:rFonts w:ascii="Calibri" w:eastAsia="Calibri" w:hAnsi="Calibri" w:cs="Calibri"/>
          <w:spacing w:val="1"/>
          <w:sz w:val="24"/>
          <w:szCs w:val="24"/>
        </w:rPr>
        <w:t>o</w:t>
      </w:r>
      <w:r w:rsidR="00FF5350" w:rsidRPr="001C3B98">
        <w:rPr>
          <w:rFonts w:ascii="Calibri" w:eastAsia="Calibri" w:hAnsi="Calibri" w:cs="Calibri"/>
          <w:sz w:val="24"/>
          <w:szCs w:val="24"/>
        </w:rPr>
        <w:t>u</w:t>
      </w:r>
      <w:r w:rsidR="00FF5350" w:rsidRPr="001C3B98">
        <w:rPr>
          <w:rFonts w:ascii="Calibri" w:eastAsia="Calibri" w:hAnsi="Calibri" w:cs="Calibri"/>
          <w:spacing w:val="-2"/>
          <w:sz w:val="24"/>
          <w:szCs w:val="24"/>
        </w:rPr>
        <w:t xml:space="preserve"> </w:t>
      </w:r>
      <w:r w:rsidR="00FF5350" w:rsidRPr="001C3B98">
        <w:rPr>
          <w:rFonts w:ascii="Calibri" w:eastAsia="Calibri" w:hAnsi="Calibri" w:cs="Calibri"/>
          <w:spacing w:val="1"/>
          <w:sz w:val="24"/>
          <w:szCs w:val="24"/>
        </w:rPr>
        <w:t>s</w:t>
      </w:r>
      <w:r w:rsidR="00FF5350" w:rsidRPr="001C3B98">
        <w:rPr>
          <w:rFonts w:ascii="Calibri" w:eastAsia="Calibri" w:hAnsi="Calibri" w:cs="Calibri"/>
          <w:spacing w:val="-1"/>
          <w:sz w:val="24"/>
          <w:szCs w:val="24"/>
        </w:rPr>
        <w:t>h</w:t>
      </w:r>
      <w:r w:rsidR="00FF5350" w:rsidRPr="001C3B98">
        <w:rPr>
          <w:rFonts w:ascii="Calibri" w:eastAsia="Calibri" w:hAnsi="Calibri" w:cs="Calibri"/>
          <w:spacing w:val="1"/>
          <w:sz w:val="24"/>
          <w:szCs w:val="24"/>
        </w:rPr>
        <w:t>o</w:t>
      </w:r>
      <w:r w:rsidR="00FF5350" w:rsidRPr="001C3B98">
        <w:rPr>
          <w:rFonts w:ascii="Calibri" w:eastAsia="Calibri" w:hAnsi="Calibri" w:cs="Calibri"/>
          <w:spacing w:val="-1"/>
          <w:sz w:val="24"/>
          <w:szCs w:val="24"/>
        </w:rPr>
        <w:t>u</w:t>
      </w:r>
      <w:r w:rsidR="00FF5350" w:rsidRPr="001C3B98">
        <w:rPr>
          <w:rFonts w:ascii="Calibri" w:eastAsia="Calibri" w:hAnsi="Calibri" w:cs="Calibri"/>
          <w:sz w:val="24"/>
          <w:szCs w:val="24"/>
        </w:rPr>
        <w:t>ld</w:t>
      </w:r>
      <w:r w:rsidR="00FF5350" w:rsidRPr="001C3B98">
        <w:rPr>
          <w:rFonts w:ascii="Calibri" w:eastAsia="Calibri" w:hAnsi="Calibri" w:cs="Calibri"/>
          <w:spacing w:val="-2"/>
          <w:sz w:val="24"/>
          <w:szCs w:val="24"/>
        </w:rPr>
        <w:t xml:space="preserve"> </w:t>
      </w:r>
      <w:r w:rsidR="00FF5350" w:rsidRPr="001C3B98">
        <w:rPr>
          <w:rFonts w:ascii="Calibri" w:eastAsia="Calibri" w:hAnsi="Calibri" w:cs="Calibri"/>
          <w:spacing w:val="-1"/>
          <w:sz w:val="24"/>
          <w:szCs w:val="24"/>
        </w:rPr>
        <w:t>c</w:t>
      </w:r>
      <w:r w:rsidR="00FF5350" w:rsidRPr="001C3B98">
        <w:rPr>
          <w:rFonts w:ascii="Calibri" w:eastAsia="Calibri" w:hAnsi="Calibri" w:cs="Calibri"/>
          <w:spacing w:val="1"/>
          <w:sz w:val="24"/>
          <w:szCs w:val="24"/>
        </w:rPr>
        <w:t>o</w:t>
      </w:r>
      <w:r w:rsidR="00FF5350" w:rsidRPr="001C3B98">
        <w:rPr>
          <w:rFonts w:ascii="Calibri" w:eastAsia="Calibri" w:hAnsi="Calibri" w:cs="Calibri"/>
          <w:spacing w:val="-1"/>
          <w:sz w:val="24"/>
          <w:szCs w:val="24"/>
        </w:rPr>
        <w:t>mp</w:t>
      </w:r>
      <w:r w:rsidR="00FF5350" w:rsidRPr="001C3B98">
        <w:rPr>
          <w:rFonts w:ascii="Calibri" w:eastAsia="Calibri" w:hAnsi="Calibri" w:cs="Calibri"/>
          <w:sz w:val="24"/>
          <w:szCs w:val="24"/>
        </w:rPr>
        <w:t>lete</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z w:val="24"/>
          <w:szCs w:val="24"/>
        </w:rPr>
        <w:t>t</w:t>
      </w:r>
      <w:r w:rsidR="00FF5350" w:rsidRPr="001C3B98">
        <w:rPr>
          <w:rFonts w:ascii="Calibri" w:eastAsia="Calibri" w:hAnsi="Calibri" w:cs="Calibri"/>
          <w:spacing w:val="1"/>
          <w:sz w:val="24"/>
          <w:szCs w:val="24"/>
        </w:rPr>
        <w:t>h</w:t>
      </w:r>
      <w:r w:rsidR="00FF5350" w:rsidRPr="001C3B98">
        <w:rPr>
          <w:rFonts w:ascii="Calibri" w:eastAsia="Calibri" w:hAnsi="Calibri" w:cs="Calibri"/>
          <w:sz w:val="24"/>
          <w:szCs w:val="24"/>
        </w:rPr>
        <w:t>e</w:t>
      </w:r>
      <w:r w:rsidR="00FF5350" w:rsidRPr="001C3B98">
        <w:rPr>
          <w:rFonts w:ascii="Calibri" w:eastAsia="Calibri" w:hAnsi="Calibri" w:cs="Calibri"/>
          <w:spacing w:val="-1"/>
          <w:sz w:val="24"/>
          <w:szCs w:val="24"/>
        </w:rPr>
        <w:t xml:space="preserve"> b</w:t>
      </w:r>
      <w:r w:rsidR="00FF5350" w:rsidRPr="001C3B98">
        <w:rPr>
          <w:rFonts w:ascii="Calibri" w:eastAsia="Calibri" w:hAnsi="Calibri" w:cs="Calibri"/>
          <w:spacing w:val="1"/>
          <w:sz w:val="24"/>
          <w:szCs w:val="24"/>
        </w:rPr>
        <w:t>oo</w:t>
      </w:r>
      <w:r w:rsidR="00FF5350" w:rsidRPr="001C3B98">
        <w:rPr>
          <w:rFonts w:ascii="Calibri" w:eastAsia="Calibri" w:hAnsi="Calibri" w:cs="Calibri"/>
          <w:sz w:val="24"/>
          <w:szCs w:val="24"/>
        </w:rPr>
        <w:t>ki</w:t>
      </w:r>
      <w:r w:rsidR="00FF5350" w:rsidRPr="001C3B98">
        <w:rPr>
          <w:rFonts w:ascii="Calibri" w:eastAsia="Calibri" w:hAnsi="Calibri" w:cs="Calibri"/>
          <w:spacing w:val="-1"/>
          <w:sz w:val="24"/>
          <w:szCs w:val="24"/>
        </w:rPr>
        <w:t>n</w:t>
      </w:r>
      <w:r w:rsidR="00FF5350" w:rsidRPr="001C3B98">
        <w:rPr>
          <w:rFonts w:ascii="Calibri" w:eastAsia="Calibri" w:hAnsi="Calibri" w:cs="Calibri"/>
          <w:sz w:val="24"/>
          <w:szCs w:val="24"/>
        </w:rPr>
        <w:t xml:space="preserve">g </w:t>
      </w:r>
      <w:r w:rsidR="00FF5350" w:rsidRPr="001C3B98">
        <w:rPr>
          <w:rFonts w:ascii="Calibri" w:eastAsia="Calibri" w:hAnsi="Calibri" w:cs="Calibri"/>
          <w:spacing w:val="1"/>
          <w:sz w:val="24"/>
          <w:szCs w:val="24"/>
        </w:rPr>
        <w:t>fo</w:t>
      </w:r>
      <w:r w:rsidR="00FF5350" w:rsidRPr="001C3B98">
        <w:rPr>
          <w:rFonts w:ascii="Calibri" w:eastAsia="Calibri" w:hAnsi="Calibri" w:cs="Calibri"/>
          <w:sz w:val="24"/>
          <w:szCs w:val="24"/>
        </w:rPr>
        <w:t xml:space="preserve">rm and </w:t>
      </w:r>
      <w:r w:rsidR="00FF5350" w:rsidRPr="001C3B98">
        <w:rPr>
          <w:rFonts w:ascii="Calibri" w:eastAsia="Calibri" w:hAnsi="Calibri" w:cs="Calibri"/>
          <w:spacing w:val="1"/>
          <w:sz w:val="24"/>
          <w:szCs w:val="24"/>
        </w:rPr>
        <w:t>s</w:t>
      </w:r>
      <w:r w:rsidR="00FF5350" w:rsidRPr="001C3B98">
        <w:rPr>
          <w:rFonts w:ascii="Calibri" w:eastAsia="Calibri" w:hAnsi="Calibri" w:cs="Calibri"/>
          <w:spacing w:val="-1"/>
          <w:sz w:val="24"/>
          <w:szCs w:val="24"/>
        </w:rPr>
        <w:t>ubm</w:t>
      </w:r>
      <w:r w:rsidR="00FF5350" w:rsidRPr="001C3B98">
        <w:rPr>
          <w:rFonts w:ascii="Calibri" w:eastAsia="Calibri" w:hAnsi="Calibri" w:cs="Calibri"/>
          <w:sz w:val="24"/>
          <w:szCs w:val="24"/>
        </w:rPr>
        <w:t>it</w:t>
      </w:r>
      <w:r w:rsidR="00FF5350" w:rsidRPr="001C3B98">
        <w:rPr>
          <w:rFonts w:ascii="Calibri" w:eastAsia="Calibri" w:hAnsi="Calibri" w:cs="Calibri"/>
          <w:spacing w:val="1"/>
          <w:sz w:val="24"/>
          <w:szCs w:val="24"/>
        </w:rPr>
        <w:t xml:space="preserve"> </w:t>
      </w:r>
      <w:r w:rsidR="00FF5350" w:rsidRPr="001C3B98">
        <w:rPr>
          <w:rFonts w:ascii="Calibri" w:eastAsia="Calibri" w:hAnsi="Calibri" w:cs="Calibri"/>
          <w:spacing w:val="-1"/>
          <w:sz w:val="24"/>
          <w:szCs w:val="24"/>
        </w:rPr>
        <w:t>b</w:t>
      </w:r>
      <w:r w:rsidR="00FF5350" w:rsidRPr="001C3B98">
        <w:rPr>
          <w:rFonts w:ascii="Calibri" w:eastAsia="Calibri" w:hAnsi="Calibri" w:cs="Calibri"/>
          <w:sz w:val="24"/>
          <w:szCs w:val="24"/>
        </w:rPr>
        <w:t>y</w:t>
      </w:r>
      <w:r w:rsidR="00FF5350" w:rsidRPr="001C3B98">
        <w:rPr>
          <w:rFonts w:ascii="Calibri" w:eastAsia="Calibri" w:hAnsi="Calibri" w:cs="Calibri"/>
          <w:spacing w:val="-1"/>
          <w:sz w:val="24"/>
          <w:szCs w:val="24"/>
        </w:rPr>
        <w:t xml:space="preserve"> </w:t>
      </w:r>
      <w:r w:rsidR="001C3B98">
        <w:rPr>
          <w:rFonts w:ascii="Calibri" w:eastAsia="Calibri" w:hAnsi="Calibri" w:cs="Calibri"/>
          <w:sz w:val="24"/>
          <w:szCs w:val="24"/>
        </w:rPr>
        <w:t xml:space="preserve">1 March </w:t>
      </w:r>
      <w:r w:rsidR="00FF5350" w:rsidRPr="001C3B98">
        <w:rPr>
          <w:rFonts w:ascii="Calibri" w:eastAsia="Calibri" w:hAnsi="Calibri" w:cs="Calibri"/>
          <w:sz w:val="24"/>
          <w:szCs w:val="24"/>
        </w:rPr>
        <w:t>2022.</w:t>
      </w:r>
    </w:p>
    <w:p w14:paraId="154450FC" w14:textId="534296B8" w:rsidR="00FF5350" w:rsidRPr="001C3B98" w:rsidRDefault="00FF5350" w:rsidP="00FF5350">
      <w:pPr>
        <w:spacing w:before="4"/>
        <w:rPr>
          <w:rFonts w:ascii="Calibri" w:eastAsia="Calibri" w:hAnsi="Calibri" w:cs="Calibri"/>
          <w:sz w:val="24"/>
          <w:szCs w:val="24"/>
        </w:rPr>
      </w:pPr>
    </w:p>
    <w:p w14:paraId="78E3A13F" w14:textId="6661233E" w:rsidR="00FF5350" w:rsidRPr="001C3B98" w:rsidRDefault="00FF5350" w:rsidP="00FF5350">
      <w:pPr>
        <w:spacing w:line="276" w:lineRule="auto"/>
        <w:ind w:right="850"/>
        <w:rPr>
          <w:rFonts w:ascii="Calibri" w:eastAsia="Calibri" w:hAnsi="Calibri" w:cs="Calibri"/>
          <w:b/>
          <w:color w:val="FFFF00"/>
          <w:position w:val="2"/>
          <w:sz w:val="24"/>
          <w:szCs w:val="24"/>
        </w:rPr>
      </w:pPr>
      <w:r w:rsidRPr="001C3B98">
        <w:rPr>
          <w:rFonts w:ascii="Calibri" w:eastAsia="Calibri" w:hAnsi="Calibri" w:cs="Calibri"/>
          <w:sz w:val="24"/>
          <w:szCs w:val="24"/>
        </w:rPr>
        <w:t>It is anti</w:t>
      </w:r>
      <w:r w:rsidRPr="001C3B98">
        <w:rPr>
          <w:rFonts w:ascii="Calibri" w:eastAsia="Calibri" w:hAnsi="Calibri" w:cs="Calibri"/>
          <w:spacing w:val="-1"/>
          <w:sz w:val="24"/>
          <w:szCs w:val="24"/>
        </w:rPr>
        <w:t>c</w:t>
      </w:r>
      <w:r w:rsidRPr="001C3B98">
        <w:rPr>
          <w:rFonts w:ascii="Calibri" w:eastAsia="Calibri" w:hAnsi="Calibri" w:cs="Calibri"/>
          <w:sz w:val="24"/>
          <w:szCs w:val="24"/>
        </w:rPr>
        <w:t>ipated that you will</w:t>
      </w:r>
      <w:r w:rsidRPr="001C3B98">
        <w:rPr>
          <w:rFonts w:ascii="Calibri" w:eastAsia="Calibri" w:hAnsi="Calibri" w:cs="Calibri"/>
          <w:spacing w:val="-2"/>
          <w:sz w:val="24"/>
          <w:szCs w:val="24"/>
        </w:rPr>
        <w:t xml:space="preserve"> </w:t>
      </w:r>
      <w:r w:rsidRPr="001C3B98">
        <w:rPr>
          <w:rFonts w:ascii="Calibri" w:eastAsia="Calibri" w:hAnsi="Calibri" w:cs="Calibri"/>
          <w:spacing w:val="-1"/>
          <w:sz w:val="24"/>
          <w:szCs w:val="24"/>
        </w:rPr>
        <w:t>p</w:t>
      </w:r>
      <w:r w:rsidRPr="001C3B98">
        <w:rPr>
          <w:rFonts w:ascii="Calibri" w:eastAsia="Calibri" w:hAnsi="Calibri" w:cs="Calibri"/>
          <w:sz w:val="24"/>
          <w:szCs w:val="24"/>
        </w:rPr>
        <w:t>r</w:t>
      </w:r>
      <w:r w:rsidRPr="001C3B98">
        <w:rPr>
          <w:rFonts w:ascii="Calibri" w:eastAsia="Calibri" w:hAnsi="Calibri" w:cs="Calibri"/>
          <w:spacing w:val="1"/>
          <w:sz w:val="24"/>
          <w:szCs w:val="24"/>
        </w:rPr>
        <w:t>o</w:t>
      </w:r>
      <w:r w:rsidRPr="001C3B98">
        <w:rPr>
          <w:rFonts w:ascii="Calibri" w:eastAsia="Calibri" w:hAnsi="Calibri" w:cs="Calibri"/>
          <w:sz w:val="24"/>
          <w:szCs w:val="24"/>
        </w:rPr>
        <w:t>vi</w:t>
      </w:r>
      <w:r w:rsidRPr="001C3B98">
        <w:rPr>
          <w:rFonts w:ascii="Calibri" w:eastAsia="Calibri" w:hAnsi="Calibri" w:cs="Calibri"/>
          <w:spacing w:val="-1"/>
          <w:sz w:val="24"/>
          <w:szCs w:val="24"/>
        </w:rPr>
        <w:t>d</w:t>
      </w:r>
      <w:r w:rsidRPr="001C3B98">
        <w:rPr>
          <w:rFonts w:ascii="Calibri" w:eastAsia="Calibri" w:hAnsi="Calibri" w:cs="Calibri"/>
          <w:sz w:val="24"/>
          <w:szCs w:val="24"/>
        </w:rPr>
        <w:t>e</w:t>
      </w:r>
      <w:r w:rsidRPr="001C3B98">
        <w:rPr>
          <w:rFonts w:ascii="Calibri" w:eastAsia="Calibri" w:hAnsi="Calibri" w:cs="Calibri"/>
          <w:spacing w:val="-1"/>
          <w:sz w:val="24"/>
          <w:szCs w:val="24"/>
        </w:rPr>
        <w:t xml:space="preserve"> </w:t>
      </w:r>
      <w:r w:rsidRPr="001C3B98">
        <w:rPr>
          <w:rFonts w:ascii="Calibri" w:eastAsia="Calibri" w:hAnsi="Calibri" w:cs="Calibri"/>
          <w:sz w:val="24"/>
          <w:szCs w:val="24"/>
        </w:rPr>
        <w:t>a</w:t>
      </w:r>
      <w:r w:rsidRPr="001C3B98">
        <w:rPr>
          <w:rFonts w:ascii="Calibri" w:eastAsia="Calibri" w:hAnsi="Calibri" w:cs="Calibri"/>
          <w:spacing w:val="-1"/>
          <w:sz w:val="24"/>
          <w:szCs w:val="24"/>
        </w:rPr>
        <w:t xml:space="preserve"> </w:t>
      </w:r>
      <w:r w:rsidRPr="001C3B98">
        <w:rPr>
          <w:rFonts w:ascii="Calibri" w:eastAsia="Calibri" w:hAnsi="Calibri" w:cs="Calibri"/>
          <w:sz w:val="24"/>
          <w:szCs w:val="24"/>
        </w:rPr>
        <w:t>r</w:t>
      </w:r>
      <w:r w:rsidRPr="001C3B98">
        <w:rPr>
          <w:rFonts w:ascii="Calibri" w:eastAsia="Calibri" w:hAnsi="Calibri" w:cs="Calibri"/>
          <w:spacing w:val="-1"/>
          <w:sz w:val="24"/>
          <w:szCs w:val="24"/>
        </w:rPr>
        <w:t>unn</w:t>
      </w:r>
      <w:r w:rsidRPr="001C3B98">
        <w:rPr>
          <w:rFonts w:ascii="Calibri" w:eastAsia="Calibri" w:hAnsi="Calibri" w:cs="Calibri"/>
          <w:sz w:val="24"/>
          <w:szCs w:val="24"/>
        </w:rPr>
        <w:t>i</w:t>
      </w:r>
      <w:r w:rsidRPr="001C3B98">
        <w:rPr>
          <w:rFonts w:ascii="Calibri" w:eastAsia="Calibri" w:hAnsi="Calibri" w:cs="Calibri"/>
          <w:spacing w:val="1"/>
          <w:sz w:val="24"/>
          <w:szCs w:val="24"/>
        </w:rPr>
        <w:t>n</w:t>
      </w:r>
      <w:r w:rsidRPr="001C3B98">
        <w:rPr>
          <w:rFonts w:ascii="Calibri" w:eastAsia="Calibri" w:hAnsi="Calibri" w:cs="Calibri"/>
          <w:sz w:val="24"/>
          <w:szCs w:val="24"/>
        </w:rPr>
        <w:t>g</w:t>
      </w:r>
      <w:r w:rsidRPr="001C3B98">
        <w:rPr>
          <w:rFonts w:ascii="Calibri" w:eastAsia="Calibri" w:hAnsi="Calibri" w:cs="Calibri"/>
          <w:spacing w:val="-1"/>
          <w:sz w:val="24"/>
          <w:szCs w:val="24"/>
        </w:rPr>
        <w:t xml:space="preserve"> c</w:t>
      </w:r>
      <w:r w:rsidRPr="001C3B98">
        <w:rPr>
          <w:rFonts w:ascii="Calibri" w:eastAsia="Calibri" w:hAnsi="Calibri" w:cs="Calibri"/>
          <w:spacing w:val="1"/>
          <w:sz w:val="24"/>
          <w:szCs w:val="24"/>
        </w:rPr>
        <w:t>o</w:t>
      </w:r>
      <w:r w:rsidRPr="001C3B98">
        <w:rPr>
          <w:rFonts w:ascii="Calibri" w:eastAsia="Calibri" w:hAnsi="Calibri" w:cs="Calibri"/>
          <w:spacing w:val="-1"/>
          <w:sz w:val="24"/>
          <w:szCs w:val="24"/>
        </w:rPr>
        <w:t>mm</w:t>
      </w:r>
      <w:r w:rsidRPr="001C3B98">
        <w:rPr>
          <w:rFonts w:ascii="Calibri" w:eastAsia="Calibri" w:hAnsi="Calibri" w:cs="Calibri"/>
          <w:sz w:val="24"/>
          <w:szCs w:val="24"/>
        </w:rPr>
        <w:t>e</w:t>
      </w:r>
      <w:r w:rsidRPr="001C3B98">
        <w:rPr>
          <w:rFonts w:ascii="Calibri" w:eastAsia="Calibri" w:hAnsi="Calibri" w:cs="Calibri"/>
          <w:spacing w:val="-1"/>
          <w:sz w:val="24"/>
          <w:szCs w:val="24"/>
        </w:rPr>
        <w:t>n</w:t>
      </w:r>
      <w:r w:rsidRPr="001C3B98">
        <w:rPr>
          <w:rFonts w:ascii="Calibri" w:eastAsia="Calibri" w:hAnsi="Calibri" w:cs="Calibri"/>
          <w:sz w:val="24"/>
          <w:szCs w:val="24"/>
        </w:rPr>
        <w:t>tary</w:t>
      </w:r>
      <w:r w:rsidRPr="001C3B98">
        <w:rPr>
          <w:rFonts w:ascii="Calibri" w:eastAsia="Calibri" w:hAnsi="Calibri" w:cs="Calibri"/>
          <w:spacing w:val="-1"/>
          <w:sz w:val="24"/>
          <w:szCs w:val="24"/>
        </w:rPr>
        <w:t xml:space="preserve"> </w:t>
      </w:r>
      <w:r w:rsidRPr="001C3B98">
        <w:rPr>
          <w:rFonts w:ascii="Calibri" w:eastAsia="Calibri" w:hAnsi="Calibri" w:cs="Calibri"/>
          <w:spacing w:val="1"/>
          <w:sz w:val="24"/>
          <w:szCs w:val="24"/>
        </w:rPr>
        <w:t>o</w:t>
      </w:r>
      <w:r w:rsidRPr="001C3B98">
        <w:rPr>
          <w:rFonts w:ascii="Calibri" w:eastAsia="Calibri" w:hAnsi="Calibri" w:cs="Calibri"/>
          <w:sz w:val="24"/>
          <w:szCs w:val="24"/>
        </w:rPr>
        <w:t>n</w:t>
      </w:r>
      <w:r w:rsidRPr="001C3B98">
        <w:rPr>
          <w:rFonts w:ascii="Calibri" w:eastAsia="Calibri" w:hAnsi="Calibri" w:cs="Calibri"/>
          <w:spacing w:val="-2"/>
          <w:sz w:val="24"/>
          <w:szCs w:val="24"/>
        </w:rPr>
        <w:t xml:space="preserve"> </w:t>
      </w:r>
      <w:r w:rsidRPr="001C3B98">
        <w:rPr>
          <w:rFonts w:ascii="Calibri" w:eastAsia="Calibri" w:hAnsi="Calibri" w:cs="Calibri"/>
          <w:sz w:val="24"/>
          <w:szCs w:val="24"/>
        </w:rPr>
        <w:t>t</w:t>
      </w:r>
      <w:r w:rsidRPr="001C3B98">
        <w:rPr>
          <w:rFonts w:ascii="Calibri" w:eastAsia="Calibri" w:hAnsi="Calibri" w:cs="Calibri"/>
          <w:spacing w:val="-1"/>
          <w:sz w:val="24"/>
          <w:szCs w:val="24"/>
        </w:rPr>
        <w:t>h</w:t>
      </w:r>
      <w:r w:rsidRPr="001C3B98">
        <w:rPr>
          <w:rFonts w:ascii="Calibri" w:eastAsia="Calibri" w:hAnsi="Calibri" w:cs="Calibri"/>
          <w:sz w:val="24"/>
          <w:szCs w:val="24"/>
        </w:rPr>
        <w:t>e</w:t>
      </w:r>
      <w:r w:rsidRPr="001C3B98">
        <w:rPr>
          <w:rFonts w:ascii="Calibri" w:eastAsia="Calibri" w:hAnsi="Calibri" w:cs="Calibri"/>
          <w:spacing w:val="1"/>
          <w:sz w:val="24"/>
          <w:szCs w:val="24"/>
        </w:rPr>
        <w:t xml:space="preserve"> </w:t>
      </w:r>
      <w:r w:rsidRPr="001C3B98">
        <w:rPr>
          <w:rFonts w:ascii="Calibri" w:eastAsia="Calibri" w:hAnsi="Calibri" w:cs="Calibri"/>
          <w:spacing w:val="-1"/>
          <w:sz w:val="24"/>
          <w:szCs w:val="24"/>
        </w:rPr>
        <w:t>d</w:t>
      </w:r>
      <w:r w:rsidRPr="001C3B98">
        <w:rPr>
          <w:rFonts w:ascii="Calibri" w:eastAsia="Calibri" w:hAnsi="Calibri" w:cs="Calibri"/>
          <w:sz w:val="24"/>
          <w:szCs w:val="24"/>
        </w:rPr>
        <w:t xml:space="preserve">ay </w:t>
      </w:r>
      <w:r w:rsidRPr="001C3B98">
        <w:rPr>
          <w:rFonts w:ascii="Calibri" w:eastAsia="Calibri" w:hAnsi="Calibri" w:cs="Calibri"/>
          <w:spacing w:val="-1"/>
          <w:sz w:val="24"/>
          <w:szCs w:val="24"/>
        </w:rPr>
        <w:t>du</w:t>
      </w:r>
      <w:r w:rsidRPr="001C3B98">
        <w:rPr>
          <w:rFonts w:ascii="Calibri" w:eastAsia="Calibri" w:hAnsi="Calibri" w:cs="Calibri"/>
          <w:sz w:val="24"/>
          <w:szCs w:val="24"/>
        </w:rPr>
        <w:t>ri</w:t>
      </w:r>
      <w:r w:rsidRPr="001C3B98">
        <w:rPr>
          <w:rFonts w:ascii="Calibri" w:eastAsia="Calibri" w:hAnsi="Calibri" w:cs="Calibri"/>
          <w:spacing w:val="-1"/>
          <w:sz w:val="24"/>
          <w:szCs w:val="24"/>
        </w:rPr>
        <w:t>n</w:t>
      </w:r>
      <w:r w:rsidRPr="001C3B98">
        <w:rPr>
          <w:rFonts w:ascii="Calibri" w:eastAsia="Calibri" w:hAnsi="Calibri" w:cs="Calibri"/>
          <w:sz w:val="24"/>
          <w:szCs w:val="24"/>
        </w:rPr>
        <w:t>g</w:t>
      </w:r>
      <w:r w:rsidRPr="001C3B98">
        <w:rPr>
          <w:rFonts w:ascii="Calibri" w:eastAsia="Calibri" w:hAnsi="Calibri" w:cs="Calibri"/>
          <w:spacing w:val="-1"/>
          <w:sz w:val="24"/>
          <w:szCs w:val="24"/>
        </w:rPr>
        <w:t xml:space="preserve"> </w:t>
      </w:r>
      <w:r w:rsidRPr="001C3B98">
        <w:rPr>
          <w:rFonts w:ascii="Calibri" w:eastAsia="Calibri" w:hAnsi="Calibri" w:cs="Calibri"/>
          <w:sz w:val="24"/>
          <w:szCs w:val="24"/>
        </w:rPr>
        <w:t>e</w:t>
      </w:r>
      <w:r w:rsidRPr="001C3B98">
        <w:rPr>
          <w:rFonts w:ascii="Calibri" w:eastAsia="Calibri" w:hAnsi="Calibri" w:cs="Calibri"/>
          <w:spacing w:val="2"/>
          <w:sz w:val="24"/>
          <w:szCs w:val="24"/>
        </w:rPr>
        <w:t>a</w:t>
      </w:r>
      <w:r w:rsidRPr="001C3B98">
        <w:rPr>
          <w:rFonts w:ascii="Calibri" w:eastAsia="Calibri" w:hAnsi="Calibri" w:cs="Calibri"/>
          <w:spacing w:val="-1"/>
          <w:sz w:val="24"/>
          <w:szCs w:val="24"/>
        </w:rPr>
        <w:t>c</w:t>
      </w:r>
      <w:r w:rsidRPr="001C3B98">
        <w:rPr>
          <w:rFonts w:ascii="Calibri" w:eastAsia="Calibri" w:hAnsi="Calibri" w:cs="Calibri"/>
          <w:sz w:val="24"/>
          <w:szCs w:val="24"/>
        </w:rPr>
        <w:t xml:space="preserve">h </w:t>
      </w:r>
      <w:r w:rsidRPr="001C3B98">
        <w:rPr>
          <w:rFonts w:ascii="Calibri" w:eastAsia="Calibri" w:hAnsi="Calibri" w:cs="Calibri"/>
          <w:spacing w:val="-1"/>
          <w:sz w:val="24"/>
          <w:szCs w:val="24"/>
        </w:rPr>
        <w:t>d</w:t>
      </w:r>
      <w:r w:rsidRPr="001C3B98">
        <w:rPr>
          <w:rFonts w:ascii="Calibri" w:eastAsia="Calibri" w:hAnsi="Calibri" w:cs="Calibri"/>
          <w:sz w:val="24"/>
          <w:szCs w:val="24"/>
        </w:rPr>
        <w:t>e</w:t>
      </w:r>
      <w:r w:rsidRPr="001C3B98">
        <w:rPr>
          <w:rFonts w:ascii="Calibri" w:eastAsia="Calibri" w:hAnsi="Calibri" w:cs="Calibri"/>
          <w:spacing w:val="1"/>
          <w:sz w:val="24"/>
          <w:szCs w:val="24"/>
        </w:rPr>
        <w:t>mo</w:t>
      </w:r>
      <w:r w:rsidRPr="001C3B98">
        <w:rPr>
          <w:rFonts w:ascii="Calibri" w:eastAsia="Calibri" w:hAnsi="Calibri" w:cs="Calibri"/>
          <w:spacing w:val="-1"/>
          <w:sz w:val="24"/>
          <w:szCs w:val="24"/>
        </w:rPr>
        <w:t>n</w:t>
      </w:r>
      <w:r w:rsidRPr="001C3B98">
        <w:rPr>
          <w:rFonts w:ascii="Calibri" w:eastAsia="Calibri" w:hAnsi="Calibri" w:cs="Calibri"/>
          <w:spacing w:val="1"/>
          <w:sz w:val="24"/>
          <w:szCs w:val="24"/>
        </w:rPr>
        <w:t>s</w:t>
      </w:r>
      <w:r w:rsidRPr="001C3B98">
        <w:rPr>
          <w:rFonts w:ascii="Calibri" w:eastAsia="Calibri" w:hAnsi="Calibri" w:cs="Calibri"/>
          <w:sz w:val="24"/>
          <w:szCs w:val="24"/>
        </w:rPr>
        <w:t>trat</w:t>
      </w:r>
      <w:r w:rsidRPr="001C3B98">
        <w:rPr>
          <w:rFonts w:ascii="Calibri" w:eastAsia="Calibri" w:hAnsi="Calibri" w:cs="Calibri"/>
          <w:spacing w:val="-2"/>
          <w:sz w:val="24"/>
          <w:szCs w:val="24"/>
        </w:rPr>
        <w:t>i</w:t>
      </w:r>
      <w:r w:rsidRPr="001C3B98">
        <w:rPr>
          <w:rFonts w:ascii="Calibri" w:eastAsia="Calibri" w:hAnsi="Calibri" w:cs="Calibri"/>
          <w:spacing w:val="1"/>
          <w:sz w:val="24"/>
          <w:szCs w:val="24"/>
        </w:rPr>
        <w:t>o</w:t>
      </w:r>
      <w:r w:rsidRPr="001C3B98">
        <w:rPr>
          <w:rFonts w:ascii="Calibri" w:eastAsia="Calibri" w:hAnsi="Calibri" w:cs="Calibri"/>
          <w:sz w:val="24"/>
          <w:szCs w:val="24"/>
        </w:rPr>
        <w:t>n</w:t>
      </w:r>
      <w:r w:rsidRPr="001C3B98">
        <w:rPr>
          <w:rFonts w:ascii="Calibri" w:eastAsia="Calibri" w:hAnsi="Calibri" w:cs="Calibri"/>
          <w:spacing w:val="-2"/>
          <w:sz w:val="24"/>
          <w:szCs w:val="24"/>
        </w:rPr>
        <w:t xml:space="preserve"> </w:t>
      </w:r>
      <w:r w:rsidRPr="001C3B98">
        <w:rPr>
          <w:rFonts w:ascii="Calibri" w:eastAsia="Calibri" w:hAnsi="Calibri" w:cs="Calibri"/>
          <w:spacing w:val="1"/>
          <w:sz w:val="24"/>
          <w:szCs w:val="24"/>
        </w:rPr>
        <w:t xml:space="preserve">so </w:t>
      </w:r>
      <w:r w:rsidRPr="001C3B98">
        <w:rPr>
          <w:rFonts w:ascii="Calibri" w:eastAsia="Calibri" w:hAnsi="Calibri" w:cs="Calibri"/>
          <w:spacing w:val="-1"/>
          <w:sz w:val="24"/>
          <w:szCs w:val="24"/>
        </w:rPr>
        <w:t>p</w:t>
      </w:r>
      <w:r w:rsidRPr="001C3B98">
        <w:rPr>
          <w:rFonts w:ascii="Calibri" w:eastAsia="Calibri" w:hAnsi="Calibri" w:cs="Calibri"/>
          <w:sz w:val="24"/>
          <w:szCs w:val="24"/>
        </w:rPr>
        <w:t>lease prepare</w:t>
      </w:r>
      <w:r w:rsidRPr="001C3B98">
        <w:rPr>
          <w:rFonts w:ascii="Calibri" w:eastAsia="Calibri" w:hAnsi="Calibri" w:cs="Calibri"/>
          <w:spacing w:val="-1"/>
          <w:sz w:val="24"/>
          <w:szCs w:val="24"/>
        </w:rPr>
        <w:t xml:space="preserve"> </w:t>
      </w:r>
      <w:r w:rsidRPr="001C3B98">
        <w:rPr>
          <w:rFonts w:ascii="Calibri" w:eastAsia="Calibri" w:hAnsi="Calibri" w:cs="Calibri"/>
          <w:sz w:val="24"/>
          <w:szCs w:val="24"/>
        </w:rPr>
        <w:t>something</w:t>
      </w:r>
      <w:r w:rsidRPr="001C3B98">
        <w:rPr>
          <w:rFonts w:ascii="Calibri" w:eastAsia="Calibri" w:hAnsi="Calibri" w:cs="Calibri"/>
          <w:spacing w:val="-1"/>
          <w:sz w:val="24"/>
          <w:szCs w:val="24"/>
        </w:rPr>
        <w:t xml:space="preserve"> </w:t>
      </w:r>
      <w:r w:rsidRPr="001C3B98">
        <w:rPr>
          <w:rFonts w:ascii="Calibri" w:eastAsia="Calibri" w:hAnsi="Calibri" w:cs="Calibri"/>
          <w:sz w:val="24"/>
          <w:szCs w:val="24"/>
        </w:rPr>
        <w:t>appropriat</w:t>
      </w:r>
      <w:r w:rsidRPr="001C3B98">
        <w:rPr>
          <w:rFonts w:ascii="Calibri" w:eastAsia="Calibri" w:hAnsi="Calibri" w:cs="Calibri"/>
          <w:spacing w:val="-2"/>
          <w:sz w:val="24"/>
          <w:szCs w:val="24"/>
        </w:rPr>
        <w:t>e</w:t>
      </w:r>
      <w:r w:rsidRPr="001C3B98">
        <w:rPr>
          <w:rFonts w:ascii="Calibri" w:eastAsia="Calibri" w:hAnsi="Calibri" w:cs="Calibri"/>
          <w:sz w:val="24"/>
          <w:szCs w:val="24"/>
        </w:rPr>
        <w:t>.</w:t>
      </w:r>
    </w:p>
    <w:p w14:paraId="048729F5" w14:textId="0FA1EFBC" w:rsidR="00EE70DA" w:rsidRPr="00595C76" w:rsidRDefault="00EE70DA" w:rsidP="009933E6">
      <w:pPr>
        <w:spacing w:before="4" w:line="276" w:lineRule="auto"/>
        <w:ind w:left="119" w:right="171" w:firstLine="3"/>
        <w:rPr>
          <w:rFonts w:ascii="Calibri" w:eastAsia="Calibri" w:hAnsi="Calibri" w:cs="Calibri"/>
          <w:sz w:val="24"/>
          <w:szCs w:val="28"/>
        </w:rPr>
      </w:pPr>
    </w:p>
    <w:p w14:paraId="50614CC8" w14:textId="3E61519E" w:rsidR="007E0ACB" w:rsidRDefault="007E0ACB">
      <w:pPr>
        <w:rPr>
          <w:rFonts w:ascii="Calibri" w:eastAsia="Calibri" w:hAnsi="Calibri" w:cs="Calibri"/>
          <w:sz w:val="24"/>
          <w:szCs w:val="28"/>
        </w:rPr>
      </w:pPr>
    </w:p>
    <w:p w14:paraId="3FCB7803" w14:textId="2ABAD3AA" w:rsidR="00EE70DA" w:rsidRPr="00595C76" w:rsidRDefault="00EE70DA">
      <w:pPr>
        <w:rPr>
          <w:rFonts w:ascii="Calibri" w:eastAsia="Calibri" w:hAnsi="Calibri" w:cs="Calibri"/>
          <w:sz w:val="24"/>
          <w:szCs w:val="28"/>
        </w:rPr>
      </w:pPr>
      <w:r w:rsidRPr="00595C76">
        <w:rPr>
          <w:rFonts w:ascii="Calibri" w:eastAsia="Calibri" w:hAnsi="Calibri" w:cs="Calibri"/>
          <w:sz w:val="24"/>
          <w:szCs w:val="28"/>
        </w:rPr>
        <w:br w:type="page"/>
      </w:r>
    </w:p>
    <w:p w14:paraId="7BC7DF61" w14:textId="77777777" w:rsidR="00EE70DA" w:rsidRPr="007E0ACB" w:rsidRDefault="00595C76" w:rsidP="00EE70DA">
      <w:pPr>
        <w:spacing w:line="600" w:lineRule="exact"/>
        <w:ind w:left="271"/>
        <w:rPr>
          <w:rFonts w:ascii="Calibri" w:eastAsia="Calibri" w:hAnsi="Calibri" w:cs="Calibri"/>
          <w:sz w:val="48"/>
          <w:szCs w:val="56"/>
        </w:rPr>
      </w:pPr>
      <w:r w:rsidRPr="007E0ACB">
        <w:rPr>
          <w:rFonts w:ascii="Calibri" w:eastAsia="Calibri" w:hAnsi="Calibri" w:cs="Calibri"/>
          <w:b/>
          <w:noProof/>
          <w:color w:val="FFFF00"/>
          <w:position w:val="2"/>
          <w:sz w:val="52"/>
          <w:szCs w:val="56"/>
          <w:lang w:val="en-GB" w:eastAsia="en-GB"/>
        </w:rPr>
        <w:lastRenderedPageBreak/>
        <mc:AlternateContent>
          <mc:Choice Requires="wpg">
            <w:drawing>
              <wp:anchor distT="0" distB="0" distL="114300" distR="114300" simplePos="0" relativeHeight="251664384" behindDoc="1" locked="0" layoutInCell="1" allowOverlap="1" wp14:anchorId="5AEF7C49" wp14:editId="307FDE4D">
                <wp:simplePos x="0" y="0"/>
                <wp:positionH relativeFrom="page">
                  <wp:posOffset>844537</wp:posOffset>
                </wp:positionH>
                <wp:positionV relativeFrom="page">
                  <wp:posOffset>705485</wp:posOffset>
                </wp:positionV>
                <wp:extent cx="6165215" cy="775970"/>
                <wp:effectExtent l="0" t="0" r="0" b="19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775970"/>
                          <a:chOff x="1253" y="5335"/>
                          <a:chExt cx="9689" cy="1203"/>
                        </a:xfrm>
                      </wpg:grpSpPr>
                      <wps:wsp>
                        <wps:cNvPr id="8" name="Freeform 35"/>
                        <wps:cNvSpPr>
                          <a:spLocks/>
                        </wps:cNvSpPr>
                        <wps:spPr bwMode="auto">
                          <a:xfrm>
                            <a:off x="1272" y="5354"/>
                            <a:ext cx="9646" cy="1162"/>
                          </a:xfrm>
                          <a:custGeom>
                            <a:avLst/>
                            <a:gdLst>
                              <a:gd name="T0" fmla="+- 0 1272 1272"/>
                              <a:gd name="T1" fmla="*/ T0 w 9646"/>
                              <a:gd name="T2" fmla="+- 0 6516 5354"/>
                              <a:gd name="T3" fmla="*/ 6516 h 1162"/>
                              <a:gd name="T4" fmla="+- 0 10918 1272"/>
                              <a:gd name="T5" fmla="*/ T4 w 9646"/>
                              <a:gd name="T6" fmla="+- 0 6516 5354"/>
                              <a:gd name="T7" fmla="*/ 6516 h 1162"/>
                              <a:gd name="T8" fmla="+- 0 10918 1272"/>
                              <a:gd name="T9" fmla="*/ T8 w 9646"/>
                              <a:gd name="T10" fmla="+- 0 5354 5354"/>
                              <a:gd name="T11" fmla="*/ 5354 h 1162"/>
                              <a:gd name="T12" fmla="+- 0 1272 1272"/>
                              <a:gd name="T13" fmla="*/ T12 w 9646"/>
                              <a:gd name="T14" fmla="+- 0 5354 5354"/>
                              <a:gd name="T15" fmla="*/ 5354 h 1162"/>
                              <a:gd name="T16" fmla="+- 0 1272 1272"/>
                              <a:gd name="T17" fmla="*/ T16 w 9646"/>
                              <a:gd name="T18" fmla="+- 0 6516 5354"/>
                              <a:gd name="T19" fmla="*/ 6516 h 1162"/>
                            </a:gdLst>
                            <a:ahLst/>
                            <a:cxnLst>
                              <a:cxn ang="0">
                                <a:pos x="T1" y="T3"/>
                              </a:cxn>
                              <a:cxn ang="0">
                                <a:pos x="T5" y="T7"/>
                              </a:cxn>
                              <a:cxn ang="0">
                                <a:pos x="T9" y="T11"/>
                              </a:cxn>
                              <a:cxn ang="0">
                                <a:pos x="T13" y="T15"/>
                              </a:cxn>
                              <a:cxn ang="0">
                                <a:pos x="T17" y="T19"/>
                              </a:cxn>
                            </a:cxnLst>
                            <a:rect l="0" t="0" r="r" b="b"/>
                            <a:pathLst>
                              <a:path w="9646" h="1162">
                                <a:moveTo>
                                  <a:pt x="0" y="1162"/>
                                </a:moveTo>
                                <a:lnTo>
                                  <a:pt x="9646" y="1162"/>
                                </a:lnTo>
                                <a:lnTo>
                                  <a:pt x="9646" y="0"/>
                                </a:lnTo>
                                <a:lnTo>
                                  <a:pt x="0" y="0"/>
                                </a:lnTo>
                                <a:lnTo>
                                  <a:pt x="0" y="1162"/>
                                </a:lnTo>
                                <a:close/>
                              </a:path>
                            </a:pathLst>
                          </a:custGeom>
                          <a:solidFill>
                            <a:srgbClr val="77A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6"/>
                        <wps:cNvSpPr>
                          <a:spLocks/>
                        </wps:cNvSpPr>
                        <wps:spPr bwMode="auto">
                          <a:xfrm>
                            <a:off x="1253" y="5335"/>
                            <a:ext cx="9689" cy="1202"/>
                          </a:xfrm>
                          <a:custGeom>
                            <a:avLst/>
                            <a:gdLst>
                              <a:gd name="T0" fmla="+- 0 1253 1253"/>
                              <a:gd name="T1" fmla="*/ T0 w 9689"/>
                              <a:gd name="T2" fmla="+- 0 6518 5335"/>
                              <a:gd name="T3" fmla="*/ 6518 h 1202"/>
                              <a:gd name="T4" fmla="+- 0 1253 1253"/>
                              <a:gd name="T5" fmla="*/ T4 w 9689"/>
                              <a:gd name="T6" fmla="+- 0 6528 5335"/>
                              <a:gd name="T7" fmla="*/ 6528 h 1202"/>
                              <a:gd name="T8" fmla="+- 0 1262 1253"/>
                              <a:gd name="T9" fmla="*/ T8 w 9689"/>
                              <a:gd name="T10" fmla="+- 0 6538 5335"/>
                              <a:gd name="T11" fmla="*/ 6538 h 1202"/>
                              <a:gd name="T12" fmla="+- 0 10920 1253"/>
                              <a:gd name="T13" fmla="*/ T12 w 9689"/>
                              <a:gd name="T14" fmla="+- 0 6538 5335"/>
                              <a:gd name="T15" fmla="*/ 6538 h 1202"/>
                              <a:gd name="T16" fmla="+- 0 1294 1253"/>
                              <a:gd name="T17" fmla="*/ T16 w 9689"/>
                              <a:gd name="T18" fmla="+- 0 6518 5335"/>
                              <a:gd name="T19" fmla="*/ 6518 h 1202"/>
                              <a:gd name="T20" fmla="+- 0 1294 1253"/>
                              <a:gd name="T21" fmla="*/ T20 w 9689"/>
                              <a:gd name="T22" fmla="+- 0 5374 5335"/>
                              <a:gd name="T23" fmla="*/ 5374 h 1202"/>
                              <a:gd name="T24" fmla="+- 0 10920 1253"/>
                              <a:gd name="T25" fmla="*/ T24 w 9689"/>
                              <a:gd name="T26" fmla="+- 0 5374 5335"/>
                              <a:gd name="T27" fmla="*/ 5374 h 1202"/>
                              <a:gd name="T28" fmla="+- 0 10932 1253"/>
                              <a:gd name="T29" fmla="*/ T28 w 9689"/>
                              <a:gd name="T30" fmla="+- 0 6538 5335"/>
                              <a:gd name="T31" fmla="*/ 6538 h 1202"/>
                              <a:gd name="T32" fmla="+- 0 10942 1253"/>
                              <a:gd name="T33" fmla="*/ T32 w 9689"/>
                              <a:gd name="T34" fmla="+- 0 6528 5335"/>
                              <a:gd name="T35" fmla="*/ 6528 h 1202"/>
                              <a:gd name="T36" fmla="+- 0 10942 1253"/>
                              <a:gd name="T37" fmla="*/ T36 w 9689"/>
                              <a:gd name="T38" fmla="+- 0 5342 5335"/>
                              <a:gd name="T39" fmla="*/ 5342 h 1202"/>
                              <a:gd name="T40" fmla="+- 0 10932 1253"/>
                              <a:gd name="T41" fmla="*/ T40 w 9689"/>
                              <a:gd name="T42" fmla="+- 0 5335 5335"/>
                              <a:gd name="T43" fmla="*/ 5335 h 1202"/>
                              <a:gd name="T44" fmla="+- 0 10920 1253"/>
                              <a:gd name="T45" fmla="*/ T44 w 9689"/>
                              <a:gd name="T46" fmla="+- 0 5335 5335"/>
                              <a:gd name="T47" fmla="*/ 5335 h 1202"/>
                              <a:gd name="T48" fmla="+- 0 10901 1253"/>
                              <a:gd name="T49" fmla="*/ T48 w 9689"/>
                              <a:gd name="T50" fmla="+- 0 5354 5335"/>
                              <a:gd name="T51" fmla="*/ 5354 h 1202"/>
                              <a:gd name="T52" fmla="+- 0 1294 1253"/>
                              <a:gd name="T53" fmla="*/ T52 w 9689"/>
                              <a:gd name="T54" fmla="+- 0 5354 5335"/>
                              <a:gd name="T55" fmla="*/ 5354 h 1202"/>
                              <a:gd name="T56" fmla="+- 0 1272 1253"/>
                              <a:gd name="T57" fmla="*/ T56 w 9689"/>
                              <a:gd name="T58" fmla="+- 0 5374 5335"/>
                              <a:gd name="T59" fmla="*/ 5374 h 1202"/>
                              <a:gd name="T60" fmla="+- 0 1272 1253"/>
                              <a:gd name="T61" fmla="*/ T60 w 9689"/>
                              <a:gd name="T62" fmla="+- 0 6499 5335"/>
                              <a:gd name="T63" fmla="*/ 6499 h 1202"/>
                              <a:gd name="T64" fmla="+- 0 1272 1253"/>
                              <a:gd name="T65" fmla="*/ T64 w 9689"/>
                              <a:gd name="T66" fmla="+- 0 5335 5335"/>
                              <a:gd name="T67" fmla="*/ 5335 h 1202"/>
                              <a:gd name="T68" fmla="+- 0 1262 1253"/>
                              <a:gd name="T69" fmla="*/ T68 w 9689"/>
                              <a:gd name="T70" fmla="+- 0 5335 5335"/>
                              <a:gd name="T71" fmla="*/ 5335 h 1202"/>
                              <a:gd name="T72" fmla="+- 0 1253 1253"/>
                              <a:gd name="T73" fmla="*/ T72 w 9689"/>
                              <a:gd name="T74" fmla="+- 0 5342 5335"/>
                              <a:gd name="T75" fmla="*/ 5342 h 1202"/>
                              <a:gd name="T76" fmla="+- 0 1253 1253"/>
                              <a:gd name="T77" fmla="*/ T76 w 9689"/>
                              <a:gd name="T78" fmla="+- 0 6518 5335"/>
                              <a:gd name="T79" fmla="*/ 6518 h 1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89" h="1202">
                                <a:moveTo>
                                  <a:pt x="0" y="1183"/>
                                </a:moveTo>
                                <a:lnTo>
                                  <a:pt x="0" y="1193"/>
                                </a:lnTo>
                                <a:lnTo>
                                  <a:pt x="9" y="1203"/>
                                </a:lnTo>
                                <a:lnTo>
                                  <a:pt x="9667" y="1203"/>
                                </a:lnTo>
                                <a:lnTo>
                                  <a:pt x="41" y="1183"/>
                                </a:lnTo>
                                <a:lnTo>
                                  <a:pt x="41" y="39"/>
                                </a:lnTo>
                                <a:lnTo>
                                  <a:pt x="9667" y="39"/>
                                </a:lnTo>
                                <a:lnTo>
                                  <a:pt x="9679" y="1203"/>
                                </a:lnTo>
                                <a:lnTo>
                                  <a:pt x="9689" y="1193"/>
                                </a:lnTo>
                                <a:lnTo>
                                  <a:pt x="9689" y="7"/>
                                </a:lnTo>
                                <a:lnTo>
                                  <a:pt x="9679" y="0"/>
                                </a:lnTo>
                                <a:lnTo>
                                  <a:pt x="9667" y="0"/>
                                </a:lnTo>
                                <a:lnTo>
                                  <a:pt x="9648" y="19"/>
                                </a:lnTo>
                                <a:lnTo>
                                  <a:pt x="41" y="19"/>
                                </a:lnTo>
                                <a:lnTo>
                                  <a:pt x="19" y="39"/>
                                </a:lnTo>
                                <a:lnTo>
                                  <a:pt x="19" y="1164"/>
                                </a:lnTo>
                                <a:lnTo>
                                  <a:pt x="19" y="0"/>
                                </a:lnTo>
                                <a:lnTo>
                                  <a:pt x="9" y="0"/>
                                </a:lnTo>
                                <a:lnTo>
                                  <a:pt x="0" y="7"/>
                                </a:lnTo>
                                <a:lnTo>
                                  <a:pt x="0" y="1183"/>
                                </a:lnTo>
                                <a:close/>
                              </a:path>
                            </a:pathLst>
                          </a:custGeom>
                          <a:solidFill>
                            <a:srgbClr val="77A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
                        <wps:cNvSpPr>
                          <a:spLocks/>
                        </wps:cNvSpPr>
                        <wps:spPr bwMode="auto">
                          <a:xfrm>
                            <a:off x="10901" y="5374"/>
                            <a:ext cx="31" cy="1164"/>
                          </a:xfrm>
                          <a:custGeom>
                            <a:avLst/>
                            <a:gdLst>
                              <a:gd name="T0" fmla="+- 0 10920 10901"/>
                              <a:gd name="T1" fmla="*/ T0 w 31"/>
                              <a:gd name="T2" fmla="+- 0 6499 5374"/>
                              <a:gd name="T3" fmla="*/ 6499 h 1164"/>
                              <a:gd name="T4" fmla="+- 0 10901 10901"/>
                              <a:gd name="T5" fmla="*/ T4 w 31"/>
                              <a:gd name="T6" fmla="+- 0 6518 5374"/>
                              <a:gd name="T7" fmla="*/ 6518 h 1164"/>
                              <a:gd name="T8" fmla="+- 0 10920 10901"/>
                              <a:gd name="T9" fmla="*/ T8 w 31"/>
                              <a:gd name="T10" fmla="+- 0 6538 5374"/>
                              <a:gd name="T11" fmla="*/ 6538 h 1164"/>
                              <a:gd name="T12" fmla="+- 0 10932 10901"/>
                              <a:gd name="T13" fmla="*/ T12 w 31"/>
                              <a:gd name="T14" fmla="+- 0 6538 5374"/>
                              <a:gd name="T15" fmla="*/ 6538 h 1164"/>
                              <a:gd name="T16" fmla="+- 0 10920 10901"/>
                              <a:gd name="T17" fmla="*/ T16 w 31"/>
                              <a:gd name="T18" fmla="+- 0 5374 5374"/>
                              <a:gd name="T19" fmla="*/ 5374 h 1164"/>
                              <a:gd name="T20" fmla="+- 0 10920 10901"/>
                              <a:gd name="T21" fmla="*/ T20 w 31"/>
                              <a:gd name="T22" fmla="+- 0 6499 5374"/>
                              <a:gd name="T23" fmla="*/ 6499 h 1164"/>
                            </a:gdLst>
                            <a:ahLst/>
                            <a:cxnLst>
                              <a:cxn ang="0">
                                <a:pos x="T1" y="T3"/>
                              </a:cxn>
                              <a:cxn ang="0">
                                <a:pos x="T5" y="T7"/>
                              </a:cxn>
                              <a:cxn ang="0">
                                <a:pos x="T9" y="T11"/>
                              </a:cxn>
                              <a:cxn ang="0">
                                <a:pos x="T13" y="T15"/>
                              </a:cxn>
                              <a:cxn ang="0">
                                <a:pos x="T17" y="T19"/>
                              </a:cxn>
                              <a:cxn ang="0">
                                <a:pos x="T21" y="T23"/>
                              </a:cxn>
                            </a:cxnLst>
                            <a:rect l="0" t="0" r="r" b="b"/>
                            <a:pathLst>
                              <a:path w="31" h="1164">
                                <a:moveTo>
                                  <a:pt x="19" y="1125"/>
                                </a:moveTo>
                                <a:lnTo>
                                  <a:pt x="0" y="1144"/>
                                </a:lnTo>
                                <a:lnTo>
                                  <a:pt x="19" y="1164"/>
                                </a:lnTo>
                                <a:lnTo>
                                  <a:pt x="31" y="1164"/>
                                </a:lnTo>
                                <a:lnTo>
                                  <a:pt x="19" y="0"/>
                                </a:lnTo>
                                <a:lnTo>
                                  <a:pt x="19" y="1125"/>
                                </a:lnTo>
                                <a:close/>
                              </a:path>
                            </a:pathLst>
                          </a:custGeom>
                          <a:solidFill>
                            <a:srgbClr val="77A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8"/>
                        <wps:cNvSpPr>
                          <a:spLocks/>
                        </wps:cNvSpPr>
                        <wps:spPr bwMode="auto">
                          <a:xfrm>
                            <a:off x="1294" y="5374"/>
                            <a:ext cx="9626" cy="1164"/>
                          </a:xfrm>
                          <a:custGeom>
                            <a:avLst/>
                            <a:gdLst>
                              <a:gd name="T0" fmla="+- 0 10920 1294"/>
                              <a:gd name="T1" fmla="*/ T0 w 9626"/>
                              <a:gd name="T2" fmla="+- 0 5374 5374"/>
                              <a:gd name="T3" fmla="*/ 5374 h 1164"/>
                              <a:gd name="T4" fmla="+- 0 10901 1294"/>
                              <a:gd name="T5" fmla="*/ T4 w 9626"/>
                              <a:gd name="T6" fmla="+- 0 5374 5374"/>
                              <a:gd name="T7" fmla="*/ 5374 h 1164"/>
                              <a:gd name="T8" fmla="+- 0 10901 1294"/>
                              <a:gd name="T9" fmla="*/ T8 w 9626"/>
                              <a:gd name="T10" fmla="+- 0 6499 5374"/>
                              <a:gd name="T11" fmla="*/ 6499 h 1164"/>
                              <a:gd name="T12" fmla="+- 0 1294 1294"/>
                              <a:gd name="T13" fmla="*/ T12 w 9626"/>
                              <a:gd name="T14" fmla="+- 0 6499 5374"/>
                              <a:gd name="T15" fmla="*/ 6499 h 1164"/>
                              <a:gd name="T16" fmla="+- 0 1294 1294"/>
                              <a:gd name="T17" fmla="*/ T16 w 9626"/>
                              <a:gd name="T18" fmla="+- 0 6518 5374"/>
                              <a:gd name="T19" fmla="*/ 6518 h 1164"/>
                              <a:gd name="T20" fmla="+- 0 10920 1294"/>
                              <a:gd name="T21" fmla="*/ T20 w 9626"/>
                              <a:gd name="T22" fmla="+- 0 6538 5374"/>
                              <a:gd name="T23" fmla="*/ 6538 h 1164"/>
                              <a:gd name="T24" fmla="+- 0 10901 1294"/>
                              <a:gd name="T25" fmla="*/ T24 w 9626"/>
                              <a:gd name="T26" fmla="+- 0 6518 5374"/>
                              <a:gd name="T27" fmla="*/ 6518 h 1164"/>
                              <a:gd name="T28" fmla="+- 0 10920 1294"/>
                              <a:gd name="T29" fmla="*/ T28 w 9626"/>
                              <a:gd name="T30" fmla="+- 0 6499 5374"/>
                              <a:gd name="T31" fmla="*/ 6499 h 1164"/>
                              <a:gd name="T32" fmla="+- 0 10920 1294"/>
                              <a:gd name="T33" fmla="*/ T32 w 9626"/>
                              <a:gd name="T34" fmla="+- 0 5374 5374"/>
                              <a:gd name="T35" fmla="*/ 5374 h 1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26" h="1164">
                                <a:moveTo>
                                  <a:pt x="9626" y="0"/>
                                </a:moveTo>
                                <a:lnTo>
                                  <a:pt x="9607" y="0"/>
                                </a:lnTo>
                                <a:lnTo>
                                  <a:pt x="9607" y="1125"/>
                                </a:lnTo>
                                <a:lnTo>
                                  <a:pt x="0" y="1125"/>
                                </a:lnTo>
                                <a:lnTo>
                                  <a:pt x="0" y="1144"/>
                                </a:lnTo>
                                <a:lnTo>
                                  <a:pt x="9626" y="1164"/>
                                </a:lnTo>
                                <a:lnTo>
                                  <a:pt x="9607" y="1144"/>
                                </a:lnTo>
                                <a:lnTo>
                                  <a:pt x="9626" y="1125"/>
                                </a:lnTo>
                                <a:lnTo>
                                  <a:pt x="9626" y="0"/>
                                </a:lnTo>
                                <a:close/>
                              </a:path>
                            </a:pathLst>
                          </a:custGeom>
                          <a:solidFill>
                            <a:srgbClr val="77A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9"/>
                        <wps:cNvSpPr>
                          <a:spLocks/>
                        </wps:cNvSpPr>
                        <wps:spPr bwMode="auto">
                          <a:xfrm>
                            <a:off x="1272" y="5335"/>
                            <a:ext cx="9648" cy="1164"/>
                          </a:xfrm>
                          <a:custGeom>
                            <a:avLst/>
                            <a:gdLst>
                              <a:gd name="T0" fmla="+- 0 1272 1272"/>
                              <a:gd name="T1" fmla="*/ T0 w 9648"/>
                              <a:gd name="T2" fmla="+- 0 6499 5335"/>
                              <a:gd name="T3" fmla="*/ 6499 h 1164"/>
                              <a:gd name="T4" fmla="+- 0 1272 1272"/>
                              <a:gd name="T5" fmla="*/ T4 w 9648"/>
                              <a:gd name="T6" fmla="+- 0 5374 5335"/>
                              <a:gd name="T7" fmla="*/ 5374 h 1164"/>
                              <a:gd name="T8" fmla="+- 0 1294 1272"/>
                              <a:gd name="T9" fmla="*/ T8 w 9648"/>
                              <a:gd name="T10" fmla="+- 0 5354 5335"/>
                              <a:gd name="T11" fmla="*/ 5354 h 1164"/>
                              <a:gd name="T12" fmla="+- 0 10901 1272"/>
                              <a:gd name="T13" fmla="*/ T12 w 9648"/>
                              <a:gd name="T14" fmla="+- 0 5354 5335"/>
                              <a:gd name="T15" fmla="*/ 5354 h 1164"/>
                              <a:gd name="T16" fmla="+- 0 10920 1272"/>
                              <a:gd name="T17" fmla="*/ T16 w 9648"/>
                              <a:gd name="T18" fmla="+- 0 5335 5335"/>
                              <a:gd name="T19" fmla="*/ 5335 h 1164"/>
                              <a:gd name="T20" fmla="+- 0 1272 1272"/>
                              <a:gd name="T21" fmla="*/ T20 w 9648"/>
                              <a:gd name="T22" fmla="+- 0 5335 5335"/>
                              <a:gd name="T23" fmla="*/ 5335 h 1164"/>
                              <a:gd name="T24" fmla="+- 0 1272 1272"/>
                              <a:gd name="T25" fmla="*/ T24 w 9648"/>
                              <a:gd name="T26" fmla="+- 0 6499 5335"/>
                              <a:gd name="T27" fmla="*/ 6499 h 1164"/>
                            </a:gdLst>
                            <a:ahLst/>
                            <a:cxnLst>
                              <a:cxn ang="0">
                                <a:pos x="T1" y="T3"/>
                              </a:cxn>
                              <a:cxn ang="0">
                                <a:pos x="T5" y="T7"/>
                              </a:cxn>
                              <a:cxn ang="0">
                                <a:pos x="T9" y="T11"/>
                              </a:cxn>
                              <a:cxn ang="0">
                                <a:pos x="T13" y="T15"/>
                              </a:cxn>
                              <a:cxn ang="0">
                                <a:pos x="T17" y="T19"/>
                              </a:cxn>
                              <a:cxn ang="0">
                                <a:pos x="T21" y="T23"/>
                              </a:cxn>
                              <a:cxn ang="0">
                                <a:pos x="T25" y="T27"/>
                              </a:cxn>
                            </a:cxnLst>
                            <a:rect l="0" t="0" r="r" b="b"/>
                            <a:pathLst>
                              <a:path w="9648" h="1164">
                                <a:moveTo>
                                  <a:pt x="0" y="1164"/>
                                </a:moveTo>
                                <a:lnTo>
                                  <a:pt x="0" y="39"/>
                                </a:lnTo>
                                <a:lnTo>
                                  <a:pt x="22" y="19"/>
                                </a:lnTo>
                                <a:lnTo>
                                  <a:pt x="9629" y="19"/>
                                </a:lnTo>
                                <a:lnTo>
                                  <a:pt x="9648" y="0"/>
                                </a:lnTo>
                                <a:lnTo>
                                  <a:pt x="0" y="0"/>
                                </a:lnTo>
                                <a:lnTo>
                                  <a:pt x="0" y="1164"/>
                                </a:lnTo>
                                <a:close/>
                              </a:path>
                            </a:pathLst>
                          </a:custGeom>
                          <a:solidFill>
                            <a:srgbClr val="77A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A7D60" id="Group 7" o:spid="_x0000_s1026" style="position:absolute;margin-left:66.5pt;margin-top:55.55pt;width:485.45pt;height:61.1pt;z-index:-251652096;mso-position-horizontal-relative:page;mso-position-vertical-relative:page" coordorigin="1253,5335" coordsize="9689,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">
                <v:shape id="Freeform 35" o:spid="_x0000_s1027" style="position:absolute;left:1272;top:5354;width:9646;height:1162;visibility:visible;mso-wrap-style:square;v-text-anchor:top" coordsize="9646,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mr8A&#10;AADaAAAADwAAAGRycy9kb3ducmV2LnhtbERPy2oCMRTdF/yHcAV3mlGklalRxFftUi3t9jq5TgYn&#10;N0OS6tSvNwuhy8N5T+etrcWVfKgcKxgOMhDEhdMVlwq+jpv+BESIyBprx6TgjwLMZ52XKeba3XhP&#10;10MsRQrhkKMCE2OTSxkKQxbDwDXEiTs7bzEm6EupPd5SuK3lKMtepcWKU4PBhpaGisvh1yr42Lr7&#10;5dOffmi8Nd/3TXFarVdvSvW67eIdRKQ2/ouf7p1WkLamK+kG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D9SavwAAANoAAAAPAAAAAAAAAAAAAAAAAJgCAABkcnMvZG93bnJl&#10;di54bWxQSwUGAAAAAAQABAD1AAAAhAMAAAAA&#10;" path="m,1162r9646,l9646,,,,,1162xe" fillcolor="#77a12f" stroked="f">
                  <v:path arrowok="t" o:connecttype="custom" o:connectlocs="0,6516;9646,6516;9646,5354;0,5354;0,6516" o:connectangles="0,0,0,0,0"/>
                </v:shape>
                <v:shape id="Freeform 36" o:spid="_x0000_s1028" style="position:absolute;left:1253;top:5335;width:9689;height:1202;visibility:visible;mso-wrap-style:square;v-text-anchor:top" coordsize="968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3Q8MA&#10;AADaAAAADwAAAGRycy9kb3ducmV2LnhtbESPT2vCQBTE7wW/w/IEb3VjD42NriJCodR6aNreH9ln&#10;Es2+jdlt/n36rlDwOMzMb5j1tjeVaKlxpWUFi3kEgjizuuRcwffX6+MShPPIGivLpGAgB9vN5GGN&#10;ibYdf1Kb+lwECLsEFRTe14mULivIoJvbmjh4J9sY9EE2udQNdgFuKvkURc/SYMlhocCa9gVll/TX&#10;KEirMT+2ZzyN8Q/L6344vC8/YqVm0363AuGp9/fwf/tNK3iB25V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y3Q8MAAADaAAAADwAAAAAAAAAAAAAAAACYAgAAZHJzL2Rv&#10;d25yZXYueG1sUEsFBgAAAAAEAAQA9QAAAIgDAAAAAA==&#10;" path="m,1183r,10l9,1203r9658,l41,1183,41,39r9626,l9679,1203r10,-10l9689,7,9679,r-12,l9648,19,41,19,19,39r,1125l19,,9,,,7,,1183xe" fillcolor="#77a12f" stroked="f">
                  <v:path arrowok="t" o:connecttype="custom" o:connectlocs="0,6518;0,6528;9,6538;9667,6538;41,6518;41,5374;9667,5374;9679,6538;9689,6528;9689,5342;9679,5335;9667,5335;9648,5354;41,5354;19,5374;19,6499;19,5335;9,5335;0,5342;0,6518" o:connectangles="0,0,0,0,0,0,0,0,0,0,0,0,0,0,0,0,0,0,0,0"/>
                </v:shape>
                <v:shape id="Freeform 37" o:spid="_x0000_s1029" style="position:absolute;left:10901;top:5374;width:31;height:1164;visibility:visible;mso-wrap-style:square;v-text-anchor:top" coordsize="3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3W8EA&#10;AADbAAAADwAAAGRycy9kb3ducmV2LnhtbESPQYvCMBCF7wv+hzCCl0XT9SBSjSLKghdZ1vUHDM2Y&#10;FptJSaK2/945CHub4b1575v1tvetelBMTWADX7MCFHEVbMPOwOXve7oElTKyxTYwGRgowXYz+lhj&#10;acOTf+lxzk5JCKcSDdQ5d6XWqarJY5qFjli0a4ges6zRaRvxKeG+1fOiWGiPDUtDjR3ta6pu57s3&#10;cMrxcC+G66dzCz/QPi77208yZjLudytQmfr8b35fH63gC738IgPo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91vBAAAA2wAAAA8AAAAAAAAAAAAAAAAAmAIAAGRycy9kb3du&#10;cmV2LnhtbFBLBQYAAAAABAAEAPUAAACGAwAAAAA=&#10;" path="m19,1125l,1144r19,20l31,1164,19,r,1125xe" fillcolor="#77a12f" stroked="f">
                  <v:path arrowok="t" o:connecttype="custom" o:connectlocs="19,6499;0,6518;19,6538;31,6538;19,5374;19,6499" o:connectangles="0,0,0,0,0,0"/>
                </v:shape>
                <v:shape id="Freeform 38" o:spid="_x0000_s1030" style="position:absolute;left:1294;top:5374;width:9626;height:1164;visibility:visible;mso-wrap-style:square;v-text-anchor:top" coordsize="9626,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tS8AA&#10;AADbAAAADwAAAGRycy9kb3ducmV2LnhtbERPTYvCMBC9L/gfwgje1rSVlVKNIgVBT6LuYY9DMzbF&#10;ZlKaaOu/NwsLe5vH+5z1drSteFLvG8cK0nkCgrhyuuFawfd1/5mD8AFZY+uYFLzIw3Yz+Vhjod3A&#10;Z3peQi1iCPsCFZgQukJKXxmy6OeuI47czfUWQ4R9LXWPQwy3rcySZCktNhwbDHZUGqrul4dVUJfm&#10;weXx+HPOsuorX7za05CnSs2m424FItAY/sV/7oOO81P4/SUe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atS8AAAADbAAAADwAAAAAAAAAAAAAAAACYAgAAZHJzL2Rvd25y&#10;ZXYueG1sUEsFBgAAAAAEAAQA9QAAAIUDAAAAAA==&#10;" path="m9626,r-19,l9607,1125,,1125r,19l9626,1164r-19,-20l9626,1125,9626,xe" fillcolor="#77a12f" stroked="f">
                  <v:path arrowok="t" o:connecttype="custom" o:connectlocs="9626,5374;9607,5374;9607,6499;0,6499;0,6518;9626,6538;9607,6518;9626,6499;9626,5374" o:connectangles="0,0,0,0,0,0,0,0,0"/>
                </v:shape>
                <v:shape id="Freeform 39" o:spid="_x0000_s1031" style="position:absolute;left:1272;top:5335;width:9648;height:1164;visibility:visible;mso-wrap-style:square;v-text-anchor:top" coordsize="9648,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bM8MA&#10;AADbAAAADwAAAGRycy9kb3ducmV2LnhtbERPTWvCQBC9C/0PyxS86UYRK9FNaAuG9mBRW9Dehuw0&#10;Cc3OhuyaxH/fLQje5vE+Z5MOphYdta6yrGA2jUAQ51ZXXCj4+txOViCcR9ZYWyYFV3KQJg+jDcba&#10;9nyg7ugLEULYxaig9L6JpXR5SQbd1DbEgfuxrUEfYFtI3WIfwk0t51G0lAYrDg0lNvRaUv57vBgF&#10;Z3qZvWdPOZ92i29sPvbZSV8zpcaPw/MahKfB38U395sO8+fw/0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tbM8MAAADbAAAADwAAAAAAAAAAAAAAAACYAgAAZHJzL2Rv&#10;d25yZXYueG1sUEsFBgAAAAAEAAQA9QAAAIgDAAAAAA==&#10;" path="m,1164l,39,22,19r9607,l9648,,,,,1164xe" fillcolor="#77a12f" stroked="f">
                  <v:path arrowok="t" o:connecttype="custom" o:connectlocs="0,6499;0,5374;22,5354;9629,5354;9648,5335;0,5335;0,6499" o:connectangles="0,0,0,0,0,0,0"/>
                </v:shape>
                <w10:wrap anchorx="page" anchory="page"/>
              </v:group>
            </w:pict>
          </mc:Fallback>
        </mc:AlternateContent>
      </w:r>
      <w:r w:rsidR="00EE70DA" w:rsidRPr="007E0ACB">
        <w:rPr>
          <w:rFonts w:ascii="Calibri" w:eastAsia="Calibri" w:hAnsi="Calibri" w:cs="Calibri"/>
          <w:b/>
          <w:color w:val="FFFF00"/>
          <w:position w:val="2"/>
          <w:sz w:val="48"/>
          <w:szCs w:val="56"/>
        </w:rPr>
        <w:t>Addit</w:t>
      </w:r>
      <w:r w:rsidR="00EE70DA" w:rsidRPr="007E0ACB">
        <w:rPr>
          <w:rFonts w:ascii="Calibri" w:eastAsia="Calibri" w:hAnsi="Calibri" w:cs="Calibri"/>
          <w:b/>
          <w:color w:val="FFFF00"/>
          <w:spacing w:val="2"/>
          <w:position w:val="2"/>
          <w:sz w:val="48"/>
          <w:szCs w:val="56"/>
        </w:rPr>
        <w:t>i</w:t>
      </w:r>
      <w:r w:rsidR="00EE70DA" w:rsidRPr="007E0ACB">
        <w:rPr>
          <w:rFonts w:ascii="Calibri" w:eastAsia="Calibri" w:hAnsi="Calibri" w:cs="Calibri"/>
          <w:b/>
          <w:color w:val="FFFF00"/>
          <w:spacing w:val="-1"/>
          <w:position w:val="2"/>
          <w:sz w:val="48"/>
          <w:szCs w:val="56"/>
        </w:rPr>
        <w:t>o</w:t>
      </w:r>
      <w:r w:rsidR="00EE70DA" w:rsidRPr="007E0ACB">
        <w:rPr>
          <w:rFonts w:ascii="Calibri" w:eastAsia="Calibri" w:hAnsi="Calibri" w:cs="Calibri"/>
          <w:b/>
          <w:color w:val="FFFF00"/>
          <w:position w:val="2"/>
          <w:sz w:val="48"/>
          <w:szCs w:val="56"/>
        </w:rPr>
        <w:t>n</w:t>
      </w:r>
      <w:r w:rsidR="00EE70DA" w:rsidRPr="007E0ACB">
        <w:rPr>
          <w:rFonts w:ascii="Calibri" w:eastAsia="Calibri" w:hAnsi="Calibri" w:cs="Calibri"/>
          <w:b/>
          <w:color w:val="FFFF00"/>
          <w:spacing w:val="2"/>
          <w:position w:val="2"/>
          <w:sz w:val="48"/>
          <w:szCs w:val="56"/>
        </w:rPr>
        <w:t>a</w:t>
      </w:r>
      <w:r w:rsidR="00EE70DA" w:rsidRPr="007E0ACB">
        <w:rPr>
          <w:rFonts w:ascii="Calibri" w:eastAsia="Calibri" w:hAnsi="Calibri" w:cs="Calibri"/>
          <w:b/>
          <w:color w:val="FFFF00"/>
          <w:position w:val="2"/>
          <w:sz w:val="48"/>
          <w:szCs w:val="56"/>
        </w:rPr>
        <w:t>l</w:t>
      </w:r>
      <w:r w:rsidR="00EE70DA" w:rsidRPr="007E0ACB">
        <w:rPr>
          <w:rFonts w:ascii="Calibri" w:eastAsia="Calibri" w:hAnsi="Calibri" w:cs="Calibri"/>
          <w:b/>
          <w:color w:val="FFFF00"/>
          <w:spacing w:val="-22"/>
          <w:position w:val="2"/>
          <w:sz w:val="48"/>
          <w:szCs w:val="56"/>
        </w:rPr>
        <w:t xml:space="preserve"> </w:t>
      </w:r>
      <w:r w:rsidR="00EE70DA" w:rsidRPr="007E0ACB">
        <w:rPr>
          <w:rFonts w:ascii="Calibri" w:eastAsia="Calibri" w:hAnsi="Calibri" w:cs="Calibri"/>
          <w:b/>
          <w:color w:val="FFFF00"/>
          <w:position w:val="2"/>
          <w:sz w:val="48"/>
          <w:szCs w:val="56"/>
        </w:rPr>
        <w:t>Ad</w:t>
      </w:r>
      <w:r w:rsidR="00EE70DA" w:rsidRPr="007E0ACB">
        <w:rPr>
          <w:rFonts w:ascii="Calibri" w:eastAsia="Calibri" w:hAnsi="Calibri" w:cs="Calibri"/>
          <w:b/>
          <w:color w:val="FFFF00"/>
          <w:spacing w:val="-1"/>
          <w:position w:val="2"/>
          <w:sz w:val="48"/>
          <w:szCs w:val="56"/>
        </w:rPr>
        <w:t>ve</w:t>
      </w:r>
      <w:r w:rsidR="00EE70DA" w:rsidRPr="007E0ACB">
        <w:rPr>
          <w:rFonts w:ascii="Calibri" w:eastAsia="Calibri" w:hAnsi="Calibri" w:cs="Calibri"/>
          <w:b/>
          <w:color w:val="FFFF00"/>
          <w:position w:val="2"/>
          <w:sz w:val="48"/>
          <w:szCs w:val="56"/>
        </w:rPr>
        <w:t>rt</w:t>
      </w:r>
      <w:r w:rsidR="00EE70DA" w:rsidRPr="007E0ACB">
        <w:rPr>
          <w:rFonts w:ascii="Calibri" w:eastAsia="Calibri" w:hAnsi="Calibri" w:cs="Calibri"/>
          <w:b/>
          <w:color w:val="FFFF00"/>
          <w:spacing w:val="2"/>
          <w:position w:val="2"/>
          <w:sz w:val="48"/>
          <w:szCs w:val="56"/>
        </w:rPr>
        <w:t>i</w:t>
      </w:r>
      <w:r w:rsidR="00EE70DA" w:rsidRPr="007E0ACB">
        <w:rPr>
          <w:rFonts w:ascii="Calibri" w:eastAsia="Calibri" w:hAnsi="Calibri" w:cs="Calibri"/>
          <w:b/>
          <w:color w:val="FFFF00"/>
          <w:position w:val="2"/>
          <w:sz w:val="48"/>
          <w:szCs w:val="56"/>
        </w:rPr>
        <w:t>s</w:t>
      </w:r>
      <w:r w:rsidR="00EE70DA" w:rsidRPr="007E0ACB">
        <w:rPr>
          <w:rFonts w:ascii="Calibri" w:eastAsia="Calibri" w:hAnsi="Calibri" w:cs="Calibri"/>
          <w:b/>
          <w:color w:val="FFFF00"/>
          <w:spacing w:val="2"/>
          <w:position w:val="2"/>
          <w:sz w:val="48"/>
          <w:szCs w:val="56"/>
        </w:rPr>
        <w:t>i</w:t>
      </w:r>
      <w:r w:rsidR="00EE70DA" w:rsidRPr="007E0ACB">
        <w:rPr>
          <w:rFonts w:ascii="Calibri" w:eastAsia="Calibri" w:hAnsi="Calibri" w:cs="Calibri"/>
          <w:b/>
          <w:color w:val="FFFF00"/>
          <w:position w:val="2"/>
          <w:sz w:val="48"/>
          <w:szCs w:val="56"/>
        </w:rPr>
        <w:t>ng</w:t>
      </w:r>
    </w:p>
    <w:p w14:paraId="3DD199B4" w14:textId="77777777" w:rsidR="0008687D" w:rsidRDefault="0008687D">
      <w:pPr>
        <w:spacing w:line="380" w:lineRule="atLeast"/>
        <w:ind w:left="121" w:right="850" w:firstLine="1"/>
        <w:rPr>
          <w:rFonts w:ascii="Calibri" w:eastAsia="Calibri" w:hAnsi="Calibri" w:cs="Calibri"/>
          <w:sz w:val="28"/>
          <w:szCs w:val="28"/>
        </w:rPr>
      </w:pPr>
    </w:p>
    <w:p w14:paraId="4DCE2110" w14:textId="77777777" w:rsidR="00EE70DA" w:rsidRPr="004A3D70" w:rsidRDefault="00EE70DA" w:rsidP="00595C76">
      <w:pPr>
        <w:spacing w:before="4"/>
        <w:ind w:left="102"/>
        <w:rPr>
          <w:rFonts w:ascii="Calibri" w:eastAsia="Calibri" w:hAnsi="Calibri" w:cs="Calibri"/>
          <w:sz w:val="24"/>
          <w:szCs w:val="28"/>
        </w:rPr>
      </w:pPr>
    </w:p>
    <w:p w14:paraId="77D751B4" w14:textId="77777777" w:rsidR="0008687D" w:rsidRPr="004A3D70" w:rsidRDefault="00EE70DA" w:rsidP="00EE70DA">
      <w:pPr>
        <w:spacing w:before="49" w:line="274" w:lineRule="auto"/>
        <w:ind w:left="122" w:right="384"/>
        <w:rPr>
          <w:rFonts w:ascii="Calibri" w:eastAsia="Calibri" w:hAnsi="Calibri" w:cs="Calibri"/>
          <w:b/>
          <w:color w:val="77A12F"/>
          <w:sz w:val="36"/>
          <w:szCs w:val="40"/>
        </w:rPr>
      </w:pPr>
      <w:r w:rsidRPr="004A3D70">
        <w:rPr>
          <w:rFonts w:ascii="Calibri" w:eastAsia="Calibri" w:hAnsi="Calibri" w:cs="Calibri"/>
          <w:b/>
          <w:color w:val="77A12F"/>
          <w:spacing w:val="1"/>
          <w:sz w:val="36"/>
          <w:szCs w:val="40"/>
        </w:rPr>
        <w:t>B</w:t>
      </w:r>
      <w:r w:rsidRPr="004A3D70">
        <w:rPr>
          <w:rFonts w:ascii="Calibri" w:eastAsia="Calibri" w:hAnsi="Calibri" w:cs="Calibri"/>
          <w:b/>
          <w:color w:val="77A12F"/>
          <w:spacing w:val="-1"/>
          <w:sz w:val="36"/>
          <w:szCs w:val="40"/>
        </w:rPr>
        <w:t>a</w:t>
      </w:r>
      <w:r w:rsidRPr="004A3D70">
        <w:rPr>
          <w:rFonts w:ascii="Calibri" w:eastAsia="Calibri" w:hAnsi="Calibri" w:cs="Calibri"/>
          <w:b/>
          <w:color w:val="77A12F"/>
          <w:spacing w:val="1"/>
          <w:sz w:val="36"/>
          <w:szCs w:val="40"/>
        </w:rPr>
        <w:t>nn</w:t>
      </w:r>
      <w:r w:rsidRPr="004A3D70">
        <w:rPr>
          <w:rFonts w:ascii="Calibri" w:eastAsia="Calibri" w:hAnsi="Calibri" w:cs="Calibri"/>
          <w:b/>
          <w:color w:val="77A12F"/>
          <w:sz w:val="36"/>
          <w:szCs w:val="40"/>
        </w:rPr>
        <w:t>e</w:t>
      </w:r>
      <w:r w:rsidRPr="004A3D70">
        <w:rPr>
          <w:rFonts w:ascii="Calibri" w:eastAsia="Calibri" w:hAnsi="Calibri" w:cs="Calibri"/>
          <w:b/>
          <w:color w:val="77A12F"/>
          <w:spacing w:val="-3"/>
          <w:sz w:val="36"/>
          <w:szCs w:val="40"/>
        </w:rPr>
        <w:t>r</w:t>
      </w:r>
      <w:r w:rsidRPr="004A3D70">
        <w:rPr>
          <w:rFonts w:ascii="Calibri" w:eastAsia="Calibri" w:hAnsi="Calibri" w:cs="Calibri"/>
          <w:b/>
          <w:color w:val="77A12F"/>
          <w:sz w:val="36"/>
          <w:szCs w:val="40"/>
        </w:rPr>
        <w:t>s</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pacing w:val="-1"/>
          <w:sz w:val="36"/>
          <w:szCs w:val="40"/>
        </w:rPr>
        <w:t>an</w:t>
      </w:r>
      <w:r w:rsidRPr="004A3D70">
        <w:rPr>
          <w:rFonts w:ascii="Calibri" w:eastAsia="Calibri" w:hAnsi="Calibri" w:cs="Calibri"/>
          <w:b/>
          <w:color w:val="77A12F"/>
          <w:sz w:val="36"/>
          <w:szCs w:val="40"/>
        </w:rPr>
        <w:t xml:space="preserve">d </w:t>
      </w:r>
      <w:r w:rsidRPr="004A3D70">
        <w:rPr>
          <w:rFonts w:ascii="Calibri" w:eastAsia="Calibri" w:hAnsi="Calibri" w:cs="Calibri"/>
          <w:b/>
          <w:color w:val="77A12F"/>
          <w:spacing w:val="1"/>
          <w:sz w:val="36"/>
          <w:szCs w:val="40"/>
        </w:rPr>
        <w:t>F</w:t>
      </w:r>
      <w:r w:rsidRPr="004A3D70">
        <w:rPr>
          <w:rFonts w:ascii="Calibri" w:eastAsia="Calibri" w:hAnsi="Calibri" w:cs="Calibri"/>
          <w:b/>
          <w:color w:val="77A12F"/>
          <w:spacing w:val="-2"/>
          <w:sz w:val="36"/>
          <w:szCs w:val="40"/>
        </w:rPr>
        <w:t>l</w:t>
      </w:r>
      <w:r w:rsidRPr="004A3D70">
        <w:rPr>
          <w:rFonts w:ascii="Calibri" w:eastAsia="Calibri" w:hAnsi="Calibri" w:cs="Calibri"/>
          <w:b/>
          <w:color w:val="77A12F"/>
          <w:spacing w:val="-1"/>
          <w:sz w:val="36"/>
          <w:szCs w:val="40"/>
        </w:rPr>
        <w:t>a</w:t>
      </w:r>
      <w:r w:rsidRPr="004A3D70">
        <w:rPr>
          <w:rFonts w:ascii="Calibri" w:eastAsia="Calibri" w:hAnsi="Calibri" w:cs="Calibri"/>
          <w:b/>
          <w:color w:val="77A12F"/>
          <w:sz w:val="36"/>
          <w:szCs w:val="40"/>
        </w:rPr>
        <w:t>gs</w:t>
      </w:r>
    </w:p>
    <w:p w14:paraId="1A666000" w14:textId="77777777" w:rsidR="00595C76" w:rsidRPr="004A3D70" w:rsidRDefault="00595C76" w:rsidP="007E0ACB">
      <w:pPr>
        <w:spacing w:before="4"/>
        <w:ind w:left="102"/>
        <w:rPr>
          <w:rFonts w:ascii="Calibri" w:eastAsia="Calibri" w:hAnsi="Calibri" w:cs="Calibri"/>
          <w:sz w:val="24"/>
          <w:szCs w:val="28"/>
        </w:rPr>
      </w:pPr>
    </w:p>
    <w:p w14:paraId="647DB258" w14:textId="294E8D39" w:rsidR="00EE70DA" w:rsidRPr="004A3D70" w:rsidRDefault="00EE70DA" w:rsidP="00EE70DA">
      <w:pPr>
        <w:spacing w:line="276" w:lineRule="auto"/>
        <w:ind w:left="122" w:right="63"/>
        <w:rPr>
          <w:rFonts w:ascii="Calibri" w:eastAsia="Calibri" w:hAnsi="Calibri" w:cs="Calibri"/>
          <w:sz w:val="24"/>
          <w:szCs w:val="28"/>
        </w:rPr>
      </w:pPr>
      <w:r w:rsidRPr="004A3D70">
        <w:rPr>
          <w:rFonts w:ascii="Calibri" w:eastAsia="Calibri" w:hAnsi="Calibri" w:cs="Calibri"/>
          <w:spacing w:val="1"/>
          <w:sz w:val="24"/>
          <w:szCs w:val="28"/>
        </w:rPr>
        <w:t>B</w:t>
      </w:r>
      <w:r w:rsidRPr="004A3D70">
        <w:rPr>
          <w:rFonts w:ascii="Calibri" w:eastAsia="Calibri" w:hAnsi="Calibri" w:cs="Calibri"/>
          <w:sz w:val="24"/>
          <w:szCs w:val="28"/>
        </w:rPr>
        <w:t>a</w:t>
      </w:r>
      <w:r w:rsidRPr="004A3D70">
        <w:rPr>
          <w:rFonts w:ascii="Calibri" w:eastAsia="Calibri" w:hAnsi="Calibri" w:cs="Calibri"/>
          <w:spacing w:val="-1"/>
          <w:sz w:val="24"/>
          <w:szCs w:val="28"/>
        </w:rPr>
        <w:t>nn</w:t>
      </w:r>
      <w:r w:rsidRPr="004A3D70">
        <w:rPr>
          <w:rFonts w:ascii="Calibri" w:eastAsia="Calibri" w:hAnsi="Calibri" w:cs="Calibri"/>
          <w:sz w:val="24"/>
          <w:szCs w:val="28"/>
        </w:rPr>
        <w:t xml:space="preserve">ers </w:t>
      </w:r>
      <w:r w:rsidRPr="004A3D70">
        <w:rPr>
          <w:rFonts w:ascii="Calibri" w:eastAsia="Calibri" w:hAnsi="Calibri" w:cs="Calibri"/>
          <w:spacing w:val="-1"/>
          <w:sz w:val="24"/>
          <w:szCs w:val="28"/>
        </w:rPr>
        <w:t>m</w:t>
      </w:r>
      <w:r w:rsidRPr="004A3D70">
        <w:rPr>
          <w:rFonts w:ascii="Calibri" w:eastAsia="Calibri" w:hAnsi="Calibri" w:cs="Calibri"/>
          <w:sz w:val="24"/>
          <w:szCs w:val="28"/>
        </w:rPr>
        <w:t>ay</w:t>
      </w:r>
      <w:r w:rsidRPr="004A3D70">
        <w:rPr>
          <w:rFonts w:ascii="Calibri" w:eastAsia="Calibri" w:hAnsi="Calibri" w:cs="Calibri"/>
          <w:spacing w:val="-1"/>
          <w:sz w:val="24"/>
          <w:szCs w:val="28"/>
        </w:rPr>
        <w:t xml:space="preserve"> 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ere</w:t>
      </w:r>
      <w:r w:rsidRPr="004A3D70">
        <w:rPr>
          <w:rFonts w:ascii="Calibri" w:eastAsia="Calibri" w:hAnsi="Calibri" w:cs="Calibri"/>
          <w:spacing w:val="1"/>
          <w:sz w:val="24"/>
          <w:szCs w:val="28"/>
        </w:rPr>
        <w:t>c</w:t>
      </w:r>
      <w:r w:rsidRPr="004A3D70">
        <w:rPr>
          <w:rFonts w:ascii="Calibri" w:eastAsia="Calibri" w:hAnsi="Calibri" w:cs="Calibri"/>
          <w:sz w:val="24"/>
          <w:szCs w:val="28"/>
        </w:rPr>
        <w:t>ted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z w:val="24"/>
          <w:szCs w:val="28"/>
        </w:rPr>
        <w:t>ree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f </w:t>
      </w:r>
      <w:r w:rsidRPr="004A3D70">
        <w:rPr>
          <w:rFonts w:ascii="Calibri" w:eastAsia="Calibri" w:hAnsi="Calibri" w:cs="Calibri"/>
          <w:spacing w:val="-1"/>
          <w:sz w:val="24"/>
          <w:szCs w:val="28"/>
        </w:rPr>
        <w:t>ch</w:t>
      </w:r>
      <w:r w:rsidRPr="004A3D70">
        <w:rPr>
          <w:rFonts w:ascii="Calibri" w:eastAsia="Calibri" w:hAnsi="Calibri" w:cs="Calibri"/>
          <w:sz w:val="24"/>
          <w:szCs w:val="28"/>
        </w:rPr>
        <w:t>arge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z w:val="24"/>
          <w:szCs w:val="28"/>
        </w:rPr>
        <w:t>it</w:t>
      </w:r>
      <w:r w:rsidRPr="004A3D70">
        <w:rPr>
          <w:rFonts w:ascii="Calibri" w:eastAsia="Calibri" w:hAnsi="Calibri" w:cs="Calibri"/>
          <w:spacing w:val="-1"/>
          <w:sz w:val="24"/>
          <w:szCs w:val="28"/>
        </w:rPr>
        <w:t>h</w:t>
      </w:r>
      <w:r w:rsidRPr="004A3D70">
        <w:rPr>
          <w:rFonts w:ascii="Calibri" w:eastAsia="Calibri" w:hAnsi="Calibri" w:cs="Calibri"/>
          <w:sz w:val="24"/>
          <w:szCs w:val="28"/>
        </w:rPr>
        <w:t>in</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 xml:space="preserve"> b</w:t>
      </w:r>
      <w:r w:rsidRPr="004A3D70">
        <w:rPr>
          <w:rFonts w:ascii="Calibri" w:eastAsia="Calibri" w:hAnsi="Calibri" w:cs="Calibri"/>
          <w:spacing w:val="1"/>
          <w:sz w:val="24"/>
          <w:szCs w:val="28"/>
        </w:rPr>
        <w:t>oo</w:t>
      </w:r>
      <w:r w:rsidRPr="004A3D70">
        <w:rPr>
          <w:rFonts w:ascii="Calibri" w:eastAsia="Calibri" w:hAnsi="Calibri" w:cs="Calibri"/>
          <w:sz w:val="24"/>
          <w:szCs w:val="28"/>
        </w:rPr>
        <w:t>ked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z w:val="24"/>
          <w:szCs w:val="28"/>
        </w:rPr>
        <w:t>ield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pacing w:val="3"/>
          <w:sz w:val="24"/>
          <w:szCs w:val="28"/>
        </w:rPr>
        <w:t>l</w:t>
      </w:r>
      <w:r w:rsidRPr="004A3D70">
        <w:rPr>
          <w:rFonts w:ascii="Calibri" w:eastAsia="Calibri" w:hAnsi="Calibri" w:cs="Calibri"/>
          <w:spacing w:val="1"/>
          <w:sz w:val="24"/>
          <w:szCs w:val="28"/>
        </w:rPr>
        <w:t>o</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r </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w:t>
      </w:r>
      <w:r w:rsidRPr="004A3D70">
        <w:rPr>
          <w:rFonts w:ascii="Calibri" w:eastAsia="Calibri" w:hAnsi="Calibri" w:cs="Calibri"/>
          <w:sz w:val="24"/>
          <w:szCs w:val="28"/>
        </w:rPr>
        <w:t>t</w:t>
      </w:r>
      <w:r w:rsidRPr="004A3D70">
        <w:rPr>
          <w:rFonts w:ascii="Calibri" w:eastAsia="Calibri" w:hAnsi="Calibri" w:cs="Calibri"/>
          <w:spacing w:val="1"/>
          <w:sz w:val="24"/>
          <w:szCs w:val="28"/>
        </w:rPr>
        <w:t>s</w:t>
      </w:r>
      <w:r w:rsidRPr="004A3D70">
        <w:rPr>
          <w:rFonts w:ascii="Calibri" w:eastAsia="Calibri" w:hAnsi="Calibri" w:cs="Calibri"/>
          <w:sz w:val="24"/>
          <w:szCs w:val="28"/>
        </w:rPr>
        <w:t>i</w:t>
      </w:r>
      <w:r w:rsidRPr="004A3D70">
        <w:rPr>
          <w:rFonts w:ascii="Calibri" w:eastAsia="Calibri" w:hAnsi="Calibri" w:cs="Calibri"/>
          <w:spacing w:val="-1"/>
          <w:sz w:val="24"/>
          <w:szCs w:val="28"/>
        </w:rPr>
        <w:t>d</w:t>
      </w:r>
      <w:r w:rsidRPr="004A3D70">
        <w:rPr>
          <w:rFonts w:ascii="Calibri" w:eastAsia="Calibri" w:hAnsi="Calibri" w:cs="Calibri"/>
          <w:sz w:val="24"/>
          <w:szCs w:val="28"/>
        </w:rPr>
        <w:t>e e</w:t>
      </w:r>
      <w:r w:rsidRPr="004A3D70">
        <w:rPr>
          <w:rFonts w:ascii="Calibri" w:eastAsia="Calibri" w:hAnsi="Calibri" w:cs="Calibri"/>
          <w:spacing w:val="1"/>
          <w:sz w:val="24"/>
          <w:szCs w:val="28"/>
        </w:rPr>
        <w:t>x</w:t>
      </w:r>
      <w:r w:rsidRPr="004A3D70">
        <w:rPr>
          <w:rFonts w:ascii="Calibri" w:eastAsia="Calibri" w:hAnsi="Calibri" w:cs="Calibri"/>
          <w:spacing w:val="-1"/>
          <w:sz w:val="24"/>
          <w:szCs w:val="28"/>
        </w:rPr>
        <w:t>h</w:t>
      </w:r>
      <w:r w:rsidRPr="004A3D70">
        <w:rPr>
          <w:rFonts w:ascii="Calibri" w:eastAsia="Calibri" w:hAnsi="Calibri" w:cs="Calibri"/>
          <w:sz w:val="24"/>
          <w:szCs w:val="28"/>
        </w:rPr>
        <w:t>i</w:t>
      </w:r>
      <w:r w:rsidRPr="004A3D70">
        <w:rPr>
          <w:rFonts w:ascii="Calibri" w:eastAsia="Calibri" w:hAnsi="Calibri" w:cs="Calibri"/>
          <w:spacing w:val="-1"/>
          <w:sz w:val="24"/>
          <w:szCs w:val="28"/>
        </w:rPr>
        <w:t>b</w:t>
      </w:r>
      <w:r w:rsidRPr="004A3D70">
        <w:rPr>
          <w:rFonts w:ascii="Calibri" w:eastAsia="Calibri" w:hAnsi="Calibri" w:cs="Calibri"/>
          <w:sz w:val="24"/>
          <w:szCs w:val="28"/>
        </w:rPr>
        <w:t>it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p</w:t>
      </w:r>
      <w:r w:rsidRPr="004A3D70">
        <w:rPr>
          <w:rFonts w:ascii="Calibri" w:eastAsia="Calibri" w:hAnsi="Calibri" w:cs="Calibri"/>
          <w:sz w:val="24"/>
          <w:szCs w:val="28"/>
        </w:rPr>
        <w:t>a</w:t>
      </w:r>
      <w:r w:rsidRPr="004A3D70">
        <w:rPr>
          <w:rFonts w:ascii="Calibri" w:eastAsia="Calibri" w:hAnsi="Calibri" w:cs="Calibri"/>
          <w:spacing w:val="-1"/>
          <w:sz w:val="24"/>
          <w:szCs w:val="28"/>
        </w:rPr>
        <w:t>c</w:t>
      </w:r>
      <w:r w:rsidRPr="004A3D70">
        <w:rPr>
          <w:rFonts w:ascii="Calibri" w:eastAsia="Calibri" w:hAnsi="Calibri" w:cs="Calibri"/>
          <w:sz w:val="24"/>
          <w:szCs w:val="28"/>
        </w:rPr>
        <w:t xml:space="preserve">e. </w:t>
      </w:r>
      <w:r w:rsidRPr="004A3D70">
        <w:rPr>
          <w:rFonts w:ascii="Calibri" w:eastAsia="Calibri" w:hAnsi="Calibri" w:cs="Calibri"/>
          <w:spacing w:val="1"/>
          <w:sz w:val="24"/>
          <w:szCs w:val="28"/>
        </w:rPr>
        <w:t>A</w:t>
      </w:r>
      <w:r w:rsidRPr="004A3D70">
        <w:rPr>
          <w:rFonts w:ascii="Calibri" w:eastAsia="Calibri" w:hAnsi="Calibri" w:cs="Calibri"/>
          <w:spacing w:val="-1"/>
          <w:sz w:val="24"/>
          <w:szCs w:val="28"/>
        </w:rPr>
        <w:t>dd</w:t>
      </w:r>
      <w:r w:rsidRPr="004A3D70">
        <w:rPr>
          <w:rFonts w:ascii="Calibri" w:eastAsia="Calibri" w:hAnsi="Calibri" w:cs="Calibri"/>
          <w:sz w:val="24"/>
          <w:szCs w:val="28"/>
        </w:rPr>
        <w:t>iti</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al </w:t>
      </w:r>
      <w:r w:rsidRPr="004A3D70">
        <w:rPr>
          <w:rFonts w:ascii="Calibri" w:eastAsia="Calibri" w:hAnsi="Calibri" w:cs="Calibri"/>
          <w:spacing w:val="-1"/>
          <w:sz w:val="24"/>
          <w:szCs w:val="28"/>
        </w:rPr>
        <w:t>b</w:t>
      </w:r>
      <w:r w:rsidRPr="004A3D70">
        <w:rPr>
          <w:rFonts w:ascii="Calibri" w:eastAsia="Calibri" w:hAnsi="Calibri" w:cs="Calibri"/>
          <w:sz w:val="24"/>
          <w:szCs w:val="28"/>
        </w:rPr>
        <w:t>a</w:t>
      </w:r>
      <w:r w:rsidRPr="004A3D70">
        <w:rPr>
          <w:rFonts w:ascii="Calibri" w:eastAsia="Calibri" w:hAnsi="Calibri" w:cs="Calibri"/>
          <w:spacing w:val="-1"/>
          <w:sz w:val="24"/>
          <w:szCs w:val="28"/>
        </w:rPr>
        <w:t>nn</w:t>
      </w:r>
      <w:r w:rsidRPr="004A3D70">
        <w:rPr>
          <w:rFonts w:ascii="Calibri" w:eastAsia="Calibri" w:hAnsi="Calibri" w:cs="Calibri"/>
          <w:sz w:val="24"/>
          <w:szCs w:val="28"/>
        </w:rPr>
        <w:t xml:space="preserve">ers </w:t>
      </w:r>
      <w:r w:rsidRPr="004A3D70">
        <w:rPr>
          <w:rFonts w:ascii="Calibri" w:eastAsia="Calibri" w:hAnsi="Calibri" w:cs="Calibri"/>
          <w:spacing w:val="-1"/>
          <w:sz w:val="24"/>
          <w:szCs w:val="28"/>
        </w:rPr>
        <w:t>c</w:t>
      </w:r>
      <w:r w:rsidRPr="004A3D70">
        <w:rPr>
          <w:rFonts w:ascii="Calibri" w:eastAsia="Calibri" w:hAnsi="Calibri" w:cs="Calibri"/>
          <w:sz w:val="24"/>
          <w:szCs w:val="28"/>
        </w:rPr>
        <w:t xml:space="preserve">an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ere</w:t>
      </w:r>
      <w:r w:rsidRPr="004A3D70">
        <w:rPr>
          <w:rFonts w:ascii="Calibri" w:eastAsia="Calibri" w:hAnsi="Calibri" w:cs="Calibri"/>
          <w:spacing w:val="-1"/>
          <w:sz w:val="24"/>
          <w:szCs w:val="28"/>
        </w:rPr>
        <w:t>c</w:t>
      </w:r>
      <w:r w:rsidRPr="004A3D70">
        <w:rPr>
          <w:rFonts w:ascii="Calibri" w:eastAsia="Calibri" w:hAnsi="Calibri" w:cs="Calibri"/>
          <w:sz w:val="24"/>
          <w:szCs w:val="28"/>
        </w:rPr>
        <w:t>ted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n</w:t>
      </w:r>
      <w:r w:rsidRPr="004A3D70">
        <w:rPr>
          <w:rFonts w:ascii="Calibri" w:eastAsia="Calibri" w:hAnsi="Calibri" w:cs="Calibri"/>
          <w:spacing w:val="-2"/>
          <w:sz w:val="24"/>
          <w:szCs w:val="28"/>
        </w:rPr>
        <w:t xml:space="preserve"> </w:t>
      </w:r>
      <w:r w:rsidRPr="004A3D70">
        <w:rPr>
          <w:rFonts w:ascii="Calibri" w:eastAsia="Calibri" w:hAnsi="Calibri" w:cs="Calibri"/>
          <w:spacing w:val="2"/>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1</w:t>
      </w:r>
      <w:r w:rsidRPr="004A3D70">
        <w:rPr>
          <w:rFonts w:ascii="Calibri" w:eastAsia="Calibri" w:hAnsi="Calibri" w:cs="Calibri"/>
          <w:sz w:val="24"/>
          <w:szCs w:val="28"/>
        </w:rPr>
        <w:t>m</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h</w:t>
      </w:r>
      <w:r w:rsidRPr="004A3D70">
        <w:rPr>
          <w:rFonts w:ascii="Calibri" w:eastAsia="Calibri" w:hAnsi="Calibri" w:cs="Calibri"/>
          <w:sz w:val="24"/>
          <w:szCs w:val="28"/>
        </w:rPr>
        <w:t xml:space="preserve">igh </w:t>
      </w:r>
      <w:r w:rsidRPr="004A3D70">
        <w:rPr>
          <w:rFonts w:ascii="Calibri" w:eastAsia="Calibri" w:hAnsi="Calibri" w:cs="Calibri"/>
          <w:spacing w:val="-1"/>
          <w:sz w:val="24"/>
          <w:szCs w:val="28"/>
        </w:rPr>
        <w:t>c</w:t>
      </w:r>
      <w:r w:rsidRPr="004A3D70">
        <w:rPr>
          <w:rFonts w:ascii="Calibri" w:eastAsia="Calibri" w:hAnsi="Calibri" w:cs="Calibri"/>
          <w:sz w:val="24"/>
          <w:szCs w:val="28"/>
        </w:rPr>
        <w:t>r</w:t>
      </w:r>
      <w:r w:rsidRPr="004A3D70">
        <w:rPr>
          <w:rFonts w:ascii="Calibri" w:eastAsia="Calibri" w:hAnsi="Calibri" w:cs="Calibri"/>
          <w:spacing w:val="1"/>
          <w:sz w:val="24"/>
          <w:szCs w:val="28"/>
        </w:rPr>
        <w:t>ow</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c</w:t>
      </w:r>
      <w:r w:rsidRPr="004A3D70">
        <w:rPr>
          <w:rFonts w:ascii="Calibri" w:eastAsia="Calibri" w:hAnsi="Calibri" w:cs="Calibri"/>
          <w:spacing w:val="6"/>
          <w:sz w:val="24"/>
          <w:szCs w:val="28"/>
        </w:rPr>
        <w:t>o</w:t>
      </w:r>
      <w:r w:rsidRPr="004A3D70">
        <w:rPr>
          <w:rFonts w:ascii="Calibri" w:eastAsia="Calibri" w:hAnsi="Calibri" w:cs="Calibri"/>
          <w:spacing w:val="-1"/>
          <w:sz w:val="24"/>
          <w:szCs w:val="28"/>
        </w:rPr>
        <w:t>n</w:t>
      </w:r>
      <w:r w:rsidRPr="004A3D70">
        <w:rPr>
          <w:rFonts w:ascii="Calibri" w:eastAsia="Calibri" w:hAnsi="Calibri" w:cs="Calibri"/>
          <w:sz w:val="24"/>
          <w:szCs w:val="28"/>
        </w:rPr>
        <w:t>tr</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l </w:t>
      </w:r>
      <w:r w:rsidRPr="004A3D70">
        <w:rPr>
          <w:rFonts w:ascii="Calibri" w:eastAsia="Calibri" w:hAnsi="Calibri" w:cs="Calibri"/>
          <w:spacing w:val="-1"/>
          <w:sz w:val="24"/>
          <w:szCs w:val="28"/>
        </w:rPr>
        <w:t>b</w:t>
      </w:r>
      <w:r w:rsidRPr="004A3D70">
        <w:rPr>
          <w:rFonts w:ascii="Calibri" w:eastAsia="Calibri" w:hAnsi="Calibri" w:cs="Calibri"/>
          <w:sz w:val="24"/>
          <w:szCs w:val="28"/>
        </w:rPr>
        <w:t>arriers a</w:t>
      </w:r>
      <w:r w:rsidRPr="004A3D70">
        <w:rPr>
          <w:rFonts w:ascii="Calibri" w:eastAsia="Calibri" w:hAnsi="Calibri" w:cs="Calibri"/>
          <w:spacing w:val="-2"/>
          <w:sz w:val="24"/>
          <w:szCs w:val="28"/>
        </w:rPr>
        <w:t>r</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un</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pacing w:val="3"/>
          <w:sz w:val="24"/>
          <w:szCs w:val="28"/>
        </w:rPr>
        <w:t>i</w:t>
      </w:r>
      <w:r w:rsidRPr="004A3D70">
        <w:rPr>
          <w:rFonts w:ascii="Calibri" w:eastAsia="Calibri" w:hAnsi="Calibri" w:cs="Calibri"/>
          <w:sz w:val="24"/>
          <w:szCs w:val="28"/>
        </w:rPr>
        <w:t>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c</w:t>
      </w:r>
      <w:r w:rsidRPr="004A3D70">
        <w:rPr>
          <w:rFonts w:ascii="Calibri" w:eastAsia="Calibri" w:hAnsi="Calibri" w:cs="Calibri"/>
          <w:spacing w:val="-1"/>
          <w:sz w:val="24"/>
          <w:szCs w:val="28"/>
        </w:rPr>
        <w:t>h</w:t>
      </w:r>
      <w:r w:rsidRPr="004A3D70">
        <w:rPr>
          <w:rFonts w:ascii="Calibri" w:eastAsia="Calibri" w:hAnsi="Calibri" w:cs="Calibri"/>
          <w:sz w:val="24"/>
          <w:szCs w:val="28"/>
        </w:rPr>
        <w:t>arge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f </w:t>
      </w:r>
      <w:r w:rsidRPr="004A3D70">
        <w:rPr>
          <w:rFonts w:ascii="Calibri" w:eastAsia="Calibri" w:hAnsi="Calibri" w:cs="Calibri"/>
          <w:spacing w:val="-1"/>
          <w:sz w:val="24"/>
          <w:szCs w:val="28"/>
        </w:rPr>
        <w:t>£</w:t>
      </w:r>
      <w:r w:rsidR="00DC1D8C">
        <w:rPr>
          <w:rFonts w:ascii="Calibri" w:eastAsia="Calibri" w:hAnsi="Calibri" w:cs="Calibri"/>
          <w:spacing w:val="-1"/>
          <w:sz w:val="24"/>
          <w:szCs w:val="28"/>
        </w:rPr>
        <w:t>50</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w:t>
      </w:r>
      <w:r w:rsidRPr="004A3D70">
        <w:rPr>
          <w:rFonts w:ascii="Calibri" w:eastAsia="Calibri" w:hAnsi="Calibri" w:cs="Calibri"/>
          <w:spacing w:val="-1"/>
          <w:sz w:val="24"/>
          <w:szCs w:val="28"/>
        </w:rPr>
        <w:t xml:space="preserve"> V</w:t>
      </w:r>
      <w:r w:rsidRPr="004A3D70">
        <w:rPr>
          <w:rFonts w:ascii="Calibri" w:eastAsia="Calibri" w:hAnsi="Calibri" w:cs="Calibri"/>
          <w:spacing w:val="1"/>
          <w:sz w:val="24"/>
          <w:szCs w:val="28"/>
        </w:rPr>
        <w:t>A</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p</w:t>
      </w:r>
      <w:r w:rsidRPr="004A3D70">
        <w:rPr>
          <w:rFonts w:ascii="Calibri" w:eastAsia="Calibri" w:hAnsi="Calibri" w:cs="Calibri"/>
          <w:sz w:val="24"/>
          <w:szCs w:val="28"/>
        </w:rPr>
        <w:t xml:space="preserve">er </w:t>
      </w:r>
      <w:r w:rsidRPr="004A3D70">
        <w:rPr>
          <w:rFonts w:ascii="Calibri" w:eastAsia="Calibri" w:hAnsi="Calibri" w:cs="Calibri"/>
          <w:spacing w:val="-1"/>
          <w:sz w:val="24"/>
          <w:szCs w:val="28"/>
        </w:rPr>
        <w:t>3</w:t>
      </w:r>
      <w:r w:rsidRPr="004A3D70">
        <w:rPr>
          <w:rFonts w:ascii="Calibri" w:eastAsia="Calibri" w:hAnsi="Calibri" w:cs="Calibri"/>
          <w:sz w:val="24"/>
          <w:szCs w:val="28"/>
        </w:rPr>
        <w:t>m le</w:t>
      </w:r>
      <w:r w:rsidRPr="004A3D70">
        <w:rPr>
          <w:rFonts w:ascii="Calibri" w:eastAsia="Calibri" w:hAnsi="Calibri" w:cs="Calibri"/>
          <w:spacing w:val="-1"/>
          <w:sz w:val="24"/>
          <w:szCs w:val="28"/>
        </w:rPr>
        <w:t>n</w:t>
      </w:r>
      <w:r w:rsidRPr="004A3D70">
        <w:rPr>
          <w:rFonts w:ascii="Calibri" w:eastAsia="Calibri" w:hAnsi="Calibri" w:cs="Calibri"/>
          <w:sz w:val="24"/>
          <w:szCs w:val="28"/>
        </w:rPr>
        <w:t>gt</w:t>
      </w:r>
      <w:r w:rsidRPr="004A3D70">
        <w:rPr>
          <w:rFonts w:ascii="Calibri" w:eastAsia="Calibri" w:hAnsi="Calibri" w:cs="Calibri"/>
          <w:spacing w:val="-1"/>
          <w:sz w:val="24"/>
          <w:szCs w:val="28"/>
        </w:rPr>
        <w:t>h</w:t>
      </w:r>
      <w:r w:rsidRPr="004A3D70">
        <w:rPr>
          <w:rFonts w:ascii="Calibri" w:eastAsia="Calibri" w:hAnsi="Calibri" w:cs="Calibri"/>
          <w:sz w:val="24"/>
          <w:szCs w:val="28"/>
        </w:rPr>
        <w:t xml:space="preserve">. </w:t>
      </w:r>
      <w:r w:rsidRPr="004A3D70">
        <w:rPr>
          <w:rFonts w:ascii="Calibri" w:eastAsia="Calibri" w:hAnsi="Calibri" w:cs="Calibri"/>
          <w:spacing w:val="1"/>
          <w:sz w:val="24"/>
          <w:szCs w:val="28"/>
        </w:rPr>
        <w:t>A</w:t>
      </w:r>
      <w:r w:rsidRPr="004A3D70">
        <w:rPr>
          <w:rFonts w:ascii="Calibri" w:eastAsia="Calibri" w:hAnsi="Calibri" w:cs="Calibri"/>
          <w:sz w:val="24"/>
          <w:szCs w:val="28"/>
        </w:rPr>
        <w:t>lter</w:t>
      </w:r>
      <w:r w:rsidRPr="004A3D70">
        <w:rPr>
          <w:rFonts w:ascii="Calibri" w:eastAsia="Calibri" w:hAnsi="Calibri" w:cs="Calibri"/>
          <w:spacing w:val="-1"/>
          <w:sz w:val="24"/>
          <w:szCs w:val="28"/>
        </w:rPr>
        <w:t>n</w:t>
      </w:r>
      <w:r w:rsidRPr="004A3D70">
        <w:rPr>
          <w:rFonts w:ascii="Calibri" w:eastAsia="Calibri" w:hAnsi="Calibri" w:cs="Calibri"/>
          <w:sz w:val="24"/>
          <w:szCs w:val="28"/>
        </w:rPr>
        <w:t>atively, y</w:t>
      </w:r>
      <w:r w:rsidRPr="004A3D70">
        <w:rPr>
          <w:rFonts w:ascii="Calibri" w:eastAsia="Calibri" w:hAnsi="Calibri" w:cs="Calibri"/>
          <w:spacing w:val="1"/>
          <w:sz w:val="24"/>
          <w:szCs w:val="28"/>
        </w:rPr>
        <w:t>o</w:t>
      </w:r>
      <w:r w:rsidRPr="004A3D70">
        <w:rPr>
          <w:rFonts w:ascii="Calibri" w:eastAsia="Calibri" w:hAnsi="Calibri" w:cs="Calibri"/>
          <w:sz w:val="24"/>
          <w:szCs w:val="28"/>
        </w:rPr>
        <w:t>u</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c</w:t>
      </w:r>
      <w:r w:rsidRPr="004A3D70">
        <w:rPr>
          <w:rFonts w:ascii="Calibri" w:eastAsia="Calibri" w:hAnsi="Calibri" w:cs="Calibri"/>
          <w:sz w:val="24"/>
          <w:szCs w:val="28"/>
        </w:rPr>
        <w:t>an</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d</w:t>
      </w:r>
      <w:r w:rsidRPr="004A3D70">
        <w:rPr>
          <w:rFonts w:ascii="Calibri" w:eastAsia="Calibri" w:hAnsi="Calibri" w:cs="Calibri"/>
          <w:sz w:val="24"/>
          <w:szCs w:val="28"/>
        </w:rPr>
        <w:t>i</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p</w:t>
      </w:r>
      <w:r w:rsidRPr="004A3D70">
        <w:rPr>
          <w:rFonts w:ascii="Calibri" w:eastAsia="Calibri" w:hAnsi="Calibri" w:cs="Calibri"/>
          <w:sz w:val="24"/>
          <w:szCs w:val="28"/>
        </w:rPr>
        <w:t>lay</w:t>
      </w:r>
      <w:r w:rsidRPr="004A3D70">
        <w:rPr>
          <w:rFonts w:ascii="Calibri" w:eastAsia="Calibri" w:hAnsi="Calibri" w:cs="Calibri"/>
          <w:spacing w:val="-1"/>
          <w:sz w:val="24"/>
          <w:szCs w:val="28"/>
        </w:rPr>
        <w:t xml:space="preserve"> </w:t>
      </w:r>
      <w:r w:rsidR="00314064">
        <w:rPr>
          <w:rFonts w:ascii="Calibri" w:eastAsia="Calibri" w:hAnsi="Calibri" w:cs="Calibri"/>
          <w:spacing w:val="-1"/>
          <w:sz w:val="24"/>
          <w:szCs w:val="28"/>
        </w:rPr>
        <w:t xml:space="preserve">single feather </w:t>
      </w:r>
      <w:r w:rsidRPr="004A3D70">
        <w:rPr>
          <w:rFonts w:ascii="Calibri" w:eastAsia="Calibri" w:hAnsi="Calibri" w:cs="Calibri"/>
          <w:spacing w:val="1"/>
          <w:sz w:val="24"/>
          <w:szCs w:val="28"/>
        </w:rPr>
        <w:t>f</w:t>
      </w:r>
      <w:r w:rsidRPr="004A3D70">
        <w:rPr>
          <w:rFonts w:ascii="Calibri" w:eastAsia="Calibri" w:hAnsi="Calibri" w:cs="Calibri"/>
          <w:sz w:val="24"/>
          <w:szCs w:val="28"/>
        </w:rPr>
        <w:t>lags ar</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un</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z w:val="24"/>
          <w:szCs w:val="28"/>
        </w:rPr>
        <w:t>ite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cos</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f </w:t>
      </w:r>
      <w:r w:rsidRPr="004A3D70">
        <w:rPr>
          <w:rFonts w:ascii="Calibri" w:eastAsia="Calibri" w:hAnsi="Calibri" w:cs="Calibri"/>
          <w:spacing w:val="-1"/>
          <w:sz w:val="24"/>
          <w:szCs w:val="28"/>
        </w:rPr>
        <w:t>£</w:t>
      </w:r>
      <w:r w:rsidR="00314064">
        <w:rPr>
          <w:rFonts w:ascii="Calibri" w:eastAsia="Calibri" w:hAnsi="Calibri" w:cs="Calibri"/>
          <w:spacing w:val="-1"/>
          <w:sz w:val="24"/>
          <w:szCs w:val="28"/>
        </w:rPr>
        <w:t>3</w:t>
      </w:r>
      <w:r w:rsidRPr="004A3D70">
        <w:rPr>
          <w:rFonts w:ascii="Calibri" w:eastAsia="Calibri" w:hAnsi="Calibri" w:cs="Calibri"/>
          <w:sz w:val="24"/>
          <w:szCs w:val="28"/>
        </w:rPr>
        <w:t>0</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w:t>
      </w:r>
      <w:r w:rsidRPr="004A3D70">
        <w:rPr>
          <w:rFonts w:ascii="Calibri" w:eastAsia="Calibri" w:hAnsi="Calibri" w:cs="Calibri"/>
          <w:spacing w:val="-1"/>
          <w:sz w:val="24"/>
          <w:szCs w:val="28"/>
        </w:rPr>
        <w:t xml:space="preserve"> V</w:t>
      </w:r>
      <w:r w:rsidRPr="004A3D70">
        <w:rPr>
          <w:rFonts w:ascii="Calibri" w:eastAsia="Calibri" w:hAnsi="Calibri" w:cs="Calibri"/>
          <w:spacing w:val="1"/>
          <w:sz w:val="24"/>
          <w:szCs w:val="28"/>
        </w:rPr>
        <w:t>A</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p</w:t>
      </w:r>
      <w:r w:rsidRPr="004A3D70">
        <w:rPr>
          <w:rFonts w:ascii="Calibri" w:eastAsia="Calibri" w:hAnsi="Calibri" w:cs="Calibri"/>
          <w:sz w:val="24"/>
          <w:szCs w:val="28"/>
        </w:rPr>
        <w:t xml:space="preserve">er </w:t>
      </w:r>
      <w:r w:rsidRPr="004A3D70">
        <w:rPr>
          <w:rFonts w:ascii="Calibri" w:eastAsia="Calibri" w:hAnsi="Calibri" w:cs="Calibri"/>
          <w:spacing w:val="1"/>
          <w:sz w:val="24"/>
          <w:szCs w:val="28"/>
        </w:rPr>
        <w:t>f</w:t>
      </w:r>
      <w:r w:rsidRPr="004A3D70">
        <w:rPr>
          <w:rFonts w:ascii="Calibri" w:eastAsia="Calibri" w:hAnsi="Calibri" w:cs="Calibri"/>
          <w:sz w:val="24"/>
          <w:szCs w:val="28"/>
        </w:rPr>
        <w:t>lag</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r</w:t>
      </w:r>
      <w:r w:rsidR="00314064">
        <w:rPr>
          <w:rFonts w:ascii="Calibri" w:eastAsia="Calibri" w:hAnsi="Calibri" w:cs="Calibri"/>
          <w:sz w:val="24"/>
          <w:szCs w:val="28"/>
        </w:rPr>
        <w:t xml:space="preserve"> multiple feather flags at a cost of £75 + VAT. </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p</w:t>
      </w:r>
      <w:r w:rsidRPr="004A3D70">
        <w:rPr>
          <w:rFonts w:ascii="Calibri" w:eastAsia="Calibri" w:hAnsi="Calibri" w:cs="Calibri"/>
          <w:sz w:val="24"/>
          <w:szCs w:val="28"/>
        </w:rPr>
        <w:t>a</w:t>
      </w:r>
      <w:r w:rsidRPr="004A3D70">
        <w:rPr>
          <w:rFonts w:ascii="Calibri" w:eastAsia="Calibri" w:hAnsi="Calibri" w:cs="Calibri"/>
          <w:spacing w:val="-1"/>
          <w:sz w:val="24"/>
          <w:szCs w:val="28"/>
        </w:rPr>
        <w:t>c</w:t>
      </w:r>
      <w:r w:rsidRPr="004A3D70">
        <w:rPr>
          <w:rFonts w:ascii="Calibri" w:eastAsia="Calibri" w:hAnsi="Calibri" w:cs="Calibri"/>
          <w:sz w:val="24"/>
          <w:szCs w:val="28"/>
        </w:rPr>
        <w:t xml:space="preserve">e </w:t>
      </w:r>
      <w:r w:rsidRPr="004A3D70">
        <w:rPr>
          <w:rFonts w:ascii="Calibri" w:eastAsia="Calibri" w:hAnsi="Calibri" w:cs="Calibri"/>
          <w:spacing w:val="1"/>
          <w:sz w:val="24"/>
          <w:szCs w:val="28"/>
        </w:rPr>
        <w:t>w</w:t>
      </w:r>
      <w:r w:rsidRPr="004A3D70">
        <w:rPr>
          <w:rFonts w:ascii="Calibri" w:eastAsia="Calibri" w:hAnsi="Calibri" w:cs="Calibri"/>
          <w:sz w:val="24"/>
          <w:szCs w:val="28"/>
        </w:rPr>
        <w:t xml:space="preserve">ill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l</w:t>
      </w:r>
      <w:r w:rsidRPr="004A3D70">
        <w:rPr>
          <w:rFonts w:ascii="Calibri" w:eastAsia="Calibri" w:hAnsi="Calibri" w:cs="Calibri"/>
          <w:sz w:val="24"/>
          <w:szCs w:val="28"/>
        </w:rPr>
        <w:t>l</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c</w:t>
      </w:r>
      <w:r w:rsidRPr="004A3D70">
        <w:rPr>
          <w:rFonts w:ascii="Calibri" w:eastAsia="Calibri" w:hAnsi="Calibri" w:cs="Calibri"/>
          <w:sz w:val="24"/>
          <w:szCs w:val="28"/>
        </w:rPr>
        <w:t>ated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n</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z w:val="24"/>
          <w:szCs w:val="28"/>
        </w:rPr>
        <w:t>tri</w:t>
      </w:r>
      <w:r w:rsidRPr="004A3D70">
        <w:rPr>
          <w:rFonts w:ascii="Calibri" w:eastAsia="Calibri" w:hAnsi="Calibri" w:cs="Calibri"/>
          <w:spacing w:val="-1"/>
          <w:sz w:val="24"/>
          <w:szCs w:val="28"/>
        </w:rPr>
        <w:t>c</w:t>
      </w:r>
      <w:r w:rsidRPr="004A3D70">
        <w:rPr>
          <w:rFonts w:ascii="Calibri" w:eastAsia="Calibri" w:hAnsi="Calibri" w:cs="Calibri"/>
          <w:sz w:val="24"/>
          <w:szCs w:val="28"/>
        </w:rPr>
        <w:t>tly</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z w:val="24"/>
          <w:szCs w:val="28"/>
        </w:rPr>
        <w:t>ir</w:t>
      </w:r>
      <w:r w:rsidRPr="004A3D70">
        <w:rPr>
          <w:rFonts w:ascii="Calibri" w:eastAsia="Calibri" w:hAnsi="Calibri" w:cs="Calibri"/>
          <w:spacing w:val="1"/>
          <w:sz w:val="24"/>
          <w:szCs w:val="28"/>
        </w:rPr>
        <w:t>s</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c</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m</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b</w:t>
      </w:r>
      <w:r w:rsidRPr="004A3D70">
        <w:rPr>
          <w:rFonts w:ascii="Calibri" w:eastAsia="Calibri" w:hAnsi="Calibri" w:cs="Calibri"/>
          <w:sz w:val="24"/>
          <w:szCs w:val="28"/>
        </w:rPr>
        <w:t>a</w:t>
      </w:r>
      <w:r w:rsidRPr="004A3D70">
        <w:rPr>
          <w:rFonts w:ascii="Calibri" w:eastAsia="Calibri" w:hAnsi="Calibri" w:cs="Calibri"/>
          <w:spacing w:val="1"/>
          <w:sz w:val="24"/>
          <w:szCs w:val="28"/>
        </w:rPr>
        <w:t>s</w:t>
      </w:r>
      <w:r w:rsidRPr="004A3D70">
        <w:rPr>
          <w:rFonts w:ascii="Calibri" w:eastAsia="Calibri" w:hAnsi="Calibri" w:cs="Calibri"/>
          <w:sz w:val="24"/>
          <w:szCs w:val="28"/>
        </w:rPr>
        <w:t>i</w:t>
      </w:r>
      <w:r w:rsidRPr="004A3D70">
        <w:rPr>
          <w:rFonts w:ascii="Calibri" w:eastAsia="Calibri" w:hAnsi="Calibri" w:cs="Calibri"/>
          <w:spacing w:val="-2"/>
          <w:sz w:val="24"/>
          <w:szCs w:val="28"/>
        </w:rPr>
        <w:t>s</w:t>
      </w:r>
      <w:r w:rsidRPr="004A3D70">
        <w:rPr>
          <w:rFonts w:ascii="Calibri" w:eastAsia="Calibri" w:hAnsi="Calibri" w:cs="Calibri"/>
          <w:sz w:val="24"/>
          <w:szCs w:val="28"/>
        </w:rPr>
        <w:t>.</w:t>
      </w:r>
      <w:r w:rsidRPr="004A3D70">
        <w:rPr>
          <w:rFonts w:ascii="Calibri" w:eastAsia="Calibri" w:hAnsi="Calibri" w:cs="Calibri"/>
          <w:spacing w:val="3"/>
          <w:sz w:val="24"/>
          <w:szCs w:val="28"/>
        </w:rPr>
        <w:t xml:space="preserve"> </w:t>
      </w:r>
      <w:r w:rsidRPr="004A3D70">
        <w:rPr>
          <w:rFonts w:ascii="Calibri" w:eastAsia="Calibri" w:hAnsi="Calibri" w:cs="Calibri"/>
          <w:spacing w:val="1"/>
          <w:sz w:val="24"/>
          <w:szCs w:val="28"/>
        </w:rPr>
        <w:t>A</w:t>
      </w:r>
      <w:r w:rsidRPr="004A3D70">
        <w:rPr>
          <w:rFonts w:ascii="Calibri" w:eastAsia="Calibri" w:hAnsi="Calibri" w:cs="Calibri"/>
          <w:spacing w:val="-1"/>
          <w:sz w:val="24"/>
          <w:szCs w:val="28"/>
        </w:rPr>
        <w:t>n</w:t>
      </w:r>
      <w:r w:rsidRPr="004A3D70">
        <w:rPr>
          <w:rFonts w:ascii="Calibri" w:eastAsia="Calibri" w:hAnsi="Calibri" w:cs="Calibri"/>
          <w:sz w:val="24"/>
          <w:szCs w:val="28"/>
        </w:rPr>
        <w:t>y</w:t>
      </w:r>
      <w:r w:rsidRPr="004A3D70">
        <w:rPr>
          <w:rFonts w:ascii="Calibri" w:eastAsia="Calibri" w:hAnsi="Calibri" w:cs="Calibri"/>
          <w:spacing w:val="-1"/>
          <w:sz w:val="24"/>
          <w:szCs w:val="28"/>
        </w:rPr>
        <w:t xml:space="preserve"> b</w:t>
      </w:r>
      <w:r w:rsidRPr="004A3D70">
        <w:rPr>
          <w:rFonts w:ascii="Calibri" w:eastAsia="Calibri" w:hAnsi="Calibri" w:cs="Calibri"/>
          <w:sz w:val="24"/>
          <w:szCs w:val="28"/>
        </w:rPr>
        <w:t>a</w:t>
      </w:r>
      <w:r w:rsidRPr="004A3D70">
        <w:rPr>
          <w:rFonts w:ascii="Calibri" w:eastAsia="Calibri" w:hAnsi="Calibri" w:cs="Calibri"/>
          <w:spacing w:val="-1"/>
          <w:sz w:val="24"/>
          <w:szCs w:val="28"/>
        </w:rPr>
        <w:t>nn</w:t>
      </w:r>
      <w:r w:rsidRPr="004A3D70">
        <w:rPr>
          <w:rFonts w:ascii="Calibri" w:eastAsia="Calibri" w:hAnsi="Calibri" w:cs="Calibri"/>
          <w:sz w:val="24"/>
          <w:szCs w:val="28"/>
        </w:rPr>
        <w:t xml:space="preserve">ers </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r </w:t>
      </w:r>
      <w:r w:rsidRPr="004A3D70">
        <w:rPr>
          <w:rFonts w:ascii="Calibri" w:eastAsia="Calibri" w:hAnsi="Calibri" w:cs="Calibri"/>
          <w:spacing w:val="1"/>
          <w:sz w:val="24"/>
          <w:szCs w:val="28"/>
        </w:rPr>
        <w:t>f</w:t>
      </w:r>
      <w:r w:rsidRPr="004A3D70">
        <w:rPr>
          <w:rFonts w:ascii="Calibri" w:eastAsia="Calibri" w:hAnsi="Calibri" w:cs="Calibri"/>
          <w:spacing w:val="-2"/>
          <w:sz w:val="24"/>
          <w:szCs w:val="28"/>
        </w:rPr>
        <w:t>l</w:t>
      </w:r>
      <w:r w:rsidRPr="004A3D70">
        <w:rPr>
          <w:rFonts w:ascii="Calibri" w:eastAsia="Calibri" w:hAnsi="Calibri" w:cs="Calibri"/>
          <w:sz w:val="24"/>
          <w:szCs w:val="28"/>
        </w:rPr>
        <w:t>ags ere</w:t>
      </w:r>
      <w:r w:rsidRPr="004A3D70">
        <w:rPr>
          <w:rFonts w:ascii="Calibri" w:eastAsia="Calibri" w:hAnsi="Calibri" w:cs="Calibri"/>
          <w:spacing w:val="-1"/>
          <w:sz w:val="24"/>
          <w:szCs w:val="28"/>
        </w:rPr>
        <w:t>c</w:t>
      </w:r>
      <w:r w:rsidRPr="004A3D70">
        <w:rPr>
          <w:rFonts w:ascii="Calibri" w:eastAsia="Calibri" w:hAnsi="Calibri" w:cs="Calibri"/>
          <w:sz w:val="24"/>
          <w:szCs w:val="28"/>
        </w:rPr>
        <w:t>ted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n eve</w:t>
      </w:r>
      <w:r w:rsidRPr="004A3D70">
        <w:rPr>
          <w:rFonts w:ascii="Calibri" w:eastAsia="Calibri" w:hAnsi="Calibri" w:cs="Calibri"/>
          <w:spacing w:val="-1"/>
          <w:sz w:val="24"/>
          <w:szCs w:val="28"/>
        </w:rPr>
        <w:t>n</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d</w:t>
      </w:r>
      <w:r w:rsidRPr="004A3D70">
        <w:rPr>
          <w:rFonts w:ascii="Calibri" w:eastAsia="Calibri" w:hAnsi="Calibri" w:cs="Calibri"/>
          <w:sz w:val="24"/>
          <w:szCs w:val="28"/>
        </w:rPr>
        <w:t>ay</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z w:val="24"/>
          <w:szCs w:val="28"/>
        </w:rPr>
        <w:t>it</w:t>
      </w:r>
      <w:r w:rsidRPr="004A3D70">
        <w:rPr>
          <w:rFonts w:ascii="Calibri" w:eastAsia="Calibri" w:hAnsi="Calibri" w:cs="Calibri"/>
          <w:spacing w:val="-1"/>
          <w:sz w:val="24"/>
          <w:szCs w:val="28"/>
        </w:rPr>
        <w:t>h</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p</w:t>
      </w:r>
      <w:r w:rsidRPr="004A3D70">
        <w:rPr>
          <w:rFonts w:ascii="Calibri" w:eastAsia="Calibri" w:hAnsi="Calibri" w:cs="Calibri"/>
          <w:sz w:val="24"/>
          <w:szCs w:val="28"/>
        </w:rPr>
        <w:t>r</w:t>
      </w:r>
      <w:r w:rsidRPr="004A3D70">
        <w:rPr>
          <w:rFonts w:ascii="Calibri" w:eastAsia="Calibri" w:hAnsi="Calibri" w:cs="Calibri"/>
          <w:spacing w:val="3"/>
          <w:sz w:val="24"/>
          <w:szCs w:val="28"/>
        </w:rPr>
        <w:t>i</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r </w:t>
      </w:r>
      <w:r w:rsidRPr="004A3D70">
        <w:rPr>
          <w:rFonts w:ascii="Calibri" w:eastAsia="Calibri" w:hAnsi="Calibri" w:cs="Calibri"/>
          <w:spacing w:val="-1"/>
          <w:sz w:val="24"/>
          <w:szCs w:val="28"/>
        </w:rPr>
        <w:t>b</w:t>
      </w:r>
      <w:r w:rsidRPr="004A3D70">
        <w:rPr>
          <w:rFonts w:ascii="Calibri" w:eastAsia="Calibri" w:hAnsi="Calibri" w:cs="Calibri"/>
          <w:spacing w:val="1"/>
          <w:sz w:val="24"/>
          <w:szCs w:val="28"/>
        </w:rPr>
        <w:t>oo</w:t>
      </w:r>
      <w:r w:rsidRPr="004A3D70">
        <w:rPr>
          <w:rFonts w:ascii="Calibri" w:eastAsia="Calibri" w:hAnsi="Calibri" w:cs="Calibri"/>
          <w:sz w:val="24"/>
          <w:szCs w:val="28"/>
        </w:rPr>
        <w:t>ki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pacing w:val="-2"/>
          <w:sz w:val="24"/>
          <w:szCs w:val="28"/>
        </w:rPr>
        <w:t>i</w:t>
      </w:r>
      <w:r w:rsidRPr="004A3D70">
        <w:rPr>
          <w:rFonts w:ascii="Calibri" w:eastAsia="Calibri" w:hAnsi="Calibri" w:cs="Calibri"/>
          <w:sz w:val="24"/>
          <w:szCs w:val="28"/>
        </w:rPr>
        <w:t xml:space="preserve">ll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c</w:t>
      </w:r>
      <w:r w:rsidRPr="004A3D70">
        <w:rPr>
          <w:rFonts w:ascii="Calibri" w:eastAsia="Calibri" w:hAnsi="Calibri" w:cs="Calibri"/>
          <w:spacing w:val="1"/>
          <w:sz w:val="24"/>
          <w:szCs w:val="28"/>
        </w:rPr>
        <w:t>h</w:t>
      </w:r>
      <w:r w:rsidRPr="004A3D70">
        <w:rPr>
          <w:rFonts w:ascii="Calibri" w:eastAsia="Calibri" w:hAnsi="Calibri" w:cs="Calibri"/>
          <w:sz w:val="24"/>
          <w:szCs w:val="28"/>
        </w:rPr>
        <w:t>arged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p</w:t>
      </w:r>
      <w:r w:rsidRPr="004A3D70">
        <w:rPr>
          <w:rFonts w:ascii="Calibri" w:eastAsia="Calibri" w:hAnsi="Calibri" w:cs="Calibri"/>
          <w:spacing w:val="1"/>
          <w:sz w:val="24"/>
          <w:szCs w:val="28"/>
        </w:rPr>
        <w:t>os</w:t>
      </w:r>
      <w:r w:rsidRPr="004A3D70">
        <w:rPr>
          <w:rFonts w:ascii="Calibri" w:eastAsia="Calibri" w:hAnsi="Calibri" w:cs="Calibri"/>
          <w:spacing w:val="4"/>
          <w:sz w:val="24"/>
          <w:szCs w:val="28"/>
        </w:rPr>
        <w:t>t</w:t>
      </w:r>
      <w:r w:rsidRPr="004A3D70">
        <w:rPr>
          <w:rFonts w:ascii="Calibri" w:eastAsia="Calibri" w:hAnsi="Calibri" w:cs="Calibri"/>
          <w:sz w:val="24"/>
          <w:szCs w:val="28"/>
        </w:rPr>
        <w:t>-eve</w:t>
      </w:r>
      <w:r w:rsidRPr="004A3D70">
        <w:rPr>
          <w:rFonts w:ascii="Calibri" w:eastAsia="Calibri" w:hAnsi="Calibri" w:cs="Calibri"/>
          <w:spacing w:val="-1"/>
          <w:sz w:val="24"/>
          <w:szCs w:val="28"/>
        </w:rPr>
        <w:t>n</w:t>
      </w:r>
      <w:r w:rsidRPr="004A3D70">
        <w:rPr>
          <w:rFonts w:ascii="Calibri" w:eastAsia="Calibri" w:hAnsi="Calibri" w:cs="Calibri"/>
          <w:sz w:val="24"/>
          <w:szCs w:val="28"/>
        </w:rPr>
        <w:t>t.</w:t>
      </w:r>
    </w:p>
    <w:p w14:paraId="452FCBB6" w14:textId="77777777" w:rsidR="00EE70DA" w:rsidRPr="004A3D70" w:rsidRDefault="00EE70DA" w:rsidP="00EE70DA">
      <w:pPr>
        <w:spacing w:line="276" w:lineRule="auto"/>
        <w:ind w:left="122" w:right="63"/>
        <w:rPr>
          <w:rFonts w:ascii="Calibri" w:eastAsia="Calibri" w:hAnsi="Calibri" w:cs="Calibri"/>
          <w:sz w:val="24"/>
          <w:szCs w:val="28"/>
        </w:rPr>
      </w:pPr>
    </w:p>
    <w:p w14:paraId="5E58AE83" w14:textId="77777777" w:rsidR="00595C76" w:rsidRPr="004A3D70" w:rsidRDefault="007E0ACB" w:rsidP="003F7E1C">
      <w:pPr>
        <w:spacing w:before="4" w:line="276" w:lineRule="auto"/>
        <w:ind w:right="218"/>
        <w:rPr>
          <w:rFonts w:ascii="Calibri" w:eastAsia="Calibri" w:hAnsi="Calibri" w:cs="Calibri"/>
          <w:sz w:val="24"/>
          <w:szCs w:val="28"/>
        </w:rPr>
      </w:pPr>
      <w:r w:rsidRPr="004A3D70">
        <w:rPr>
          <w:rFonts w:ascii="Calibri" w:eastAsia="Calibri" w:hAnsi="Calibri" w:cs="Calibri"/>
          <w:b/>
          <w:color w:val="FFFF00"/>
          <w:position w:val="2"/>
          <w:sz w:val="48"/>
          <w:szCs w:val="56"/>
        </w:rPr>
        <w:t>Other Information</w:t>
      </w:r>
      <w:r w:rsidRPr="004A3D70">
        <w:rPr>
          <w:rFonts w:ascii="Calibri" w:eastAsia="Calibri" w:hAnsi="Calibri" w:cs="Calibri"/>
          <w:b/>
          <w:noProof/>
          <w:color w:val="FFFF00"/>
          <w:position w:val="2"/>
          <w:sz w:val="48"/>
          <w:szCs w:val="56"/>
          <w:lang w:val="en-GB" w:eastAsia="en-GB"/>
        </w:rPr>
        <w:t xml:space="preserve"> </w:t>
      </w:r>
      <w:r w:rsidRPr="006638B5">
        <w:rPr>
          <w:rFonts w:ascii="Calibri" w:eastAsia="Calibri" w:hAnsi="Calibri" w:cs="Calibri"/>
          <w:b/>
          <w:noProof/>
          <w:color w:val="FFFF00"/>
          <w:position w:val="2"/>
          <w:sz w:val="48"/>
          <w:szCs w:val="56"/>
          <w:lang w:val="en-GB" w:eastAsia="en-GB"/>
        </w:rPr>
        <mc:AlternateContent>
          <mc:Choice Requires="wpg">
            <w:drawing>
              <wp:anchor distT="0" distB="0" distL="114300" distR="114300" simplePos="0" relativeHeight="251662336" behindDoc="1" locked="0" layoutInCell="1" allowOverlap="1" wp14:anchorId="34800B63" wp14:editId="2F419F85">
                <wp:simplePos x="0" y="0"/>
                <wp:positionH relativeFrom="page">
                  <wp:posOffset>816635</wp:posOffset>
                </wp:positionH>
                <wp:positionV relativeFrom="page">
                  <wp:posOffset>723265</wp:posOffset>
                </wp:positionV>
                <wp:extent cx="6165215" cy="775970"/>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775970"/>
                          <a:chOff x="1253" y="5335"/>
                          <a:chExt cx="9689" cy="1203"/>
                        </a:xfrm>
                      </wpg:grpSpPr>
                      <wps:wsp>
                        <wps:cNvPr id="2" name="Freeform 35"/>
                        <wps:cNvSpPr>
                          <a:spLocks/>
                        </wps:cNvSpPr>
                        <wps:spPr bwMode="auto">
                          <a:xfrm>
                            <a:off x="1272" y="5354"/>
                            <a:ext cx="9646" cy="1162"/>
                          </a:xfrm>
                          <a:custGeom>
                            <a:avLst/>
                            <a:gdLst>
                              <a:gd name="T0" fmla="+- 0 1272 1272"/>
                              <a:gd name="T1" fmla="*/ T0 w 9646"/>
                              <a:gd name="T2" fmla="+- 0 6516 5354"/>
                              <a:gd name="T3" fmla="*/ 6516 h 1162"/>
                              <a:gd name="T4" fmla="+- 0 10918 1272"/>
                              <a:gd name="T5" fmla="*/ T4 w 9646"/>
                              <a:gd name="T6" fmla="+- 0 6516 5354"/>
                              <a:gd name="T7" fmla="*/ 6516 h 1162"/>
                              <a:gd name="T8" fmla="+- 0 10918 1272"/>
                              <a:gd name="T9" fmla="*/ T8 w 9646"/>
                              <a:gd name="T10" fmla="+- 0 5354 5354"/>
                              <a:gd name="T11" fmla="*/ 5354 h 1162"/>
                              <a:gd name="T12" fmla="+- 0 1272 1272"/>
                              <a:gd name="T13" fmla="*/ T12 w 9646"/>
                              <a:gd name="T14" fmla="+- 0 5354 5354"/>
                              <a:gd name="T15" fmla="*/ 5354 h 1162"/>
                              <a:gd name="T16" fmla="+- 0 1272 1272"/>
                              <a:gd name="T17" fmla="*/ T16 w 9646"/>
                              <a:gd name="T18" fmla="+- 0 6516 5354"/>
                              <a:gd name="T19" fmla="*/ 6516 h 1162"/>
                            </a:gdLst>
                            <a:ahLst/>
                            <a:cxnLst>
                              <a:cxn ang="0">
                                <a:pos x="T1" y="T3"/>
                              </a:cxn>
                              <a:cxn ang="0">
                                <a:pos x="T5" y="T7"/>
                              </a:cxn>
                              <a:cxn ang="0">
                                <a:pos x="T9" y="T11"/>
                              </a:cxn>
                              <a:cxn ang="0">
                                <a:pos x="T13" y="T15"/>
                              </a:cxn>
                              <a:cxn ang="0">
                                <a:pos x="T17" y="T19"/>
                              </a:cxn>
                            </a:cxnLst>
                            <a:rect l="0" t="0" r="r" b="b"/>
                            <a:pathLst>
                              <a:path w="9646" h="1162">
                                <a:moveTo>
                                  <a:pt x="0" y="1162"/>
                                </a:moveTo>
                                <a:lnTo>
                                  <a:pt x="9646" y="1162"/>
                                </a:lnTo>
                                <a:lnTo>
                                  <a:pt x="9646" y="0"/>
                                </a:lnTo>
                                <a:lnTo>
                                  <a:pt x="0" y="0"/>
                                </a:lnTo>
                                <a:lnTo>
                                  <a:pt x="0" y="1162"/>
                                </a:lnTo>
                                <a:close/>
                              </a:path>
                            </a:pathLst>
                          </a:custGeom>
                          <a:solidFill>
                            <a:srgbClr val="77A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6"/>
                        <wps:cNvSpPr>
                          <a:spLocks/>
                        </wps:cNvSpPr>
                        <wps:spPr bwMode="auto">
                          <a:xfrm>
                            <a:off x="1253" y="5335"/>
                            <a:ext cx="9689" cy="1202"/>
                          </a:xfrm>
                          <a:custGeom>
                            <a:avLst/>
                            <a:gdLst>
                              <a:gd name="T0" fmla="+- 0 1253 1253"/>
                              <a:gd name="T1" fmla="*/ T0 w 9689"/>
                              <a:gd name="T2" fmla="+- 0 6518 5335"/>
                              <a:gd name="T3" fmla="*/ 6518 h 1202"/>
                              <a:gd name="T4" fmla="+- 0 1253 1253"/>
                              <a:gd name="T5" fmla="*/ T4 w 9689"/>
                              <a:gd name="T6" fmla="+- 0 6528 5335"/>
                              <a:gd name="T7" fmla="*/ 6528 h 1202"/>
                              <a:gd name="T8" fmla="+- 0 1262 1253"/>
                              <a:gd name="T9" fmla="*/ T8 w 9689"/>
                              <a:gd name="T10" fmla="+- 0 6538 5335"/>
                              <a:gd name="T11" fmla="*/ 6538 h 1202"/>
                              <a:gd name="T12" fmla="+- 0 10920 1253"/>
                              <a:gd name="T13" fmla="*/ T12 w 9689"/>
                              <a:gd name="T14" fmla="+- 0 6538 5335"/>
                              <a:gd name="T15" fmla="*/ 6538 h 1202"/>
                              <a:gd name="T16" fmla="+- 0 1294 1253"/>
                              <a:gd name="T17" fmla="*/ T16 w 9689"/>
                              <a:gd name="T18" fmla="+- 0 6518 5335"/>
                              <a:gd name="T19" fmla="*/ 6518 h 1202"/>
                              <a:gd name="T20" fmla="+- 0 1294 1253"/>
                              <a:gd name="T21" fmla="*/ T20 w 9689"/>
                              <a:gd name="T22" fmla="+- 0 5374 5335"/>
                              <a:gd name="T23" fmla="*/ 5374 h 1202"/>
                              <a:gd name="T24" fmla="+- 0 10920 1253"/>
                              <a:gd name="T25" fmla="*/ T24 w 9689"/>
                              <a:gd name="T26" fmla="+- 0 5374 5335"/>
                              <a:gd name="T27" fmla="*/ 5374 h 1202"/>
                              <a:gd name="T28" fmla="+- 0 10932 1253"/>
                              <a:gd name="T29" fmla="*/ T28 w 9689"/>
                              <a:gd name="T30" fmla="+- 0 6538 5335"/>
                              <a:gd name="T31" fmla="*/ 6538 h 1202"/>
                              <a:gd name="T32" fmla="+- 0 10942 1253"/>
                              <a:gd name="T33" fmla="*/ T32 w 9689"/>
                              <a:gd name="T34" fmla="+- 0 6528 5335"/>
                              <a:gd name="T35" fmla="*/ 6528 h 1202"/>
                              <a:gd name="T36" fmla="+- 0 10942 1253"/>
                              <a:gd name="T37" fmla="*/ T36 w 9689"/>
                              <a:gd name="T38" fmla="+- 0 5342 5335"/>
                              <a:gd name="T39" fmla="*/ 5342 h 1202"/>
                              <a:gd name="T40" fmla="+- 0 10932 1253"/>
                              <a:gd name="T41" fmla="*/ T40 w 9689"/>
                              <a:gd name="T42" fmla="+- 0 5335 5335"/>
                              <a:gd name="T43" fmla="*/ 5335 h 1202"/>
                              <a:gd name="T44" fmla="+- 0 10920 1253"/>
                              <a:gd name="T45" fmla="*/ T44 w 9689"/>
                              <a:gd name="T46" fmla="+- 0 5335 5335"/>
                              <a:gd name="T47" fmla="*/ 5335 h 1202"/>
                              <a:gd name="T48" fmla="+- 0 10901 1253"/>
                              <a:gd name="T49" fmla="*/ T48 w 9689"/>
                              <a:gd name="T50" fmla="+- 0 5354 5335"/>
                              <a:gd name="T51" fmla="*/ 5354 h 1202"/>
                              <a:gd name="T52" fmla="+- 0 1294 1253"/>
                              <a:gd name="T53" fmla="*/ T52 w 9689"/>
                              <a:gd name="T54" fmla="+- 0 5354 5335"/>
                              <a:gd name="T55" fmla="*/ 5354 h 1202"/>
                              <a:gd name="T56" fmla="+- 0 1272 1253"/>
                              <a:gd name="T57" fmla="*/ T56 w 9689"/>
                              <a:gd name="T58" fmla="+- 0 5374 5335"/>
                              <a:gd name="T59" fmla="*/ 5374 h 1202"/>
                              <a:gd name="T60" fmla="+- 0 1272 1253"/>
                              <a:gd name="T61" fmla="*/ T60 w 9689"/>
                              <a:gd name="T62" fmla="+- 0 6499 5335"/>
                              <a:gd name="T63" fmla="*/ 6499 h 1202"/>
                              <a:gd name="T64" fmla="+- 0 1272 1253"/>
                              <a:gd name="T65" fmla="*/ T64 w 9689"/>
                              <a:gd name="T66" fmla="+- 0 5335 5335"/>
                              <a:gd name="T67" fmla="*/ 5335 h 1202"/>
                              <a:gd name="T68" fmla="+- 0 1262 1253"/>
                              <a:gd name="T69" fmla="*/ T68 w 9689"/>
                              <a:gd name="T70" fmla="+- 0 5335 5335"/>
                              <a:gd name="T71" fmla="*/ 5335 h 1202"/>
                              <a:gd name="T72" fmla="+- 0 1253 1253"/>
                              <a:gd name="T73" fmla="*/ T72 w 9689"/>
                              <a:gd name="T74" fmla="+- 0 5342 5335"/>
                              <a:gd name="T75" fmla="*/ 5342 h 1202"/>
                              <a:gd name="T76" fmla="+- 0 1253 1253"/>
                              <a:gd name="T77" fmla="*/ T76 w 9689"/>
                              <a:gd name="T78" fmla="+- 0 6518 5335"/>
                              <a:gd name="T79" fmla="*/ 6518 h 1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89" h="1202">
                                <a:moveTo>
                                  <a:pt x="0" y="1183"/>
                                </a:moveTo>
                                <a:lnTo>
                                  <a:pt x="0" y="1193"/>
                                </a:lnTo>
                                <a:lnTo>
                                  <a:pt x="9" y="1203"/>
                                </a:lnTo>
                                <a:lnTo>
                                  <a:pt x="9667" y="1203"/>
                                </a:lnTo>
                                <a:lnTo>
                                  <a:pt x="41" y="1183"/>
                                </a:lnTo>
                                <a:lnTo>
                                  <a:pt x="41" y="39"/>
                                </a:lnTo>
                                <a:lnTo>
                                  <a:pt x="9667" y="39"/>
                                </a:lnTo>
                                <a:lnTo>
                                  <a:pt x="9679" y="1203"/>
                                </a:lnTo>
                                <a:lnTo>
                                  <a:pt x="9689" y="1193"/>
                                </a:lnTo>
                                <a:lnTo>
                                  <a:pt x="9689" y="7"/>
                                </a:lnTo>
                                <a:lnTo>
                                  <a:pt x="9679" y="0"/>
                                </a:lnTo>
                                <a:lnTo>
                                  <a:pt x="9667" y="0"/>
                                </a:lnTo>
                                <a:lnTo>
                                  <a:pt x="9648" y="19"/>
                                </a:lnTo>
                                <a:lnTo>
                                  <a:pt x="41" y="19"/>
                                </a:lnTo>
                                <a:lnTo>
                                  <a:pt x="19" y="39"/>
                                </a:lnTo>
                                <a:lnTo>
                                  <a:pt x="19" y="1164"/>
                                </a:lnTo>
                                <a:lnTo>
                                  <a:pt x="19" y="0"/>
                                </a:lnTo>
                                <a:lnTo>
                                  <a:pt x="9" y="0"/>
                                </a:lnTo>
                                <a:lnTo>
                                  <a:pt x="0" y="7"/>
                                </a:lnTo>
                                <a:lnTo>
                                  <a:pt x="0" y="1183"/>
                                </a:lnTo>
                                <a:close/>
                              </a:path>
                            </a:pathLst>
                          </a:custGeom>
                          <a:solidFill>
                            <a:srgbClr val="77A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7"/>
                        <wps:cNvSpPr>
                          <a:spLocks/>
                        </wps:cNvSpPr>
                        <wps:spPr bwMode="auto">
                          <a:xfrm>
                            <a:off x="10901" y="5374"/>
                            <a:ext cx="31" cy="1164"/>
                          </a:xfrm>
                          <a:custGeom>
                            <a:avLst/>
                            <a:gdLst>
                              <a:gd name="T0" fmla="+- 0 10920 10901"/>
                              <a:gd name="T1" fmla="*/ T0 w 31"/>
                              <a:gd name="T2" fmla="+- 0 6499 5374"/>
                              <a:gd name="T3" fmla="*/ 6499 h 1164"/>
                              <a:gd name="T4" fmla="+- 0 10901 10901"/>
                              <a:gd name="T5" fmla="*/ T4 w 31"/>
                              <a:gd name="T6" fmla="+- 0 6518 5374"/>
                              <a:gd name="T7" fmla="*/ 6518 h 1164"/>
                              <a:gd name="T8" fmla="+- 0 10920 10901"/>
                              <a:gd name="T9" fmla="*/ T8 w 31"/>
                              <a:gd name="T10" fmla="+- 0 6538 5374"/>
                              <a:gd name="T11" fmla="*/ 6538 h 1164"/>
                              <a:gd name="T12" fmla="+- 0 10932 10901"/>
                              <a:gd name="T13" fmla="*/ T12 w 31"/>
                              <a:gd name="T14" fmla="+- 0 6538 5374"/>
                              <a:gd name="T15" fmla="*/ 6538 h 1164"/>
                              <a:gd name="T16" fmla="+- 0 10920 10901"/>
                              <a:gd name="T17" fmla="*/ T16 w 31"/>
                              <a:gd name="T18" fmla="+- 0 5374 5374"/>
                              <a:gd name="T19" fmla="*/ 5374 h 1164"/>
                              <a:gd name="T20" fmla="+- 0 10920 10901"/>
                              <a:gd name="T21" fmla="*/ T20 w 31"/>
                              <a:gd name="T22" fmla="+- 0 6499 5374"/>
                              <a:gd name="T23" fmla="*/ 6499 h 1164"/>
                            </a:gdLst>
                            <a:ahLst/>
                            <a:cxnLst>
                              <a:cxn ang="0">
                                <a:pos x="T1" y="T3"/>
                              </a:cxn>
                              <a:cxn ang="0">
                                <a:pos x="T5" y="T7"/>
                              </a:cxn>
                              <a:cxn ang="0">
                                <a:pos x="T9" y="T11"/>
                              </a:cxn>
                              <a:cxn ang="0">
                                <a:pos x="T13" y="T15"/>
                              </a:cxn>
                              <a:cxn ang="0">
                                <a:pos x="T17" y="T19"/>
                              </a:cxn>
                              <a:cxn ang="0">
                                <a:pos x="T21" y="T23"/>
                              </a:cxn>
                            </a:cxnLst>
                            <a:rect l="0" t="0" r="r" b="b"/>
                            <a:pathLst>
                              <a:path w="31" h="1164">
                                <a:moveTo>
                                  <a:pt x="19" y="1125"/>
                                </a:moveTo>
                                <a:lnTo>
                                  <a:pt x="0" y="1144"/>
                                </a:lnTo>
                                <a:lnTo>
                                  <a:pt x="19" y="1164"/>
                                </a:lnTo>
                                <a:lnTo>
                                  <a:pt x="31" y="1164"/>
                                </a:lnTo>
                                <a:lnTo>
                                  <a:pt x="19" y="0"/>
                                </a:lnTo>
                                <a:lnTo>
                                  <a:pt x="19" y="1125"/>
                                </a:lnTo>
                                <a:close/>
                              </a:path>
                            </a:pathLst>
                          </a:custGeom>
                          <a:solidFill>
                            <a:srgbClr val="77A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
                        <wps:cNvSpPr>
                          <a:spLocks/>
                        </wps:cNvSpPr>
                        <wps:spPr bwMode="auto">
                          <a:xfrm>
                            <a:off x="1294" y="5374"/>
                            <a:ext cx="9626" cy="1164"/>
                          </a:xfrm>
                          <a:custGeom>
                            <a:avLst/>
                            <a:gdLst>
                              <a:gd name="T0" fmla="+- 0 10920 1294"/>
                              <a:gd name="T1" fmla="*/ T0 w 9626"/>
                              <a:gd name="T2" fmla="+- 0 5374 5374"/>
                              <a:gd name="T3" fmla="*/ 5374 h 1164"/>
                              <a:gd name="T4" fmla="+- 0 10901 1294"/>
                              <a:gd name="T5" fmla="*/ T4 w 9626"/>
                              <a:gd name="T6" fmla="+- 0 5374 5374"/>
                              <a:gd name="T7" fmla="*/ 5374 h 1164"/>
                              <a:gd name="T8" fmla="+- 0 10901 1294"/>
                              <a:gd name="T9" fmla="*/ T8 w 9626"/>
                              <a:gd name="T10" fmla="+- 0 6499 5374"/>
                              <a:gd name="T11" fmla="*/ 6499 h 1164"/>
                              <a:gd name="T12" fmla="+- 0 1294 1294"/>
                              <a:gd name="T13" fmla="*/ T12 w 9626"/>
                              <a:gd name="T14" fmla="+- 0 6499 5374"/>
                              <a:gd name="T15" fmla="*/ 6499 h 1164"/>
                              <a:gd name="T16" fmla="+- 0 1294 1294"/>
                              <a:gd name="T17" fmla="*/ T16 w 9626"/>
                              <a:gd name="T18" fmla="+- 0 6518 5374"/>
                              <a:gd name="T19" fmla="*/ 6518 h 1164"/>
                              <a:gd name="T20" fmla="+- 0 10920 1294"/>
                              <a:gd name="T21" fmla="*/ T20 w 9626"/>
                              <a:gd name="T22" fmla="+- 0 6538 5374"/>
                              <a:gd name="T23" fmla="*/ 6538 h 1164"/>
                              <a:gd name="T24" fmla="+- 0 10901 1294"/>
                              <a:gd name="T25" fmla="*/ T24 w 9626"/>
                              <a:gd name="T26" fmla="+- 0 6518 5374"/>
                              <a:gd name="T27" fmla="*/ 6518 h 1164"/>
                              <a:gd name="T28" fmla="+- 0 10920 1294"/>
                              <a:gd name="T29" fmla="*/ T28 w 9626"/>
                              <a:gd name="T30" fmla="+- 0 6499 5374"/>
                              <a:gd name="T31" fmla="*/ 6499 h 1164"/>
                              <a:gd name="T32" fmla="+- 0 10920 1294"/>
                              <a:gd name="T33" fmla="*/ T32 w 9626"/>
                              <a:gd name="T34" fmla="+- 0 5374 5374"/>
                              <a:gd name="T35" fmla="*/ 5374 h 1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26" h="1164">
                                <a:moveTo>
                                  <a:pt x="9626" y="0"/>
                                </a:moveTo>
                                <a:lnTo>
                                  <a:pt x="9607" y="0"/>
                                </a:lnTo>
                                <a:lnTo>
                                  <a:pt x="9607" y="1125"/>
                                </a:lnTo>
                                <a:lnTo>
                                  <a:pt x="0" y="1125"/>
                                </a:lnTo>
                                <a:lnTo>
                                  <a:pt x="0" y="1144"/>
                                </a:lnTo>
                                <a:lnTo>
                                  <a:pt x="9626" y="1164"/>
                                </a:lnTo>
                                <a:lnTo>
                                  <a:pt x="9607" y="1144"/>
                                </a:lnTo>
                                <a:lnTo>
                                  <a:pt x="9626" y="1125"/>
                                </a:lnTo>
                                <a:lnTo>
                                  <a:pt x="9626" y="0"/>
                                </a:lnTo>
                                <a:close/>
                              </a:path>
                            </a:pathLst>
                          </a:custGeom>
                          <a:solidFill>
                            <a:srgbClr val="77A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9"/>
                        <wps:cNvSpPr>
                          <a:spLocks/>
                        </wps:cNvSpPr>
                        <wps:spPr bwMode="auto">
                          <a:xfrm>
                            <a:off x="1272" y="5335"/>
                            <a:ext cx="9648" cy="1164"/>
                          </a:xfrm>
                          <a:custGeom>
                            <a:avLst/>
                            <a:gdLst>
                              <a:gd name="T0" fmla="+- 0 1272 1272"/>
                              <a:gd name="T1" fmla="*/ T0 w 9648"/>
                              <a:gd name="T2" fmla="+- 0 6499 5335"/>
                              <a:gd name="T3" fmla="*/ 6499 h 1164"/>
                              <a:gd name="T4" fmla="+- 0 1272 1272"/>
                              <a:gd name="T5" fmla="*/ T4 w 9648"/>
                              <a:gd name="T6" fmla="+- 0 5374 5335"/>
                              <a:gd name="T7" fmla="*/ 5374 h 1164"/>
                              <a:gd name="T8" fmla="+- 0 1294 1272"/>
                              <a:gd name="T9" fmla="*/ T8 w 9648"/>
                              <a:gd name="T10" fmla="+- 0 5354 5335"/>
                              <a:gd name="T11" fmla="*/ 5354 h 1164"/>
                              <a:gd name="T12" fmla="+- 0 10901 1272"/>
                              <a:gd name="T13" fmla="*/ T12 w 9648"/>
                              <a:gd name="T14" fmla="+- 0 5354 5335"/>
                              <a:gd name="T15" fmla="*/ 5354 h 1164"/>
                              <a:gd name="T16" fmla="+- 0 10920 1272"/>
                              <a:gd name="T17" fmla="*/ T16 w 9648"/>
                              <a:gd name="T18" fmla="+- 0 5335 5335"/>
                              <a:gd name="T19" fmla="*/ 5335 h 1164"/>
                              <a:gd name="T20" fmla="+- 0 1272 1272"/>
                              <a:gd name="T21" fmla="*/ T20 w 9648"/>
                              <a:gd name="T22" fmla="+- 0 5335 5335"/>
                              <a:gd name="T23" fmla="*/ 5335 h 1164"/>
                              <a:gd name="T24" fmla="+- 0 1272 1272"/>
                              <a:gd name="T25" fmla="*/ T24 w 9648"/>
                              <a:gd name="T26" fmla="+- 0 6499 5335"/>
                              <a:gd name="T27" fmla="*/ 6499 h 1164"/>
                            </a:gdLst>
                            <a:ahLst/>
                            <a:cxnLst>
                              <a:cxn ang="0">
                                <a:pos x="T1" y="T3"/>
                              </a:cxn>
                              <a:cxn ang="0">
                                <a:pos x="T5" y="T7"/>
                              </a:cxn>
                              <a:cxn ang="0">
                                <a:pos x="T9" y="T11"/>
                              </a:cxn>
                              <a:cxn ang="0">
                                <a:pos x="T13" y="T15"/>
                              </a:cxn>
                              <a:cxn ang="0">
                                <a:pos x="T17" y="T19"/>
                              </a:cxn>
                              <a:cxn ang="0">
                                <a:pos x="T21" y="T23"/>
                              </a:cxn>
                              <a:cxn ang="0">
                                <a:pos x="T25" y="T27"/>
                              </a:cxn>
                            </a:cxnLst>
                            <a:rect l="0" t="0" r="r" b="b"/>
                            <a:pathLst>
                              <a:path w="9648" h="1164">
                                <a:moveTo>
                                  <a:pt x="0" y="1164"/>
                                </a:moveTo>
                                <a:lnTo>
                                  <a:pt x="0" y="39"/>
                                </a:lnTo>
                                <a:lnTo>
                                  <a:pt x="22" y="19"/>
                                </a:lnTo>
                                <a:lnTo>
                                  <a:pt x="9629" y="19"/>
                                </a:lnTo>
                                <a:lnTo>
                                  <a:pt x="9648" y="0"/>
                                </a:lnTo>
                                <a:lnTo>
                                  <a:pt x="0" y="0"/>
                                </a:lnTo>
                                <a:lnTo>
                                  <a:pt x="0" y="1164"/>
                                </a:lnTo>
                                <a:close/>
                              </a:path>
                            </a:pathLst>
                          </a:custGeom>
                          <a:solidFill>
                            <a:srgbClr val="77A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5AA76" id="Group 1" o:spid="_x0000_s1026" style="position:absolute;margin-left:64.3pt;margin-top:56.95pt;width:485.45pt;height:61.1pt;z-index:-251654144;mso-position-horizontal-relative:page;mso-position-vertical-relative:page" coordorigin="1253,5335" coordsize="9689,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">
                <v:shape id="Freeform 35" o:spid="_x0000_s1027" style="position:absolute;left:1272;top:5354;width:9646;height:1162;visibility:visible;mso-wrap-style:square;v-text-anchor:top" coordsize="9646,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jcMMA&#10;AADaAAAADwAAAGRycy9kb3ducmV2LnhtbESPW2sCMRSE3wv9D+EUfKvZitiyGqV4q330gr4eN8fN&#10;4uZkSVJd/fWmUOjjMDPfMKNJa2txIR8qxwreuhkI4sLpiksFu+3i9QNEiMgaa8ek4EYBJuPnpxHm&#10;2l15TZdNLEWCcMhRgYmxyaUMhSGLoesa4uSdnLcYk/Sl1B6vCW5r2cuygbRYcVow2NDUUHHe/FgF&#10;X0t3P3/744H6S7O/L4rjbD57V6rz0n4OQURq43/4r73SCnrweyXd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fjcMMAAADaAAAADwAAAAAAAAAAAAAAAACYAgAAZHJzL2Rv&#10;d25yZXYueG1sUEsFBgAAAAAEAAQA9QAAAIgDAAAAAA==&#10;" path="m,1162r9646,l9646,,,,,1162xe" fillcolor="#77a12f" stroked="f">
                  <v:path arrowok="t" o:connecttype="custom" o:connectlocs="0,6516;9646,6516;9646,5354;0,5354;0,6516" o:connectangles="0,0,0,0,0"/>
                </v:shape>
                <v:shape id="Freeform 36" o:spid="_x0000_s1028" style="position:absolute;left:1253;top:5335;width:9689;height:1202;visibility:visible;mso-wrap-style:square;v-text-anchor:top" coordsize="968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AqcQA&#10;AADaAAAADwAAAGRycy9kb3ducmV2LnhtbESPT2vCQBTE7wW/w/IEb3XTCippNqEIhdLWg9HeH9mX&#10;P232bZrdxuindwXB4zAzv2GSbDStGKh3jWUFT/MIBHFhdcOVgsP+7XENwnlkja1lUnAiB1k6eUgw&#10;1vbIOxpyX4kAYRejgtr7LpbSFTUZdHPbEQevtL1BH2RfSd3jMcBNK5+jaCkNNhwWauxoU1Pxm/8b&#10;BXl7rrbDD5bn1TfLv83p82P9tVJqNh1fX0B4Gv09fGu/awULuF4JN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UgKnEAAAA2gAAAA8AAAAAAAAAAAAAAAAAmAIAAGRycy9k&#10;b3ducmV2LnhtbFBLBQYAAAAABAAEAPUAAACJAwAAAAA=&#10;" path="m,1183r,10l9,1203r9658,l41,1183,41,39r9626,l9679,1203r10,-10l9689,7,9679,r-12,l9648,19,41,19,19,39r,1125l19,,9,,,7,,1183xe" fillcolor="#77a12f" stroked="f">
                  <v:path arrowok="t" o:connecttype="custom" o:connectlocs="0,6518;0,6528;9,6538;9667,6538;41,6518;41,5374;9667,5374;9679,6538;9689,6528;9689,5342;9679,5335;9667,5335;9648,5354;41,5354;19,5374;19,6499;19,5335;9,5335;0,5342;0,6518" o:connectangles="0,0,0,0,0,0,0,0,0,0,0,0,0,0,0,0,0,0,0,0"/>
                </v:shape>
                <v:shape id="Freeform 37" o:spid="_x0000_s1029" style="position:absolute;left:10901;top:5374;width:31;height:1164;visibility:visible;mso-wrap-style:square;v-text-anchor:top" coordsize="3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gsAA&#10;AADaAAAADwAAAGRycy9kb3ducmV2LnhtbESP0YrCMBRE3wX/IVxhX2RNdxGRbqMsLoIvIup+wKW5&#10;TYvNTUmitn9vBMHHYWbOMMW6t624kQ+NYwVfswwEcel0w0bB/3n7uQQRIrLG1jEpGCjAejUeFZhr&#10;d+cj3U7RiAThkKOCOsYulzKUNVkMM9cRJ69y3mJM0hupPd4T3LbyO8sW0mLDaaHGjjY1lZfT1SrY&#10;R/93zYZqaszCDrTxy/5yCEp9TPrfHxCR+vgOv9o7rWAOzyvpBs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ygsAAAADaAAAADwAAAAAAAAAAAAAAAACYAgAAZHJzL2Rvd25y&#10;ZXYueG1sUEsFBgAAAAAEAAQA9QAAAIUDAAAAAA==&#10;" path="m19,1125l,1144r19,20l31,1164,19,r,1125xe" fillcolor="#77a12f" stroked="f">
                  <v:path arrowok="t" o:connecttype="custom" o:connectlocs="19,6499;0,6518;19,6538;31,6538;19,5374;19,6499" o:connectangles="0,0,0,0,0,0"/>
                </v:shape>
                <v:shape id="Freeform 38" o:spid="_x0000_s1030" style="position:absolute;left:1294;top:5374;width:9626;height:1164;visibility:visible;mso-wrap-style:square;v-text-anchor:top" coordsize="9626,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7mWMEA&#10;AADaAAAADwAAAGRycy9kb3ducmV2LnhtbESPT4vCMBTE7wt+h/AEb2tqF6VUo0hBWE/in4PHR/Ns&#10;is1LaaKt394IC3scZuY3zGoz2EY8qfO1YwWzaQKCuHS65krB5bz7zkD4gKyxcUwKXuRhsx59rTDX&#10;rucjPU+hEhHCPkcFJoQ2l9KXhiz6qWuJo3dzncUQZVdJ3WEf4baRaZIspMWa44LBlgpD5f30sAqq&#10;wjy42O+vxzQt59nPqzn02UypyXjYLkEEGsJ/+K/9qxXM4X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5ljBAAAA2gAAAA8AAAAAAAAAAAAAAAAAmAIAAGRycy9kb3du&#10;cmV2LnhtbFBLBQYAAAAABAAEAPUAAACGAwAAAAA=&#10;" path="m9626,r-19,l9607,1125,,1125r,19l9626,1164r-19,-20l9626,1125,9626,xe" fillcolor="#77a12f" stroked="f">
                  <v:path arrowok="t" o:connecttype="custom" o:connectlocs="9626,5374;9607,5374;9607,6499;0,6499;0,6518;9626,6538;9607,6518;9626,6499;9626,5374" o:connectangles="0,0,0,0,0,0,0,0,0"/>
                </v:shape>
                <v:shape id="Freeform 39" o:spid="_x0000_s1031" style="position:absolute;left:1272;top:5335;width:9648;height:1164;visibility:visible;mso-wrap-style:square;v-text-anchor:top" coordsize="9648,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OR8QA&#10;AADaAAAADwAAAGRycy9kb3ducmV2LnhtbESPQWvCQBSE74X+h+UVvJmNIlaiq7QFgz1UNC1ob4/s&#10;axKafbtkV43/3i0IPQ4z8w2zWPWmFWfqfGNZwShJQRCXVjdcKfj6XA9nIHxA1thaJgVX8rBaPj4s&#10;MNP2wns6F6ESEcI+QwV1CC6T0pc1GfSJdcTR+7GdwRBlV0nd4SXCTSvHaTqVBhuOCzU6equp/C1O&#10;RsGRXkfv+XPJh4/JN7rtLj/oa67U4Kl/mYMI1If/8L290Qqm8Hcl3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ADkfEAAAA2gAAAA8AAAAAAAAAAAAAAAAAmAIAAGRycy9k&#10;b3ducmV2LnhtbFBLBQYAAAAABAAEAPUAAACJAwAAAAA=&#10;" path="m,1164l,39,22,19r9607,l9648,,,,,1164xe" fillcolor="#77a12f" stroked="f">
                  <v:path arrowok="t" o:connecttype="custom" o:connectlocs="0,6499;0,5374;22,5354;9629,5354;9648,5335;0,5335;0,6499" o:connectangles="0,0,0,0,0,0,0"/>
                </v:shape>
                <w10:wrap anchorx="page" anchory="page"/>
              </v:group>
            </w:pict>
          </mc:Fallback>
        </mc:AlternateContent>
      </w:r>
    </w:p>
    <w:p w14:paraId="5C5947C5" w14:textId="77777777" w:rsidR="0008687D" w:rsidRPr="004A3D70" w:rsidRDefault="00EE70DA">
      <w:pPr>
        <w:spacing w:line="460" w:lineRule="exact"/>
        <w:ind w:left="110"/>
        <w:rPr>
          <w:rFonts w:ascii="Calibri" w:eastAsia="Calibri" w:hAnsi="Calibri" w:cs="Calibri"/>
          <w:sz w:val="36"/>
          <w:szCs w:val="40"/>
        </w:rPr>
      </w:pPr>
      <w:r w:rsidRPr="004A3D70">
        <w:rPr>
          <w:rFonts w:ascii="Calibri" w:eastAsia="Calibri" w:hAnsi="Calibri" w:cs="Calibri"/>
          <w:b/>
          <w:color w:val="77A12F"/>
          <w:position w:val="1"/>
          <w:sz w:val="36"/>
          <w:szCs w:val="40"/>
        </w:rPr>
        <w:t>Ref</w:t>
      </w:r>
      <w:r w:rsidRPr="004A3D70">
        <w:rPr>
          <w:rFonts w:ascii="Calibri" w:eastAsia="Calibri" w:hAnsi="Calibri" w:cs="Calibri"/>
          <w:b/>
          <w:color w:val="77A12F"/>
          <w:spacing w:val="-1"/>
          <w:position w:val="1"/>
          <w:sz w:val="36"/>
          <w:szCs w:val="40"/>
        </w:rPr>
        <w:t>r</w:t>
      </w:r>
      <w:r w:rsidRPr="004A3D70">
        <w:rPr>
          <w:rFonts w:ascii="Calibri" w:eastAsia="Calibri" w:hAnsi="Calibri" w:cs="Calibri"/>
          <w:b/>
          <w:color w:val="77A12F"/>
          <w:position w:val="1"/>
          <w:sz w:val="36"/>
          <w:szCs w:val="40"/>
        </w:rPr>
        <w:t>e</w:t>
      </w:r>
      <w:r w:rsidRPr="004A3D70">
        <w:rPr>
          <w:rFonts w:ascii="Calibri" w:eastAsia="Calibri" w:hAnsi="Calibri" w:cs="Calibri"/>
          <w:b/>
          <w:color w:val="77A12F"/>
          <w:spacing w:val="1"/>
          <w:position w:val="1"/>
          <w:sz w:val="36"/>
          <w:szCs w:val="40"/>
        </w:rPr>
        <w:t>s</w:t>
      </w:r>
      <w:r w:rsidRPr="004A3D70">
        <w:rPr>
          <w:rFonts w:ascii="Calibri" w:eastAsia="Calibri" w:hAnsi="Calibri" w:cs="Calibri"/>
          <w:b/>
          <w:color w:val="77A12F"/>
          <w:spacing w:val="-1"/>
          <w:position w:val="1"/>
          <w:sz w:val="36"/>
          <w:szCs w:val="40"/>
        </w:rPr>
        <w:t>h</w:t>
      </w:r>
      <w:r w:rsidRPr="004A3D70">
        <w:rPr>
          <w:rFonts w:ascii="Calibri" w:eastAsia="Calibri" w:hAnsi="Calibri" w:cs="Calibri"/>
          <w:b/>
          <w:color w:val="77A12F"/>
          <w:position w:val="1"/>
          <w:sz w:val="36"/>
          <w:szCs w:val="40"/>
        </w:rPr>
        <w:t>me</w:t>
      </w:r>
      <w:r w:rsidRPr="004A3D70">
        <w:rPr>
          <w:rFonts w:ascii="Calibri" w:eastAsia="Calibri" w:hAnsi="Calibri" w:cs="Calibri"/>
          <w:b/>
          <w:color w:val="77A12F"/>
          <w:spacing w:val="-1"/>
          <w:position w:val="1"/>
          <w:sz w:val="36"/>
          <w:szCs w:val="40"/>
        </w:rPr>
        <w:t>n</w:t>
      </w:r>
      <w:r w:rsidRPr="004A3D70">
        <w:rPr>
          <w:rFonts w:ascii="Calibri" w:eastAsia="Calibri" w:hAnsi="Calibri" w:cs="Calibri"/>
          <w:b/>
          <w:color w:val="77A12F"/>
          <w:position w:val="1"/>
          <w:sz w:val="36"/>
          <w:szCs w:val="40"/>
        </w:rPr>
        <w:t>ts</w:t>
      </w:r>
      <w:r w:rsidRPr="004A3D70">
        <w:rPr>
          <w:rFonts w:ascii="Calibri" w:eastAsia="Calibri" w:hAnsi="Calibri" w:cs="Calibri"/>
          <w:b/>
          <w:color w:val="77A12F"/>
          <w:spacing w:val="-3"/>
          <w:position w:val="1"/>
          <w:sz w:val="36"/>
          <w:szCs w:val="40"/>
        </w:rPr>
        <w:t xml:space="preserve"> </w:t>
      </w:r>
      <w:r w:rsidRPr="004A3D70">
        <w:rPr>
          <w:rFonts w:ascii="Calibri" w:eastAsia="Calibri" w:hAnsi="Calibri" w:cs="Calibri"/>
          <w:b/>
          <w:color w:val="77A12F"/>
          <w:spacing w:val="-1"/>
          <w:position w:val="1"/>
          <w:sz w:val="36"/>
          <w:szCs w:val="40"/>
        </w:rPr>
        <w:t>a</w:t>
      </w:r>
      <w:r w:rsidRPr="004A3D70">
        <w:rPr>
          <w:rFonts w:ascii="Calibri" w:eastAsia="Calibri" w:hAnsi="Calibri" w:cs="Calibri"/>
          <w:b/>
          <w:color w:val="77A12F"/>
          <w:spacing w:val="1"/>
          <w:position w:val="1"/>
          <w:sz w:val="36"/>
          <w:szCs w:val="40"/>
        </w:rPr>
        <w:t>n</w:t>
      </w:r>
      <w:r w:rsidRPr="004A3D70">
        <w:rPr>
          <w:rFonts w:ascii="Calibri" w:eastAsia="Calibri" w:hAnsi="Calibri" w:cs="Calibri"/>
          <w:b/>
          <w:color w:val="77A12F"/>
          <w:position w:val="1"/>
          <w:sz w:val="36"/>
          <w:szCs w:val="40"/>
        </w:rPr>
        <w:t xml:space="preserve">d </w:t>
      </w:r>
      <w:r w:rsidRPr="004A3D70">
        <w:rPr>
          <w:rFonts w:ascii="Calibri" w:eastAsia="Calibri" w:hAnsi="Calibri" w:cs="Calibri"/>
          <w:b/>
          <w:color w:val="77A12F"/>
          <w:spacing w:val="1"/>
          <w:position w:val="1"/>
          <w:sz w:val="36"/>
          <w:szCs w:val="40"/>
        </w:rPr>
        <w:t>L</w:t>
      </w:r>
      <w:r w:rsidRPr="004A3D70">
        <w:rPr>
          <w:rFonts w:ascii="Calibri" w:eastAsia="Calibri" w:hAnsi="Calibri" w:cs="Calibri"/>
          <w:b/>
          <w:color w:val="77A12F"/>
          <w:spacing w:val="-1"/>
          <w:position w:val="1"/>
          <w:sz w:val="36"/>
          <w:szCs w:val="40"/>
        </w:rPr>
        <w:t>u</w:t>
      </w:r>
      <w:r w:rsidRPr="004A3D70">
        <w:rPr>
          <w:rFonts w:ascii="Calibri" w:eastAsia="Calibri" w:hAnsi="Calibri" w:cs="Calibri"/>
          <w:b/>
          <w:color w:val="77A12F"/>
          <w:spacing w:val="1"/>
          <w:position w:val="1"/>
          <w:sz w:val="36"/>
          <w:szCs w:val="40"/>
        </w:rPr>
        <w:t>n</w:t>
      </w:r>
      <w:r w:rsidRPr="004A3D70">
        <w:rPr>
          <w:rFonts w:ascii="Calibri" w:eastAsia="Calibri" w:hAnsi="Calibri" w:cs="Calibri"/>
          <w:b/>
          <w:color w:val="77A12F"/>
          <w:spacing w:val="-2"/>
          <w:position w:val="1"/>
          <w:sz w:val="36"/>
          <w:szCs w:val="40"/>
        </w:rPr>
        <w:t>c</w:t>
      </w:r>
      <w:r w:rsidRPr="004A3D70">
        <w:rPr>
          <w:rFonts w:ascii="Calibri" w:eastAsia="Calibri" w:hAnsi="Calibri" w:cs="Calibri"/>
          <w:b/>
          <w:color w:val="77A12F"/>
          <w:position w:val="1"/>
          <w:sz w:val="36"/>
          <w:szCs w:val="40"/>
        </w:rPr>
        <w:t>h</w:t>
      </w:r>
    </w:p>
    <w:p w14:paraId="2B57A457" w14:textId="070F7E4F" w:rsidR="00EE70DA" w:rsidRPr="004A3D70" w:rsidRDefault="00EE70DA" w:rsidP="00EE70DA">
      <w:pPr>
        <w:spacing w:line="276" w:lineRule="auto"/>
        <w:ind w:left="110" w:right="216"/>
        <w:rPr>
          <w:rFonts w:ascii="Calibri" w:eastAsia="Calibri" w:hAnsi="Calibri" w:cs="Calibri"/>
          <w:sz w:val="24"/>
          <w:szCs w:val="28"/>
        </w:rPr>
      </w:pP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ere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z w:val="24"/>
          <w:szCs w:val="28"/>
        </w:rPr>
        <w:t xml:space="preserve">ill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 xml:space="preserve"> nu</w:t>
      </w:r>
      <w:r w:rsidRPr="004A3D70">
        <w:rPr>
          <w:rFonts w:ascii="Calibri" w:eastAsia="Calibri" w:hAnsi="Calibri" w:cs="Calibri"/>
          <w:spacing w:val="1"/>
          <w:sz w:val="24"/>
          <w:szCs w:val="28"/>
        </w:rPr>
        <w:t>mb</w:t>
      </w:r>
      <w:r w:rsidRPr="004A3D70">
        <w:rPr>
          <w:rFonts w:ascii="Calibri" w:eastAsia="Calibri" w:hAnsi="Calibri" w:cs="Calibri"/>
          <w:sz w:val="24"/>
          <w:szCs w:val="28"/>
        </w:rPr>
        <w:t xml:space="preserve">er </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f </w:t>
      </w:r>
      <w:proofErr w:type="gramStart"/>
      <w:r w:rsidRPr="004A3D70">
        <w:rPr>
          <w:rFonts w:ascii="Calibri" w:eastAsia="Calibri" w:hAnsi="Calibri" w:cs="Calibri"/>
          <w:sz w:val="24"/>
          <w:szCs w:val="28"/>
        </w:rPr>
        <w:t>re</w:t>
      </w:r>
      <w:r w:rsidRPr="004A3D70">
        <w:rPr>
          <w:rFonts w:ascii="Calibri" w:eastAsia="Calibri" w:hAnsi="Calibri" w:cs="Calibri"/>
          <w:spacing w:val="1"/>
          <w:sz w:val="24"/>
          <w:szCs w:val="28"/>
        </w:rPr>
        <w:t>f</w:t>
      </w:r>
      <w:r w:rsidRPr="004A3D70">
        <w:rPr>
          <w:rFonts w:ascii="Calibri" w:eastAsia="Calibri" w:hAnsi="Calibri" w:cs="Calibri"/>
          <w:sz w:val="24"/>
          <w:szCs w:val="28"/>
        </w:rPr>
        <w:t>r</w:t>
      </w:r>
      <w:r w:rsidRPr="004A3D70">
        <w:rPr>
          <w:rFonts w:ascii="Calibri" w:eastAsia="Calibri" w:hAnsi="Calibri" w:cs="Calibri"/>
          <w:spacing w:val="-3"/>
          <w:sz w:val="24"/>
          <w:szCs w:val="28"/>
        </w:rPr>
        <w:t>e</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hm</w:t>
      </w:r>
      <w:r w:rsidRPr="004A3D70">
        <w:rPr>
          <w:rFonts w:ascii="Calibri" w:eastAsia="Calibri" w:hAnsi="Calibri" w:cs="Calibri"/>
          <w:sz w:val="24"/>
          <w:szCs w:val="28"/>
        </w:rPr>
        <w:t>e</w:t>
      </w:r>
      <w:r w:rsidRPr="004A3D70">
        <w:rPr>
          <w:rFonts w:ascii="Calibri" w:eastAsia="Calibri" w:hAnsi="Calibri" w:cs="Calibri"/>
          <w:spacing w:val="-1"/>
          <w:sz w:val="24"/>
          <w:szCs w:val="28"/>
        </w:rPr>
        <w:t>n</w:t>
      </w:r>
      <w:r w:rsidRPr="004A3D70">
        <w:rPr>
          <w:rFonts w:ascii="Calibri" w:eastAsia="Calibri" w:hAnsi="Calibri" w:cs="Calibri"/>
          <w:sz w:val="24"/>
          <w:szCs w:val="28"/>
        </w:rPr>
        <w:t>t</w:t>
      </w:r>
      <w:proofErr w:type="gramEnd"/>
      <w:r w:rsidRPr="004A3D70">
        <w:rPr>
          <w:rFonts w:ascii="Calibri" w:eastAsia="Calibri" w:hAnsi="Calibri" w:cs="Calibri"/>
          <w:spacing w:val="-1"/>
          <w:sz w:val="24"/>
          <w:szCs w:val="28"/>
        </w:rPr>
        <w:t xml:space="preserve"> </w:t>
      </w:r>
      <w:r w:rsidRPr="004A3D70">
        <w:rPr>
          <w:rFonts w:ascii="Calibri" w:eastAsia="Calibri" w:hAnsi="Calibri" w:cs="Calibri"/>
          <w:spacing w:val="3"/>
          <w:sz w:val="24"/>
          <w:szCs w:val="28"/>
        </w:rPr>
        <w:t>s</w:t>
      </w:r>
      <w:r w:rsidRPr="004A3D70">
        <w:rPr>
          <w:rFonts w:ascii="Calibri" w:eastAsia="Calibri" w:hAnsi="Calibri" w:cs="Calibri"/>
          <w:sz w:val="24"/>
          <w:szCs w:val="28"/>
        </w:rPr>
        <w:t>ta</w:t>
      </w:r>
      <w:r w:rsidRPr="004A3D70">
        <w:rPr>
          <w:rFonts w:ascii="Calibri" w:eastAsia="Calibri" w:hAnsi="Calibri" w:cs="Calibri"/>
          <w:spacing w:val="-1"/>
          <w:sz w:val="24"/>
          <w:szCs w:val="28"/>
        </w:rPr>
        <w:t>nd</w:t>
      </w:r>
      <w:r w:rsidRPr="004A3D70">
        <w:rPr>
          <w:rFonts w:ascii="Calibri" w:eastAsia="Calibri" w:hAnsi="Calibri" w:cs="Calibri"/>
          <w:sz w:val="24"/>
          <w:szCs w:val="28"/>
        </w:rPr>
        <w:t>s ar</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un</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s</w:t>
      </w:r>
      <w:r w:rsidRPr="004A3D70">
        <w:rPr>
          <w:rFonts w:ascii="Calibri" w:eastAsia="Calibri" w:hAnsi="Calibri" w:cs="Calibri"/>
          <w:sz w:val="24"/>
          <w:szCs w:val="28"/>
        </w:rPr>
        <w:t>ite.</w:t>
      </w:r>
    </w:p>
    <w:p w14:paraId="5C485726" w14:textId="77777777" w:rsidR="00EE70DA" w:rsidRPr="004A3D70" w:rsidRDefault="00EE70DA" w:rsidP="00595C76">
      <w:pPr>
        <w:spacing w:line="276" w:lineRule="auto"/>
        <w:ind w:left="142" w:right="58"/>
        <w:rPr>
          <w:rFonts w:ascii="Calibri" w:eastAsia="Calibri" w:hAnsi="Calibri" w:cs="Calibri"/>
          <w:spacing w:val="1"/>
          <w:sz w:val="22"/>
          <w:szCs w:val="28"/>
        </w:rPr>
      </w:pPr>
    </w:p>
    <w:p w14:paraId="5E4439D3" w14:textId="77777777" w:rsidR="0008687D" w:rsidRPr="004A3D70" w:rsidRDefault="00EE70DA" w:rsidP="00EE70DA">
      <w:pPr>
        <w:spacing w:line="276" w:lineRule="auto"/>
        <w:ind w:left="110" w:right="216"/>
        <w:rPr>
          <w:rFonts w:ascii="Calibri" w:eastAsia="Calibri" w:hAnsi="Calibri" w:cs="Calibri"/>
          <w:sz w:val="24"/>
          <w:szCs w:val="28"/>
        </w:rPr>
      </w:pPr>
      <w:r w:rsidRPr="004A3D70">
        <w:rPr>
          <w:rFonts w:ascii="Calibri" w:eastAsia="Calibri" w:hAnsi="Calibri" w:cs="Calibri"/>
          <w:b/>
          <w:color w:val="77A12F"/>
          <w:spacing w:val="-1"/>
          <w:sz w:val="36"/>
          <w:szCs w:val="40"/>
        </w:rPr>
        <w:t>H</w:t>
      </w:r>
      <w:r w:rsidRPr="004A3D70">
        <w:rPr>
          <w:rFonts w:ascii="Calibri" w:eastAsia="Calibri" w:hAnsi="Calibri" w:cs="Calibri"/>
          <w:b/>
          <w:color w:val="77A12F"/>
          <w:sz w:val="36"/>
          <w:szCs w:val="40"/>
        </w:rPr>
        <w:t>e</w:t>
      </w:r>
      <w:r w:rsidRPr="004A3D70">
        <w:rPr>
          <w:rFonts w:ascii="Calibri" w:eastAsia="Calibri" w:hAnsi="Calibri" w:cs="Calibri"/>
          <w:b/>
          <w:color w:val="77A12F"/>
          <w:spacing w:val="-1"/>
          <w:sz w:val="36"/>
          <w:szCs w:val="40"/>
        </w:rPr>
        <w:t>a</w:t>
      </w:r>
      <w:r w:rsidRPr="004A3D70">
        <w:rPr>
          <w:rFonts w:ascii="Calibri" w:eastAsia="Calibri" w:hAnsi="Calibri" w:cs="Calibri"/>
          <w:b/>
          <w:color w:val="77A12F"/>
          <w:sz w:val="36"/>
          <w:szCs w:val="40"/>
        </w:rPr>
        <w:t>lth</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pacing w:val="-1"/>
          <w:sz w:val="36"/>
          <w:szCs w:val="40"/>
        </w:rPr>
        <w:t>an</w:t>
      </w:r>
      <w:r w:rsidRPr="004A3D70">
        <w:rPr>
          <w:rFonts w:ascii="Calibri" w:eastAsia="Calibri" w:hAnsi="Calibri" w:cs="Calibri"/>
          <w:b/>
          <w:color w:val="77A12F"/>
          <w:sz w:val="36"/>
          <w:szCs w:val="40"/>
        </w:rPr>
        <w:t>d</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z w:val="36"/>
          <w:szCs w:val="40"/>
        </w:rPr>
        <w:t>S</w:t>
      </w:r>
      <w:r w:rsidRPr="004A3D70">
        <w:rPr>
          <w:rFonts w:ascii="Calibri" w:eastAsia="Calibri" w:hAnsi="Calibri" w:cs="Calibri"/>
          <w:b/>
          <w:color w:val="77A12F"/>
          <w:spacing w:val="-1"/>
          <w:sz w:val="36"/>
          <w:szCs w:val="40"/>
        </w:rPr>
        <w:t>a</w:t>
      </w:r>
      <w:r w:rsidRPr="004A3D70">
        <w:rPr>
          <w:rFonts w:ascii="Calibri" w:eastAsia="Calibri" w:hAnsi="Calibri" w:cs="Calibri"/>
          <w:b/>
          <w:color w:val="77A12F"/>
          <w:spacing w:val="-2"/>
          <w:sz w:val="36"/>
          <w:szCs w:val="40"/>
        </w:rPr>
        <w:t>f</w:t>
      </w:r>
      <w:r w:rsidRPr="004A3D70">
        <w:rPr>
          <w:rFonts w:ascii="Calibri" w:eastAsia="Calibri" w:hAnsi="Calibri" w:cs="Calibri"/>
          <w:b/>
          <w:color w:val="77A12F"/>
          <w:sz w:val="36"/>
          <w:szCs w:val="40"/>
        </w:rPr>
        <w:t xml:space="preserve">ety </w:t>
      </w:r>
      <w:r w:rsidRPr="004A3D70">
        <w:rPr>
          <w:rFonts w:ascii="Calibri" w:eastAsia="Calibri" w:hAnsi="Calibri" w:cs="Calibri"/>
          <w:b/>
          <w:color w:val="77A12F"/>
          <w:spacing w:val="-2"/>
          <w:sz w:val="36"/>
          <w:szCs w:val="40"/>
        </w:rPr>
        <w:t>O</w:t>
      </w:r>
      <w:r w:rsidRPr="004A3D70">
        <w:rPr>
          <w:rFonts w:ascii="Calibri" w:eastAsia="Calibri" w:hAnsi="Calibri" w:cs="Calibri"/>
          <w:b/>
          <w:color w:val="77A12F"/>
          <w:spacing w:val="4"/>
          <w:sz w:val="36"/>
          <w:szCs w:val="40"/>
        </w:rPr>
        <w:t>n</w:t>
      </w:r>
      <w:r w:rsidRPr="004A3D70">
        <w:rPr>
          <w:rFonts w:ascii="Calibri" w:eastAsia="Calibri" w:hAnsi="Calibri" w:cs="Calibri"/>
          <w:b/>
          <w:color w:val="77A12F"/>
          <w:sz w:val="36"/>
          <w:szCs w:val="40"/>
        </w:rPr>
        <w:t>-Site</w:t>
      </w:r>
    </w:p>
    <w:p w14:paraId="7E63996E" w14:textId="6B5845DE" w:rsidR="00EE70DA" w:rsidRPr="004A3D70" w:rsidRDefault="00EE70DA" w:rsidP="00595C76">
      <w:pPr>
        <w:spacing w:line="276" w:lineRule="auto"/>
        <w:ind w:left="142" w:right="58"/>
        <w:rPr>
          <w:rFonts w:ascii="Calibri" w:eastAsia="Calibri" w:hAnsi="Calibri" w:cs="Calibri"/>
          <w:sz w:val="24"/>
          <w:szCs w:val="28"/>
        </w:rPr>
      </w:pP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ere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are</w:t>
      </w:r>
      <w:r w:rsidRPr="004A3D70">
        <w:rPr>
          <w:rFonts w:ascii="Calibri" w:eastAsia="Calibri" w:hAnsi="Calibri" w:cs="Calibri"/>
          <w:spacing w:val="-1"/>
          <w:sz w:val="24"/>
          <w:szCs w:val="28"/>
        </w:rPr>
        <w:t xml:space="preserve"> </w:t>
      </w:r>
      <w:proofErr w:type="gramStart"/>
      <w:r w:rsidRPr="004A3D70">
        <w:rPr>
          <w:rFonts w:ascii="Calibri" w:eastAsia="Calibri" w:hAnsi="Calibri" w:cs="Calibri"/>
          <w:sz w:val="24"/>
          <w:szCs w:val="28"/>
        </w:rPr>
        <w:t>a</w:t>
      </w:r>
      <w:r w:rsidRPr="004A3D70">
        <w:rPr>
          <w:rFonts w:ascii="Calibri" w:eastAsia="Calibri" w:hAnsi="Calibri" w:cs="Calibri"/>
          <w:spacing w:val="-1"/>
          <w:sz w:val="24"/>
          <w:szCs w:val="28"/>
        </w:rPr>
        <w:t xml:space="preserve"> nu</w:t>
      </w:r>
      <w:r w:rsidRPr="004A3D70">
        <w:rPr>
          <w:rFonts w:ascii="Calibri" w:eastAsia="Calibri" w:hAnsi="Calibri" w:cs="Calibri"/>
          <w:spacing w:val="1"/>
          <w:sz w:val="24"/>
          <w:szCs w:val="28"/>
        </w:rPr>
        <w:t>m</w:t>
      </w:r>
      <w:r w:rsidRPr="004A3D70">
        <w:rPr>
          <w:rFonts w:ascii="Calibri" w:eastAsia="Calibri" w:hAnsi="Calibri" w:cs="Calibri"/>
          <w:spacing w:val="-1"/>
          <w:sz w:val="24"/>
          <w:szCs w:val="28"/>
        </w:rPr>
        <w:t>b</w:t>
      </w:r>
      <w:r w:rsidRPr="004A3D70">
        <w:rPr>
          <w:rFonts w:ascii="Calibri" w:eastAsia="Calibri" w:hAnsi="Calibri" w:cs="Calibri"/>
          <w:sz w:val="24"/>
          <w:szCs w:val="28"/>
        </w:rPr>
        <w:t>er</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f</w:t>
      </w:r>
      <w:proofErr w:type="gramEnd"/>
      <w:r w:rsidRPr="004A3D70">
        <w:rPr>
          <w:rFonts w:ascii="Calibri" w:eastAsia="Calibri" w:hAnsi="Calibri" w:cs="Calibri"/>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pacing w:val="-1"/>
          <w:sz w:val="24"/>
          <w:szCs w:val="28"/>
        </w:rPr>
        <w:t>u</w:t>
      </w:r>
      <w:r w:rsidRPr="004A3D70">
        <w:rPr>
          <w:rFonts w:ascii="Calibri" w:eastAsia="Calibri" w:hAnsi="Calibri" w:cs="Calibri"/>
          <w:sz w:val="24"/>
          <w:szCs w:val="28"/>
        </w:rPr>
        <w:t>lly</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trai</w:t>
      </w:r>
      <w:r w:rsidRPr="004A3D70">
        <w:rPr>
          <w:rFonts w:ascii="Calibri" w:eastAsia="Calibri" w:hAnsi="Calibri" w:cs="Calibri"/>
          <w:spacing w:val="-1"/>
          <w:sz w:val="24"/>
          <w:szCs w:val="28"/>
        </w:rPr>
        <w:t>n</w:t>
      </w:r>
      <w:r w:rsidRPr="004A3D70">
        <w:rPr>
          <w:rFonts w:ascii="Calibri" w:eastAsia="Calibri" w:hAnsi="Calibri" w:cs="Calibri"/>
          <w:sz w:val="24"/>
          <w:szCs w:val="28"/>
        </w:rPr>
        <w:t>ed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z w:val="24"/>
          <w:szCs w:val="28"/>
        </w:rPr>
        <w:t>i</w:t>
      </w:r>
      <w:r w:rsidRPr="004A3D70">
        <w:rPr>
          <w:rFonts w:ascii="Calibri" w:eastAsia="Calibri" w:hAnsi="Calibri" w:cs="Calibri"/>
          <w:spacing w:val="-2"/>
          <w:sz w:val="24"/>
          <w:szCs w:val="28"/>
        </w:rPr>
        <w:t>r</w:t>
      </w:r>
      <w:r w:rsidRPr="004A3D70">
        <w:rPr>
          <w:rFonts w:ascii="Calibri" w:eastAsia="Calibri" w:hAnsi="Calibri" w:cs="Calibri"/>
          <w:spacing w:val="1"/>
          <w:sz w:val="24"/>
          <w:szCs w:val="28"/>
        </w:rPr>
        <w:t>s</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A</w:t>
      </w:r>
      <w:r w:rsidRPr="004A3D70">
        <w:rPr>
          <w:rFonts w:ascii="Calibri" w:eastAsia="Calibri" w:hAnsi="Calibri" w:cs="Calibri"/>
          <w:sz w:val="24"/>
          <w:szCs w:val="28"/>
        </w:rPr>
        <w:t>i</w:t>
      </w:r>
      <w:r w:rsidRPr="004A3D70">
        <w:rPr>
          <w:rFonts w:ascii="Calibri" w:eastAsia="Calibri" w:hAnsi="Calibri" w:cs="Calibri"/>
          <w:spacing w:val="-1"/>
          <w:sz w:val="24"/>
          <w:szCs w:val="28"/>
        </w:rPr>
        <w:t>d</w:t>
      </w:r>
      <w:r w:rsidRPr="004A3D70">
        <w:rPr>
          <w:rFonts w:ascii="Calibri" w:eastAsia="Calibri" w:hAnsi="Calibri" w:cs="Calibri"/>
          <w:sz w:val="24"/>
          <w:szCs w:val="28"/>
        </w:rPr>
        <w:t xml:space="preserve">ers </w:t>
      </w:r>
      <w:r w:rsidRPr="004A3D70">
        <w:rPr>
          <w:rFonts w:ascii="Calibri" w:eastAsia="Calibri" w:hAnsi="Calibri" w:cs="Calibri"/>
          <w:spacing w:val="1"/>
          <w:sz w:val="24"/>
          <w:szCs w:val="28"/>
        </w:rPr>
        <w:t>o</w:t>
      </w:r>
      <w:r w:rsidRPr="004A3D70">
        <w:rPr>
          <w:rFonts w:ascii="Calibri" w:eastAsia="Calibri" w:hAnsi="Calibri" w:cs="Calibri"/>
          <w:sz w:val="24"/>
          <w:szCs w:val="28"/>
        </w:rPr>
        <w:t>n</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z w:val="24"/>
          <w:szCs w:val="28"/>
        </w:rPr>
        <w:t>ite</w:t>
      </w:r>
      <w:r w:rsidRPr="004A3D70">
        <w:rPr>
          <w:rFonts w:ascii="Calibri" w:eastAsia="Calibri" w:hAnsi="Calibri" w:cs="Calibri"/>
          <w:spacing w:val="-1"/>
          <w:sz w:val="24"/>
          <w:szCs w:val="28"/>
        </w:rPr>
        <w:t xml:space="preserve"> du</w:t>
      </w:r>
      <w:r w:rsidRPr="004A3D70">
        <w:rPr>
          <w:rFonts w:ascii="Calibri" w:eastAsia="Calibri" w:hAnsi="Calibri" w:cs="Calibri"/>
          <w:sz w:val="24"/>
          <w:szCs w:val="28"/>
        </w:rPr>
        <w:t>ri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w:t>
      </w:r>
      <w:r w:rsidRPr="004A3D70">
        <w:rPr>
          <w:rFonts w:ascii="Calibri" w:eastAsia="Calibri" w:hAnsi="Calibri" w:cs="Calibri"/>
          <w:spacing w:val="2"/>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eve</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t. </w:t>
      </w:r>
      <w:r w:rsidR="00DC1D8C">
        <w:rPr>
          <w:rFonts w:ascii="Calibri" w:eastAsia="Calibri" w:hAnsi="Calibri" w:cs="Calibri"/>
          <w:sz w:val="24"/>
          <w:szCs w:val="28"/>
        </w:rPr>
        <w:t>Any</w:t>
      </w:r>
      <w:r w:rsidRPr="004A3D70">
        <w:rPr>
          <w:rFonts w:ascii="Calibri" w:eastAsia="Calibri" w:hAnsi="Calibri" w:cs="Calibri"/>
          <w:spacing w:val="-1"/>
          <w:sz w:val="24"/>
          <w:szCs w:val="28"/>
        </w:rPr>
        <w:t xml:space="preserve"> </w:t>
      </w:r>
      <w:r w:rsidR="002C593A">
        <w:rPr>
          <w:rFonts w:ascii="Calibri" w:eastAsia="Calibri" w:hAnsi="Calibri" w:cs="Calibri"/>
          <w:sz w:val="24"/>
          <w:szCs w:val="28"/>
        </w:rPr>
        <w:t>w</w:t>
      </w:r>
      <w:r w:rsidRPr="004A3D70">
        <w:rPr>
          <w:rFonts w:ascii="Calibri" w:eastAsia="Calibri" w:hAnsi="Calibri" w:cs="Calibri"/>
          <w:spacing w:val="1"/>
          <w:sz w:val="24"/>
          <w:szCs w:val="28"/>
        </w:rPr>
        <w:t>o</w:t>
      </w:r>
      <w:r w:rsidRPr="004A3D70">
        <w:rPr>
          <w:rFonts w:ascii="Calibri" w:eastAsia="Calibri" w:hAnsi="Calibri" w:cs="Calibri"/>
          <w:sz w:val="24"/>
          <w:szCs w:val="28"/>
        </w:rPr>
        <w:t>rki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003F7E1C" w:rsidRPr="004A3D70">
        <w:rPr>
          <w:rFonts w:ascii="Calibri" w:eastAsia="Calibri" w:hAnsi="Calibri" w:cs="Calibri"/>
          <w:spacing w:val="-1"/>
          <w:sz w:val="24"/>
          <w:szCs w:val="28"/>
        </w:rPr>
        <w:t xml:space="preserve"> </w:t>
      </w:r>
      <w:r w:rsidRPr="004A3D70">
        <w:rPr>
          <w:rFonts w:ascii="Calibri" w:eastAsia="Calibri" w:hAnsi="Calibri" w:cs="Calibri"/>
          <w:sz w:val="24"/>
          <w:szCs w:val="28"/>
        </w:rPr>
        <w:t>Ma</w:t>
      </w:r>
      <w:r w:rsidRPr="004A3D70">
        <w:rPr>
          <w:rFonts w:ascii="Calibri" w:eastAsia="Calibri" w:hAnsi="Calibri" w:cs="Calibri"/>
          <w:spacing w:val="-1"/>
          <w:sz w:val="24"/>
          <w:szCs w:val="28"/>
        </w:rPr>
        <w:t>ch</w:t>
      </w:r>
      <w:r w:rsidRPr="004A3D70">
        <w:rPr>
          <w:rFonts w:ascii="Calibri" w:eastAsia="Calibri" w:hAnsi="Calibri" w:cs="Calibri"/>
          <w:sz w:val="24"/>
          <w:szCs w:val="28"/>
        </w:rPr>
        <w:t>i</w:t>
      </w:r>
      <w:r w:rsidRPr="004A3D70">
        <w:rPr>
          <w:rFonts w:ascii="Calibri" w:eastAsia="Calibri" w:hAnsi="Calibri" w:cs="Calibri"/>
          <w:spacing w:val="-1"/>
          <w:sz w:val="24"/>
          <w:szCs w:val="28"/>
        </w:rPr>
        <w:t>n</w:t>
      </w:r>
      <w:r w:rsidRPr="004A3D70">
        <w:rPr>
          <w:rFonts w:ascii="Calibri" w:eastAsia="Calibri" w:hAnsi="Calibri" w:cs="Calibri"/>
          <w:sz w:val="24"/>
          <w:szCs w:val="28"/>
        </w:rPr>
        <w:t>ery</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De</w:t>
      </w:r>
      <w:r w:rsidRPr="004A3D70">
        <w:rPr>
          <w:rFonts w:ascii="Calibri" w:eastAsia="Calibri" w:hAnsi="Calibri" w:cs="Calibri"/>
          <w:spacing w:val="-1"/>
          <w:sz w:val="24"/>
          <w:szCs w:val="28"/>
        </w:rPr>
        <w:t>m</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n</w:t>
      </w:r>
      <w:r w:rsidRPr="004A3D70">
        <w:rPr>
          <w:rFonts w:ascii="Calibri" w:eastAsia="Calibri" w:hAnsi="Calibri" w:cs="Calibri"/>
          <w:spacing w:val="1"/>
          <w:sz w:val="24"/>
          <w:szCs w:val="28"/>
        </w:rPr>
        <w:t>s</w:t>
      </w:r>
      <w:r w:rsidRPr="004A3D70">
        <w:rPr>
          <w:rFonts w:ascii="Calibri" w:eastAsia="Calibri" w:hAnsi="Calibri" w:cs="Calibri"/>
          <w:sz w:val="24"/>
          <w:szCs w:val="28"/>
        </w:rPr>
        <w:t>trat</w:t>
      </w:r>
      <w:r w:rsidRPr="004A3D70">
        <w:rPr>
          <w:rFonts w:ascii="Calibri" w:eastAsia="Calibri" w:hAnsi="Calibri" w:cs="Calibri"/>
          <w:spacing w:val="-2"/>
          <w:sz w:val="24"/>
          <w:szCs w:val="28"/>
        </w:rPr>
        <w:t>i</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n</w:t>
      </w:r>
      <w:r w:rsidRPr="004A3D70">
        <w:rPr>
          <w:rFonts w:ascii="Calibri" w:eastAsia="Calibri" w:hAnsi="Calibri" w:cs="Calibri"/>
          <w:sz w:val="24"/>
          <w:szCs w:val="28"/>
        </w:rPr>
        <w:t>s a</w:t>
      </w:r>
      <w:r w:rsidRPr="004A3D70">
        <w:rPr>
          <w:rFonts w:ascii="Calibri" w:eastAsia="Calibri" w:hAnsi="Calibri" w:cs="Calibri"/>
          <w:spacing w:val="3"/>
          <w:sz w:val="24"/>
          <w:szCs w:val="28"/>
        </w:rPr>
        <w:t>r</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c</w:t>
      </w:r>
      <w:r w:rsidRPr="004A3D70">
        <w:rPr>
          <w:rFonts w:ascii="Calibri" w:eastAsia="Calibri" w:hAnsi="Calibri" w:cs="Calibri"/>
          <w:sz w:val="24"/>
          <w:szCs w:val="28"/>
        </w:rPr>
        <w:t>are</w:t>
      </w:r>
      <w:r w:rsidRPr="004A3D70">
        <w:rPr>
          <w:rFonts w:ascii="Calibri" w:eastAsia="Calibri" w:hAnsi="Calibri" w:cs="Calibri"/>
          <w:spacing w:val="1"/>
          <w:sz w:val="24"/>
          <w:szCs w:val="28"/>
        </w:rPr>
        <w:t>f</w:t>
      </w:r>
      <w:r w:rsidRPr="004A3D70">
        <w:rPr>
          <w:rFonts w:ascii="Calibri" w:eastAsia="Calibri" w:hAnsi="Calibri" w:cs="Calibri"/>
          <w:spacing w:val="-1"/>
          <w:sz w:val="24"/>
          <w:szCs w:val="28"/>
        </w:rPr>
        <w:t>u</w:t>
      </w:r>
      <w:r w:rsidRPr="004A3D70">
        <w:rPr>
          <w:rFonts w:ascii="Calibri" w:eastAsia="Calibri" w:hAnsi="Calibri" w:cs="Calibri"/>
          <w:sz w:val="24"/>
          <w:szCs w:val="28"/>
        </w:rPr>
        <w:t>lly</w:t>
      </w:r>
      <w:r w:rsidRPr="004A3D70">
        <w:rPr>
          <w:rFonts w:ascii="Calibri" w:eastAsia="Calibri" w:hAnsi="Calibri" w:cs="Calibri"/>
          <w:spacing w:val="-1"/>
          <w:sz w:val="24"/>
          <w:szCs w:val="28"/>
        </w:rPr>
        <w:t xml:space="preserve"> m</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n</w:t>
      </w:r>
      <w:r w:rsidRPr="004A3D70">
        <w:rPr>
          <w:rFonts w:ascii="Calibri" w:eastAsia="Calibri" w:hAnsi="Calibri" w:cs="Calibri"/>
          <w:sz w:val="24"/>
          <w:szCs w:val="28"/>
        </w:rPr>
        <w:t>it</w:t>
      </w:r>
      <w:r w:rsidRPr="004A3D70">
        <w:rPr>
          <w:rFonts w:ascii="Calibri" w:eastAsia="Calibri" w:hAnsi="Calibri" w:cs="Calibri"/>
          <w:spacing w:val="1"/>
          <w:sz w:val="24"/>
          <w:szCs w:val="28"/>
        </w:rPr>
        <w:t>o</w:t>
      </w:r>
      <w:r w:rsidRPr="004A3D70">
        <w:rPr>
          <w:rFonts w:ascii="Calibri" w:eastAsia="Calibri" w:hAnsi="Calibri" w:cs="Calibri"/>
          <w:sz w:val="24"/>
          <w:szCs w:val="28"/>
        </w:rPr>
        <w:t>r</w:t>
      </w:r>
      <w:r w:rsidRPr="004A3D70">
        <w:rPr>
          <w:rFonts w:ascii="Calibri" w:eastAsia="Calibri" w:hAnsi="Calibri" w:cs="Calibri"/>
          <w:spacing w:val="-3"/>
          <w:sz w:val="24"/>
          <w:szCs w:val="28"/>
        </w:rPr>
        <w:t>e</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r</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w:t>
      </w:r>
      <w:r w:rsidRPr="004A3D70">
        <w:rPr>
          <w:rFonts w:ascii="Calibri" w:eastAsia="Calibri" w:hAnsi="Calibri" w:cs="Calibri"/>
          <w:sz w:val="24"/>
          <w:szCs w:val="28"/>
        </w:rPr>
        <w:t>gh</w:t>
      </w:r>
      <w:r w:rsidRPr="004A3D70">
        <w:rPr>
          <w:rFonts w:ascii="Calibri" w:eastAsia="Calibri" w:hAnsi="Calibri" w:cs="Calibri"/>
          <w:spacing w:val="-2"/>
          <w:sz w:val="24"/>
          <w:szCs w:val="28"/>
        </w:rPr>
        <w:t xml:space="preserve"> </w:t>
      </w:r>
      <w:r w:rsidRPr="004A3D70">
        <w:rPr>
          <w:rFonts w:ascii="Calibri" w:eastAsia="Calibri" w:hAnsi="Calibri" w:cs="Calibri"/>
          <w:spacing w:val="2"/>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 xml:space="preserve">e </w:t>
      </w:r>
      <w:r w:rsidRPr="004A3D70">
        <w:rPr>
          <w:rFonts w:ascii="Calibri" w:eastAsia="Calibri" w:hAnsi="Calibri" w:cs="Calibri"/>
          <w:spacing w:val="-1"/>
          <w:sz w:val="24"/>
          <w:szCs w:val="28"/>
        </w:rPr>
        <w:t>d</w:t>
      </w:r>
      <w:r w:rsidRPr="004A3D70">
        <w:rPr>
          <w:rFonts w:ascii="Calibri" w:eastAsia="Calibri" w:hAnsi="Calibri" w:cs="Calibri"/>
          <w:sz w:val="24"/>
          <w:szCs w:val="28"/>
        </w:rPr>
        <w:t>ay</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a</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d </w:t>
      </w:r>
      <w:r w:rsidRPr="004A3D70">
        <w:rPr>
          <w:rFonts w:ascii="Calibri" w:eastAsia="Calibri" w:hAnsi="Calibri" w:cs="Calibri"/>
          <w:spacing w:val="-1"/>
          <w:sz w:val="24"/>
          <w:szCs w:val="28"/>
        </w:rPr>
        <w:t>p</w:t>
      </w:r>
      <w:r w:rsidRPr="004A3D70">
        <w:rPr>
          <w:rFonts w:ascii="Calibri" w:eastAsia="Calibri" w:hAnsi="Calibri" w:cs="Calibri"/>
          <w:sz w:val="24"/>
          <w:szCs w:val="28"/>
        </w:rPr>
        <w:t>re</w:t>
      </w:r>
      <w:r w:rsidRPr="004A3D70">
        <w:rPr>
          <w:rFonts w:ascii="Calibri" w:eastAsia="Calibri" w:hAnsi="Calibri" w:cs="Calibri"/>
          <w:spacing w:val="-1"/>
          <w:sz w:val="24"/>
          <w:szCs w:val="28"/>
        </w:rPr>
        <w:t>c</w:t>
      </w:r>
      <w:r w:rsidRPr="004A3D70">
        <w:rPr>
          <w:rFonts w:ascii="Calibri" w:eastAsia="Calibri" w:hAnsi="Calibri" w:cs="Calibri"/>
          <w:sz w:val="24"/>
          <w:szCs w:val="28"/>
        </w:rPr>
        <w:t>a</w:t>
      </w:r>
      <w:r w:rsidRPr="004A3D70">
        <w:rPr>
          <w:rFonts w:ascii="Calibri" w:eastAsia="Calibri" w:hAnsi="Calibri" w:cs="Calibri"/>
          <w:spacing w:val="-1"/>
          <w:sz w:val="24"/>
          <w:szCs w:val="28"/>
        </w:rPr>
        <w:t>u</w:t>
      </w:r>
      <w:r w:rsidRPr="004A3D70">
        <w:rPr>
          <w:rFonts w:ascii="Calibri" w:eastAsia="Calibri" w:hAnsi="Calibri" w:cs="Calibri"/>
          <w:sz w:val="24"/>
          <w:szCs w:val="28"/>
        </w:rPr>
        <w:t>ti</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n</w:t>
      </w:r>
      <w:r w:rsidR="003F7E1C" w:rsidRPr="004A3D70">
        <w:rPr>
          <w:rFonts w:ascii="Calibri" w:eastAsia="Calibri" w:hAnsi="Calibri" w:cs="Calibri"/>
          <w:sz w:val="24"/>
          <w:szCs w:val="28"/>
        </w:rPr>
        <w:t xml:space="preserve">s </w:t>
      </w:r>
      <w:r w:rsidRPr="004A3D70">
        <w:rPr>
          <w:rFonts w:ascii="Calibri" w:eastAsia="Calibri" w:hAnsi="Calibri" w:cs="Calibri"/>
          <w:sz w:val="24"/>
          <w:szCs w:val="28"/>
        </w:rPr>
        <w:t>taken</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to a</w:t>
      </w:r>
      <w:r w:rsidRPr="004A3D70">
        <w:rPr>
          <w:rFonts w:ascii="Calibri" w:eastAsia="Calibri" w:hAnsi="Calibri" w:cs="Calibri"/>
          <w:spacing w:val="1"/>
          <w:sz w:val="24"/>
          <w:szCs w:val="28"/>
        </w:rPr>
        <w:t>ss</w:t>
      </w:r>
      <w:r w:rsidRPr="004A3D70">
        <w:rPr>
          <w:rFonts w:ascii="Calibri" w:eastAsia="Calibri" w:hAnsi="Calibri" w:cs="Calibri"/>
          <w:spacing w:val="-1"/>
          <w:sz w:val="24"/>
          <w:szCs w:val="28"/>
        </w:rPr>
        <w:t>u</w:t>
      </w:r>
      <w:r w:rsidRPr="004A3D70">
        <w:rPr>
          <w:rFonts w:ascii="Calibri" w:eastAsia="Calibri" w:hAnsi="Calibri" w:cs="Calibri"/>
          <w:sz w:val="24"/>
          <w:szCs w:val="28"/>
        </w:rPr>
        <w:t>re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3"/>
          <w:sz w:val="24"/>
          <w:szCs w:val="28"/>
        </w:rPr>
        <w:t>s</w:t>
      </w:r>
      <w:r w:rsidRPr="004A3D70">
        <w:rPr>
          <w:rFonts w:ascii="Calibri" w:eastAsia="Calibri" w:hAnsi="Calibri" w:cs="Calibri"/>
          <w:sz w:val="24"/>
          <w:szCs w:val="28"/>
        </w:rPr>
        <w:t>a</w:t>
      </w:r>
      <w:r w:rsidRPr="004A3D70">
        <w:rPr>
          <w:rFonts w:ascii="Calibri" w:eastAsia="Calibri" w:hAnsi="Calibri" w:cs="Calibri"/>
          <w:spacing w:val="1"/>
          <w:sz w:val="24"/>
          <w:szCs w:val="28"/>
        </w:rPr>
        <w:t>f</w:t>
      </w:r>
      <w:r w:rsidRPr="004A3D70">
        <w:rPr>
          <w:rFonts w:ascii="Calibri" w:eastAsia="Calibri" w:hAnsi="Calibri" w:cs="Calibri"/>
          <w:sz w:val="24"/>
          <w:szCs w:val="28"/>
        </w:rPr>
        <w:t>ety</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f all v</w:t>
      </w:r>
      <w:r w:rsidRPr="004A3D70">
        <w:rPr>
          <w:rFonts w:ascii="Calibri" w:eastAsia="Calibri" w:hAnsi="Calibri" w:cs="Calibri"/>
          <w:spacing w:val="-2"/>
          <w:sz w:val="24"/>
          <w:szCs w:val="28"/>
        </w:rPr>
        <w:t>i</w:t>
      </w:r>
      <w:r w:rsidRPr="004A3D70">
        <w:rPr>
          <w:rFonts w:ascii="Calibri" w:eastAsia="Calibri" w:hAnsi="Calibri" w:cs="Calibri"/>
          <w:spacing w:val="1"/>
          <w:sz w:val="24"/>
          <w:szCs w:val="28"/>
        </w:rPr>
        <w:t>s</w:t>
      </w:r>
      <w:r w:rsidRPr="004A3D70">
        <w:rPr>
          <w:rFonts w:ascii="Calibri" w:eastAsia="Calibri" w:hAnsi="Calibri" w:cs="Calibri"/>
          <w:sz w:val="24"/>
          <w:szCs w:val="28"/>
        </w:rPr>
        <w:t>it</w:t>
      </w:r>
      <w:r w:rsidRPr="004A3D70">
        <w:rPr>
          <w:rFonts w:ascii="Calibri" w:eastAsia="Calibri" w:hAnsi="Calibri" w:cs="Calibri"/>
          <w:spacing w:val="-1"/>
          <w:sz w:val="24"/>
          <w:szCs w:val="28"/>
        </w:rPr>
        <w:t>o</w:t>
      </w:r>
      <w:r w:rsidRPr="004A3D70">
        <w:rPr>
          <w:rFonts w:ascii="Calibri" w:eastAsia="Calibri" w:hAnsi="Calibri" w:cs="Calibri"/>
          <w:sz w:val="24"/>
          <w:szCs w:val="28"/>
        </w:rPr>
        <w:t>r</w:t>
      </w:r>
      <w:r w:rsidRPr="004A3D70">
        <w:rPr>
          <w:rFonts w:ascii="Calibri" w:eastAsia="Calibri" w:hAnsi="Calibri" w:cs="Calibri"/>
          <w:spacing w:val="-2"/>
          <w:sz w:val="24"/>
          <w:szCs w:val="28"/>
        </w:rPr>
        <w:t>s</w:t>
      </w:r>
      <w:r w:rsidRPr="004A3D70">
        <w:rPr>
          <w:rFonts w:ascii="Calibri" w:eastAsia="Calibri" w:hAnsi="Calibri" w:cs="Calibri"/>
          <w:sz w:val="24"/>
          <w:szCs w:val="28"/>
        </w:rPr>
        <w:t>.</w:t>
      </w:r>
    </w:p>
    <w:p w14:paraId="4E0218CE" w14:textId="77777777" w:rsidR="00EE70DA" w:rsidRPr="004A3D70" w:rsidRDefault="00EE70DA" w:rsidP="00595C76">
      <w:pPr>
        <w:spacing w:line="276" w:lineRule="auto"/>
        <w:ind w:left="142" w:right="58"/>
        <w:rPr>
          <w:rFonts w:ascii="Calibri" w:eastAsia="Calibri" w:hAnsi="Calibri" w:cs="Calibri"/>
          <w:spacing w:val="1"/>
          <w:sz w:val="22"/>
          <w:szCs w:val="28"/>
        </w:rPr>
      </w:pPr>
    </w:p>
    <w:p w14:paraId="417E7CD0" w14:textId="77777777" w:rsidR="0008687D" w:rsidRPr="004A3D70" w:rsidRDefault="00EE70DA" w:rsidP="00EE70DA">
      <w:pPr>
        <w:spacing w:line="276" w:lineRule="auto"/>
        <w:ind w:left="142"/>
        <w:rPr>
          <w:rFonts w:ascii="Calibri" w:eastAsia="Calibri" w:hAnsi="Calibri" w:cs="Calibri"/>
          <w:sz w:val="24"/>
          <w:szCs w:val="28"/>
        </w:rPr>
      </w:pPr>
      <w:r w:rsidRPr="004A3D70">
        <w:rPr>
          <w:rFonts w:ascii="Calibri" w:eastAsia="Calibri" w:hAnsi="Calibri" w:cs="Calibri"/>
          <w:b/>
          <w:color w:val="77A12F"/>
          <w:sz w:val="36"/>
          <w:szCs w:val="40"/>
        </w:rPr>
        <w:t>Sec</w:t>
      </w:r>
      <w:r w:rsidRPr="004A3D70">
        <w:rPr>
          <w:rFonts w:ascii="Calibri" w:eastAsia="Calibri" w:hAnsi="Calibri" w:cs="Calibri"/>
          <w:b/>
          <w:color w:val="77A12F"/>
          <w:spacing w:val="1"/>
          <w:sz w:val="36"/>
          <w:szCs w:val="40"/>
        </w:rPr>
        <w:t>u</w:t>
      </w:r>
      <w:r w:rsidRPr="004A3D70">
        <w:rPr>
          <w:rFonts w:ascii="Calibri" w:eastAsia="Calibri" w:hAnsi="Calibri" w:cs="Calibri"/>
          <w:b/>
          <w:color w:val="77A12F"/>
          <w:spacing w:val="-1"/>
          <w:sz w:val="36"/>
          <w:szCs w:val="40"/>
        </w:rPr>
        <w:t>r</w:t>
      </w:r>
      <w:r w:rsidRPr="004A3D70">
        <w:rPr>
          <w:rFonts w:ascii="Calibri" w:eastAsia="Calibri" w:hAnsi="Calibri" w:cs="Calibri"/>
          <w:b/>
          <w:color w:val="77A12F"/>
          <w:sz w:val="36"/>
          <w:szCs w:val="40"/>
        </w:rPr>
        <w:t>ity</w:t>
      </w:r>
    </w:p>
    <w:p w14:paraId="2C871992" w14:textId="686E2F9D" w:rsidR="00EE70DA" w:rsidRPr="004A3D70" w:rsidRDefault="00EE70DA" w:rsidP="00EE70DA">
      <w:pPr>
        <w:spacing w:before="79" w:line="276" w:lineRule="auto"/>
        <w:ind w:left="100"/>
        <w:rPr>
          <w:rFonts w:ascii="Calibri" w:eastAsia="Calibri" w:hAnsi="Calibri" w:cs="Calibri"/>
          <w:sz w:val="24"/>
          <w:szCs w:val="28"/>
        </w:rPr>
      </w:pP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ere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z w:val="24"/>
          <w:szCs w:val="28"/>
        </w:rPr>
        <w:t xml:space="preserve">ill </w:t>
      </w:r>
      <w:r w:rsidRPr="004A3D70">
        <w:rPr>
          <w:rFonts w:ascii="Calibri" w:eastAsia="Calibri" w:hAnsi="Calibri" w:cs="Calibri"/>
          <w:spacing w:val="-1"/>
          <w:sz w:val="24"/>
          <w:szCs w:val="28"/>
        </w:rPr>
        <w:t>b</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z w:val="24"/>
          <w:szCs w:val="28"/>
        </w:rPr>
        <w:t>e</w:t>
      </w:r>
      <w:r w:rsidRPr="004A3D70">
        <w:rPr>
          <w:rFonts w:ascii="Calibri" w:eastAsia="Calibri" w:hAnsi="Calibri" w:cs="Calibri"/>
          <w:spacing w:val="-1"/>
          <w:sz w:val="24"/>
          <w:szCs w:val="28"/>
        </w:rPr>
        <w:t>cu</w:t>
      </w:r>
      <w:r w:rsidRPr="004A3D70">
        <w:rPr>
          <w:rFonts w:ascii="Calibri" w:eastAsia="Calibri" w:hAnsi="Calibri" w:cs="Calibri"/>
          <w:sz w:val="24"/>
          <w:szCs w:val="28"/>
        </w:rPr>
        <w:t>rity</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on</w:t>
      </w:r>
      <w:r w:rsidRPr="004A3D70">
        <w:rPr>
          <w:rFonts w:ascii="Calibri" w:eastAsia="Calibri" w:hAnsi="Calibri" w:cs="Calibri"/>
          <w:sz w:val="24"/>
          <w:szCs w:val="28"/>
        </w:rPr>
        <w:t>-</w:t>
      </w:r>
      <w:r w:rsidRPr="004A3D70">
        <w:rPr>
          <w:rFonts w:ascii="Calibri" w:eastAsia="Calibri" w:hAnsi="Calibri" w:cs="Calibri"/>
          <w:spacing w:val="1"/>
          <w:sz w:val="24"/>
          <w:szCs w:val="28"/>
        </w:rPr>
        <w:t>s</w:t>
      </w:r>
      <w:r w:rsidRPr="004A3D70">
        <w:rPr>
          <w:rFonts w:ascii="Calibri" w:eastAsia="Calibri" w:hAnsi="Calibri" w:cs="Calibri"/>
          <w:sz w:val="24"/>
          <w:szCs w:val="28"/>
        </w:rPr>
        <w:t>ite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z w:val="24"/>
          <w:szCs w:val="28"/>
        </w:rPr>
        <w:t>r</w:t>
      </w:r>
      <w:r w:rsidRPr="004A3D70">
        <w:rPr>
          <w:rFonts w:ascii="Calibri" w:eastAsia="Calibri" w:hAnsi="Calibri" w:cs="Calibri"/>
          <w:spacing w:val="1"/>
          <w:sz w:val="24"/>
          <w:szCs w:val="28"/>
        </w:rPr>
        <w:t>o</w:t>
      </w:r>
      <w:r w:rsidRPr="004A3D70">
        <w:rPr>
          <w:rFonts w:ascii="Calibri" w:eastAsia="Calibri" w:hAnsi="Calibri" w:cs="Calibri"/>
          <w:sz w:val="24"/>
          <w:szCs w:val="28"/>
        </w:rPr>
        <w:t>m</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7pm</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We</w:t>
      </w:r>
      <w:r w:rsidRPr="004A3D70">
        <w:rPr>
          <w:rFonts w:ascii="Calibri" w:eastAsia="Calibri" w:hAnsi="Calibri" w:cs="Calibri"/>
          <w:spacing w:val="-1"/>
          <w:sz w:val="24"/>
          <w:szCs w:val="28"/>
        </w:rPr>
        <w:t>dn</w:t>
      </w:r>
      <w:r w:rsidRPr="004A3D70">
        <w:rPr>
          <w:rFonts w:ascii="Calibri" w:eastAsia="Calibri" w:hAnsi="Calibri" w:cs="Calibri"/>
          <w:sz w:val="24"/>
          <w:szCs w:val="28"/>
        </w:rPr>
        <w:t>e</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d</w:t>
      </w:r>
      <w:r w:rsidRPr="004A3D70">
        <w:rPr>
          <w:rFonts w:ascii="Calibri" w:eastAsia="Calibri" w:hAnsi="Calibri" w:cs="Calibri"/>
          <w:sz w:val="24"/>
          <w:szCs w:val="28"/>
        </w:rPr>
        <w:t xml:space="preserve">ay </w:t>
      </w:r>
      <w:r w:rsidR="001B4F5D" w:rsidRPr="004A3D70">
        <w:rPr>
          <w:rFonts w:ascii="Calibri" w:eastAsia="Calibri" w:hAnsi="Calibri" w:cs="Calibri"/>
          <w:sz w:val="24"/>
          <w:szCs w:val="28"/>
        </w:rPr>
        <w:t>1</w:t>
      </w:r>
      <w:r w:rsidR="002C593A">
        <w:rPr>
          <w:rFonts w:ascii="Calibri" w:eastAsia="Calibri" w:hAnsi="Calibri" w:cs="Calibri"/>
          <w:sz w:val="24"/>
          <w:szCs w:val="28"/>
        </w:rPr>
        <w:t>0</w:t>
      </w:r>
      <w:r w:rsidR="0006237A" w:rsidRPr="004A3D70">
        <w:rPr>
          <w:rFonts w:ascii="Calibri" w:eastAsia="Calibri" w:hAnsi="Calibri" w:cs="Calibri"/>
          <w:sz w:val="24"/>
          <w:szCs w:val="28"/>
        </w:rPr>
        <w:t xml:space="preserve"> August</w:t>
      </w:r>
      <w:r w:rsidRPr="004A3D70">
        <w:rPr>
          <w:rFonts w:ascii="Calibri" w:eastAsia="Calibri" w:hAnsi="Calibri" w:cs="Calibri"/>
          <w:sz w:val="24"/>
          <w:szCs w:val="28"/>
        </w:rPr>
        <w:t xml:space="preserve"> to </w:t>
      </w:r>
      <w:r w:rsidRPr="006638B5">
        <w:rPr>
          <w:rFonts w:ascii="Calibri" w:eastAsia="Calibri" w:hAnsi="Calibri" w:cs="Calibri"/>
          <w:sz w:val="24"/>
          <w:szCs w:val="28"/>
        </w:rPr>
        <w:t>7</w:t>
      </w:r>
      <w:r w:rsidRPr="006638B5">
        <w:rPr>
          <w:rFonts w:ascii="Calibri" w:eastAsia="Calibri" w:hAnsi="Calibri" w:cs="Calibri"/>
          <w:spacing w:val="1"/>
          <w:sz w:val="24"/>
          <w:szCs w:val="28"/>
        </w:rPr>
        <w:t>.</w:t>
      </w:r>
      <w:r w:rsidRPr="006638B5">
        <w:rPr>
          <w:rFonts w:ascii="Calibri" w:eastAsia="Calibri" w:hAnsi="Calibri" w:cs="Calibri"/>
          <w:spacing w:val="-1"/>
          <w:sz w:val="24"/>
          <w:szCs w:val="28"/>
        </w:rPr>
        <w:t>3</w:t>
      </w:r>
      <w:r w:rsidRPr="006638B5">
        <w:rPr>
          <w:rFonts w:ascii="Calibri" w:eastAsia="Calibri" w:hAnsi="Calibri" w:cs="Calibri"/>
          <w:sz w:val="24"/>
          <w:szCs w:val="28"/>
        </w:rPr>
        <w:t>0am</w:t>
      </w:r>
      <w:r w:rsidRPr="006638B5">
        <w:rPr>
          <w:rFonts w:ascii="Calibri" w:eastAsia="Calibri" w:hAnsi="Calibri" w:cs="Calibri"/>
          <w:spacing w:val="-1"/>
          <w:sz w:val="24"/>
          <w:szCs w:val="28"/>
        </w:rPr>
        <w:t xml:space="preserve"> </w:t>
      </w:r>
      <w:r w:rsidRPr="006638B5">
        <w:rPr>
          <w:rFonts w:ascii="Calibri" w:eastAsia="Calibri" w:hAnsi="Calibri" w:cs="Calibri"/>
          <w:sz w:val="24"/>
          <w:szCs w:val="28"/>
        </w:rPr>
        <w:t>T</w:t>
      </w:r>
      <w:r w:rsidRPr="006638B5">
        <w:rPr>
          <w:rFonts w:ascii="Calibri" w:eastAsia="Calibri" w:hAnsi="Calibri" w:cs="Calibri"/>
          <w:spacing w:val="-1"/>
          <w:sz w:val="24"/>
          <w:szCs w:val="28"/>
        </w:rPr>
        <w:t>hu</w:t>
      </w:r>
      <w:r w:rsidRPr="006638B5">
        <w:rPr>
          <w:rFonts w:ascii="Calibri" w:eastAsia="Calibri" w:hAnsi="Calibri" w:cs="Calibri"/>
          <w:sz w:val="24"/>
          <w:szCs w:val="28"/>
        </w:rPr>
        <w:t>r</w:t>
      </w:r>
      <w:r w:rsidRPr="006638B5">
        <w:rPr>
          <w:rFonts w:ascii="Calibri" w:eastAsia="Calibri" w:hAnsi="Calibri" w:cs="Calibri"/>
          <w:spacing w:val="1"/>
          <w:sz w:val="24"/>
          <w:szCs w:val="28"/>
        </w:rPr>
        <w:t>s</w:t>
      </w:r>
      <w:r w:rsidRPr="006638B5">
        <w:rPr>
          <w:rFonts w:ascii="Calibri" w:eastAsia="Calibri" w:hAnsi="Calibri" w:cs="Calibri"/>
          <w:spacing w:val="-1"/>
          <w:sz w:val="24"/>
          <w:szCs w:val="28"/>
        </w:rPr>
        <w:t>d</w:t>
      </w:r>
      <w:r w:rsidRPr="006638B5">
        <w:rPr>
          <w:rFonts w:ascii="Calibri" w:eastAsia="Calibri" w:hAnsi="Calibri" w:cs="Calibri"/>
          <w:sz w:val="24"/>
          <w:szCs w:val="28"/>
        </w:rPr>
        <w:t xml:space="preserve">ay </w:t>
      </w:r>
      <w:r w:rsidR="001B4F5D" w:rsidRPr="006638B5">
        <w:rPr>
          <w:rFonts w:ascii="Calibri" w:eastAsia="Calibri" w:hAnsi="Calibri" w:cs="Calibri"/>
          <w:sz w:val="24"/>
          <w:szCs w:val="28"/>
        </w:rPr>
        <w:t>1</w:t>
      </w:r>
      <w:r w:rsidR="002C593A">
        <w:rPr>
          <w:rFonts w:ascii="Calibri" w:eastAsia="Calibri" w:hAnsi="Calibri" w:cs="Calibri"/>
          <w:sz w:val="24"/>
          <w:szCs w:val="28"/>
        </w:rPr>
        <w:t>1</w:t>
      </w:r>
      <w:r w:rsidRPr="006638B5">
        <w:rPr>
          <w:rFonts w:ascii="Calibri" w:eastAsia="Calibri" w:hAnsi="Calibri" w:cs="Calibri"/>
          <w:sz w:val="16"/>
          <w:szCs w:val="18"/>
        </w:rPr>
        <w:t xml:space="preserve"> </w:t>
      </w:r>
      <w:r w:rsidRPr="006638B5">
        <w:rPr>
          <w:rFonts w:ascii="Calibri" w:eastAsia="Calibri" w:hAnsi="Calibri" w:cs="Calibri"/>
          <w:spacing w:val="1"/>
          <w:sz w:val="24"/>
          <w:szCs w:val="28"/>
        </w:rPr>
        <w:t>A</w:t>
      </w:r>
      <w:r w:rsidRPr="006638B5">
        <w:rPr>
          <w:rFonts w:ascii="Calibri" w:eastAsia="Calibri" w:hAnsi="Calibri" w:cs="Calibri"/>
          <w:spacing w:val="-1"/>
          <w:sz w:val="24"/>
          <w:szCs w:val="28"/>
        </w:rPr>
        <w:t>u</w:t>
      </w:r>
      <w:r w:rsidRPr="006638B5">
        <w:rPr>
          <w:rFonts w:ascii="Calibri" w:eastAsia="Calibri" w:hAnsi="Calibri" w:cs="Calibri"/>
          <w:sz w:val="24"/>
          <w:szCs w:val="28"/>
        </w:rPr>
        <w:t>g</w:t>
      </w:r>
      <w:r w:rsidRPr="006638B5">
        <w:rPr>
          <w:rFonts w:ascii="Calibri" w:eastAsia="Calibri" w:hAnsi="Calibri" w:cs="Calibri"/>
          <w:spacing w:val="-1"/>
          <w:sz w:val="24"/>
          <w:szCs w:val="28"/>
        </w:rPr>
        <w:t>u</w:t>
      </w:r>
      <w:r w:rsidRPr="006638B5">
        <w:rPr>
          <w:rFonts w:ascii="Calibri" w:eastAsia="Calibri" w:hAnsi="Calibri" w:cs="Calibri"/>
          <w:spacing w:val="1"/>
          <w:sz w:val="24"/>
          <w:szCs w:val="28"/>
        </w:rPr>
        <w:t>s</w:t>
      </w:r>
      <w:r w:rsidRPr="006638B5">
        <w:rPr>
          <w:rFonts w:ascii="Calibri" w:eastAsia="Calibri" w:hAnsi="Calibri" w:cs="Calibri"/>
          <w:sz w:val="24"/>
          <w:szCs w:val="28"/>
        </w:rPr>
        <w:t>t</w:t>
      </w:r>
      <w:r w:rsidRPr="004A3D70">
        <w:rPr>
          <w:rFonts w:ascii="Calibri" w:eastAsia="Calibri" w:hAnsi="Calibri" w:cs="Calibri"/>
          <w:sz w:val="24"/>
          <w:szCs w:val="28"/>
        </w:rPr>
        <w:t>.</w:t>
      </w:r>
    </w:p>
    <w:p w14:paraId="55ECBFFE" w14:textId="77777777" w:rsidR="00EE70DA" w:rsidRPr="004A3D70" w:rsidRDefault="00EE70DA" w:rsidP="00595C76">
      <w:pPr>
        <w:spacing w:line="276" w:lineRule="auto"/>
        <w:ind w:left="142" w:right="58"/>
        <w:rPr>
          <w:rFonts w:ascii="Calibri" w:eastAsia="Calibri" w:hAnsi="Calibri" w:cs="Calibri"/>
          <w:spacing w:val="1"/>
          <w:sz w:val="22"/>
          <w:szCs w:val="28"/>
        </w:rPr>
      </w:pPr>
    </w:p>
    <w:p w14:paraId="768E57D3" w14:textId="77777777" w:rsidR="0008687D" w:rsidRPr="004A3D70" w:rsidRDefault="00EE70DA" w:rsidP="00EE70DA">
      <w:pPr>
        <w:spacing w:line="276" w:lineRule="auto"/>
        <w:ind w:left="100"/>
        <w:rPr>
          <w:rFonts w:ascii="Calibri" w:eastAsia="Calibri" w:hAnsi="Calibri" w:cs="Calibri"/>
          <w:sz w:val="16"/>
          <w:szCs w:val="18"/>
        </w:rPr>
      </w:pPr>
      <w:r w:rsidRPr="004A3D70">
        <w:rPr>
          <w:rFonts w:ascii="Calibri" w:eastAsia="Calibri" w:hAnsi="Calibri" w:cs="Calibri"/>
          <w:b/>
          <w:color w:val="77A12F"/>
          <w:sz w:val="36"/>
          <w:szCs w:val="40"/>
        </w:rPr>
        <w:t>Ti</w:t>
      </w:r>
      <w:r w:rsidRPr="004A3D70">
        <w:rPr>
          <w:rFonts w:ascii="Calibri" w:eastAsia="Calibri" w:hAnsi="Calibri" w:cs="Calibri"/>
          <w:b/>
          <w:color w:val="77A12F"/>
          <w:spacing w:val="-1"/>
          <w:sz w:val="36"/>
          <w:szCs w:val="40"/>
        </w:rPr>
        <w:t>p</w:t>
      </w:r>
      <w:r w:rsidRPr="004A3D70">
        <w:rPr>
          <w:rFonts w:ascii="Calibri" w:eastAsia="Calibri" w:hAnsi="Calibri" w:cs="Calibri"/>
          <w:b/>
          <w:color w:val="77A12F"/>
          <w:sz w:val="36"/>
          <w:szCs w:val="40"/>
        </w:rPr>
        <w:t>s</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pacing w:val="-1"/>
          <w:sz w:val="36"/>
          <w:szCs w:val="40"/>
        </w:rPr>
        <w:t>an</w:t>
      </w:r>
      <w:r w:rsidRPr="004A3D70">
        <w:rPr>
          <w:rFonts w:ascii="Calibri" w:eastAsia="Calibri" w:hAnsi="Calibri" w:cs="Calibri"/>
          <w:b/>
          <w:color w:val="77A12F"/>
          <w:sz w:val="36"/>
          <w:szCs w:val="40"/>
        </w:rPr>
        <w:t>d</w:t>
      </w:r>
      <w:r w:rsidRPr="004A3D70">
        <w:rPr>
          <w:rFonts w:ascii="Calibri" w:eastAsia="Calibri" w:hAnsi="Calibri" w:cs="Calibri"/>
          <w:b/>
          <w:color w:val="77A12F"/>
          <w:spacing w:val="1"/>
          <w:sz w:val="36"/>
          <w:szCs w:val="40"/>
        </w:rPr>
        <w:t xml:space="preserve"> </w:t>
      </w:r>
      <w:r w:rsidRPr="004A3D70">
        <w:rPr>
          <w:rFonts w:ascii="Calibri" w:eastAsia="Calibri" w:hAnsi="Calibri" w:cs="Calibri"/>
          <w:b/>
          <w:color w:val="77A12F"/>
          <w:spacing w:val="-1"/>
          <w:sz w:val="36"/>
          <w:szCs w:val="40"/>
        </w:rPr>
        <w:t>a</w:t>
      </w:r>
      <w:r w:rsidRPr="004A3D70">
        <w:rPr>
          <w:rFonts w:ascii="Calibri" w:eastAsia="Calibri" w:hAnsi="Calibri" w:cs="Calibri"/>
          <w:b/>
          <w:color w:val="77A12F"/>
          <w:spacing w:val="1"/>
          <w:sz w:val="36"/>
          <w:szCs w:val="40"/>
        </w:rPr>
        <w:t>d</w:t>
      </w:r>
      <w:r w:rsidRPr="004A3D70">
        <w:rPr>
          <w:rFonts w:ascii="Calibri" w:eastAsia="Calibri" w:hAnsi="Calibri" w:cs="Calibri"/>
          <w:b/>
          <w:color w:val="77A12F"/>
          <w:spacing w:val="-2"/>
          <w:sz w:val="36"/>
          <w:szCs w:val="40"/>
        </w:rPr>
        <w:t>v</w:t>
      </w:r>
      <w:r w:rsidRPr="004A3D70">
        <w:rPr>
          <w:rFonts w:ascii="Calibri" w:eastAsia="Calibri" w:hAnsi="Calibri" w:cs="Calibri"/>
          <w:b/>
          <w:color w:val="77A12F"/>
          <w:sz w:val="36"/>
          <w:szCs w:val="40"/>
        </w:rPr>
        <w:t>i</w:t>
      </w:r>
      <w:r w:rsidRPr="004A3D70">
        <w:rPr>
          <w:rFonts w:ascii="Calibri" w:eastAsia="Calibri" w:hAnsi="Calibri" w:cs="Calibri"/>
          <w:b/>
          <w:color w:val="77A12F"/>
          <w:spacing w:val="-2"/>
          <w:sz w:val="36"/>
          <w:szCs w:val="40"/>
        </w:rPr>
        <w:t>c</w:t>
      </w:r>
      <w:r w:rsidRPr="004A3D70">
        <w:rPr>
          <w:rFonts w:ascii="Calibri" w:eastAsia="Calibri" w:hAnsi="Calibri" w:cs="Calibri"/>
          <w:b/>
          <w:color w:val="77A12F"/>
          <w:sz w:val="36"/>
          <w:szCs w:val="40"/>
        </w:rPr>
        <w:t>e for a</w:t>
      </w:r>
      <w:r w:rsidRPr="004A3D70">
        <w:rPr>
          <w:rFonts w:ascii="Calibri" w:eastAsia="Calibri" w:hAnsi="Calibri" w:cs="Calibri"/>
          <w:b/>
          <w:color w:val="77A12F"/>
          <w:spacing w:val="-2"/>
          <w:sz w:val="36"/>
          <w:szCs w:val="40"/>
        </w:rPr>
        <w:t xml:space="preserve"> </w:t>
      </w:r>
      <w:r w:rsidRPr="004A3D70">
        <w:rPr>
          <w:rFonts w:ascii="Calibri" w:eastAsia="Calibri" w:hAnsi="Calibri" w:cs="Calibri"/>
          <w:b/>
          <w:color w:val="77A12F"/>
          <w:spacing w:val="1"/>
          <w:sz w:val="36"/>
          <w:szCs w:val="40"/>
        </w:rPr>
        <w:t>su</w:t>
      </w:r>
      <w:r w:rsidRPr="004A3D70">
        <w:rPr>
          <w:rFonts w:ascii="Calibri" w:eastAsia="Calibri" w:hAnsi="Calibri" w:cs="Calibri"/>
          <w:b/>
          <w:color w:val="77A12F"/>
          <w:spacing w:val="-2"/>
          <w:sz w:val="36"/>
          <w:szCs w:val="40"/>
        </w:rPr>
        <w:t>c</w:t>
      </w:r>
      <w:r w:rsidRPr="004A3D70">
        <w:rPr>
          <w:rFonts w:ascii="Calibri" w:eastAsia="Calibri" w:hAnsi="Calibri" w:cs="Calibri"/>
          <w:b/>
          <w:color w:val="77A12F"/>
          <w:sz w:val="36"/>
          <w:szCs w:val="40"/>
        </w:rPr>
        <w:t>ce</w:t>
      </w:r>
      <w:r w:rsidRPr="004A3D70">
        <w:rPr>
          <w:rFonts w:ascii="Calibri" w:eastAsia="Calibri" w:hAnsi="Calibri" w:cs="Calibri"/>
          <w:b/>
          <w:color w:val="77A12F"/>
          <w:spacing w:val="-1"/>
          <w:sz w:val="36"/>
          <w:szCs w:val="40"/>
        </w:rPr>
        <w:t>ss</w:t>
      </w:r>
      <w:r w:rsidRPr="004A3D70">
        <w:rPr>
          <w:rFonts w:ascii="Calibri" w:eastAsia="Calibri" w:hAnsi="Calibri" w:cs="Calibri"/>
          <w:b/>
          <w:color w:val="77A12F"/>
          <w:sz w:val="36"/>
          <w:szCs w:val="40"/>
        </w:rPr>
        <w:t>f</w:t>
      </w:r>
      <w:r w:rsidRPr="004A3D70">
        <w:rPr>
          <w:rFonts w:ascii="Calibri" w:eastAsia="Calibri" w:hAnsi="Calibri" w:cs="Calibri"/>
          <w:b/>
          <w:color w:val="77A12F"/>
          <w:spacing w:val="1"/>
          <w:sz w:val="36"/>
          <w:szCs w:val="40"/>
        </w:rPr>
        <w:t>u</w:t>
      </w:r>
      <w:r w:rsidRPr="004A3D70">
        <w:rPr>
          <w:rFonts w:ascii="Calibri" w:eastAsia="Calibri" w:hAnsi="Calibri" w:cs="Calibri"/>
          <w:b/>
          <w:color w:val="77A12F"/>
          <w:sz w:val="36"/>
          <w:szCs w:val="40"/>
        </w:rPr>
        <w:t xml:space="preserve">l </w:t>
      </w:r>
      <w:r w:rsidRPr="004A3D70">
        <w:rPr>
          <w:rFonts w:ascii="Calibri" w:eastAsia="Calibri" w:hAnsi="Calibri" w:cs="Calibri"/>
          <w:b/>
          <w:color w:val="77A12F"/>
          <w:spacing w:val="-2"/>
          <w:sz w:val="36"/>
          <w:szCs w:val="40"/>
        </w:rPr>
        <w:t>e</w:t>
      </w:r>
      <w:r w:rsidRPr="004A3D70">
        <w:rPr>
          <w:rFonts w:ascii="Calibri" w:eastAsia="Calibri" w:hAnsi="Calibri" w:cs="Calibri"/>
          <w:b/>
          <w:color w:val="77A12F"/>
          <w:sz w:val="36"/>
          <w:szCs w:val="40"/>
        </w:rPr>
        <w:t>x</w:t>
      </w:r>
      <w:r w:rsidRPr="004A3D70">
        <w:rPr>
          <w:rFonts w:ascii="Calibri" w:eastAsia="Calibri" w:hAnsi="Calibri" w:cs="Calibri"/>
          <w:b/>
          <w:color w:val="77A12F"/>
          <w:spacing w:val="1"/>
          <w:sz w:val="36"/>
          <w:szCs w:val="40"/>
        </w:rPr>
        <w:t>h</w:t>
      </w:r>
      <w:r w:rsidRPr="004A3D70">
        <w:rPr>
          <w:rFonts w:ascii="Calibri" w:eastAsia="Calibri" w:hAnsi="Calibri" w:cs="Calibri"/>
          <w:b/>
          <w:color w:val="77A12F"/>
          <w:spacing w:val="-2"/>
          <w:sz w:val="36"/>
          <w:szCs w:val="40"/>
        </w:rPr>
        <w:t>i</w:t>
      </w:r>
      <w:r w:rsidRPr="004A3D70">
        <w:rPr>
          <w:rFonts w:ascii="Calibri" w:eastAsia="Calibri" w:hAnsi="Calibri" w:cs="Calibri"/>
          <w:b/>
          <w:color w:val="77A12F"/>
          <w:spacing w:val="1"/>
          <w:sz w:val="36"/>
          <w:szCs w:val="40"/>
        </w:rPr>
        <w:t>b</w:t>
      </w:r>
      <w:r w:rsidRPr="004A3D70">
        <w:rPr>
          <w:rFonts w:ascii="Calibri" w:eastAsia="Calibri" w:hAnsi="Calibri" w:cs="Calibri"/>
          <w:b/>
          <w:color w:val="77A12F"/>
          <w:sz w:val="36"/>
          <w:szCs w:val="40"/>
        </w:rPr>
        <w:t>it</w:t>
      </w:r>
      <w:r w:rsidRPr="004A3D70">
        <w:rPr>
          <w:rFonts w:ascii="Calibri" w:eastAsia="Calibri" w:hAnsi="Calibri" w:cs="Calibri"/>
          <w:b/>
          <w:color w:val="77A12F"/>
          <w:spacing w:val="-2"/>
          <w:sz w:val="36"/>
          <w:szCs w:val="40"/>
        </w:rPr>
        <w:t>i</w:t>
      </w:r>
      <w:r w:rsidRPr="004A3D70">
        <w:rPr>
          <w:rFonts w:ascii="Calibri" w:eastAsia="Calibri" w:hAnsi="Calibri" w:cs="Calibri"/>
          <w:b/>
          <w:color w:val="77A12F"/>
          <w:sz w:val="36"/>
          <w:szCs w:val="40"/>
        </w:rPr>
        <w:t>on</w:t>
      </w:r>
    </w:p>
    <w:p w14:paraId="4DCC30B6" w14:textId="77777777" w:rsidR="0008687D" w:rsidRPr="004A3D70" w:rsidRDefault="0008687D" w:rsidP="00595C76">
      <w:pPr>
        <w:spacing w:line="276" w:lineRule="auto"/>
        <w:ind w:left="142" w:right="58"/>
        <w:rPr>
          <w:rFonts w:ascii="Calibri" w:eastAsia="Calibri" w:hAnsi="Calibri" w:cs="Calibri"/>
          <w:spacing w:val="1"/>
          <w:sz w:val="22"/>
          <w:szCs w:val="28"/>
        </w:rPr>
      </w:pPr>
    </w:p>
    <w:p w14:paraId="2D75A816" w14:textId="77777777" w:rsidR="0008687D" w:rsidRPr="004A3D70" w:rsidRDefault="00EE70DA" w:rsidP="00D35152">
      <w:pPr>
        <w:spacing w:line="276" w:lineRule="auto"/>
        <w:ind w:firstLine="100"/>
        <w:rPr>
          <w:rFonts w:ascii="Calibri" w:eastAsia="Calibri" w:hAnsi="Calibri" w:cs="Calibri"/>
          <w:sz w:val="24"/>
          <w:szCs w:val="28"/>
        </w:rPr>
      </w:pPr>
      <w:r w:rsidRPr="004A3D70">
        <w:rPr>
          <w:rFonts w:ascii="Calibri" w:eastAsia="Calibri" w:hAnsi="Calibri" w:cs="Calibri"/>
          <w:sz w:val="24"/>
          <w:szCs w:val="28"/>
        </w:rPr>
        <w:t>To e</w:t>
      </w:r>
      <w:r w:rsidRPr="004A3D70">
        <w:rPr>
          <w:rFonts w:ascii="Calibri" w:eastAsia="Calibri" w:hAnsi="Calibri" w:cs="Calibri"/>
          <w:spacing w:val="-1"/>
          <w:sz w:val="24"/>
          <w:szCs w:val="28"/>
        </w:rPr>
        <w:t>n</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u</w:t>
      </w:r>
      <w:r w:rsidRPr="004A3D70">
        <w:rPr>
          <w:rFonts w:ascii="Calibri" w:eastAsia="Calibri" w:hAnsi="Calibri" w:cs="Calibri"/>
          <w:sz w:val="24"/>
          <w:szCs w:val="28"/>
        </w:rPr>
        <w:t>re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y</w:t>
      </w:r>
      <w:r w:rsidRPr="004A3D70">
        <w:rPr>
          <w:rFonts w:ascii="Calibri" w:eastAsia="Calibri" w:hAnsi="Calibri" w:cs="Calibri"/>
          <w:spacing w:val="1"/>
          <w:sz w:val="24"/>
          <w:szCs w:val="28"/>
        </w:rPr>
        <w:t>o</w:t>
      </w:r>
      <w:r w:rsidRPr="004A3D70">
        <w:rPr>
          <w:rFonts w:ascii="Calibri" w:eastAsia="Calibri" w:hAnsi="Calibri" w:cs="Calibri"/>
          <w:sz w:val="24"/>
          <w:szCs w:val="28"/>
        </w:rPr>
        <w:t>u</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get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m</w:t>
      </w:r>
      <w:r w:rsidRPr="004A3D70">
        <w:rPr>
          <w:rFonts w:ascii="Calibri" w:eastAsia="Calibri" w:hAnsi="Calibri" w:cs="Calibri"/>
          <w:spacing w:val="1"/>
          <w:sz w:val="24"/>
          <w:szCs w:val="28"/>
        </w:rPr>
        <w:t>os</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f y</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w:t>
      </w:r>
      <w:r w:rsidRPr="004A3D70">
        <w:rPr>
          <w:rFonts w:ascii="Calibri" w:eastAsia="Calibri" w:hAnsi="Calibri" w:cs="Calibri"/>
          <w:sz w:val="24"/>
          <w:szCs w:val="28"/>
        </w:rPr>
        <w:t>r e</w:t>
      </w:r>
      <w:r w:rsidRPr="004A3D70">
        <w:rPr>
          <w:rFonts w:ascii="Calibri" w:eastAsia="Calibri" w:hAnsi="Calibri" w:cs="Calibri"/>
          <w:spacing w:val="-1"/>
          <w:sz w:val="24"/>
          <w:szCs w:val="28"/>
        </w:rPr>
        <w:t>xh</w:t>
      </w:r>
      <w:r w:rsidRPr="004A3D70">
        <w:rPr>
          <w:rFonts w:ascii="Calibri" w:eastAsia="Calibri" w:hAnsi="Calibri" w:cs="Calibri"/>
          <w:sz w:val="24"/>
          <w:szCs w:val="28"/>
        </w:rPr>
        <w:t>i</w:t>
      </w:r>
      <w:r w:rsidRPr="004A3D70">
        <w:rPr>
          <w:rFonts w:ascii="Calibri" w:eastAsia="Calibri" w:hAnsi="Calibri" w:cs="Calibri"/>
          <w:spacing w:val="-1"/>
          <w:sz w:val="24"/>
          <w:szCs w:val="28"/>
        </w:rPr>
        <w:t>b</w:t>
      </w:r>
      <w:r w:rsidRPr="004A3D70">
        <w:rPr>
          <w:rFonts w:ascii="Calibri" w:eastAsia="Calibri" w:hAnsi="Calibri" w:cs="Calibri"/>
          <w:sz w:val="24"/>
          <w:szCs w:val="28"/>
        </w:rPr>
        <w:t>it,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wo</w:t>
      </w:r>
      <w:r w:rsidRPr="004A3D70">
        <w:rPr>
          <w:rFonts w:ascii="Calibri" w:eastAsia="Calibri" w:hAnsi="Calibri" w:cs="Calibri"/>
          <w:spacing w:val="-1"/>
          <w:sz w:val="24"/>
          <w:szCs w:val="28"/>
        </w:rPr>
        <w:t>u</w:t>
      </w:r>
      <w:r w:rsidRPr="004A3D70">
        <w:rPr>
          <w:rFonts w:ascii="Calibri" w:eastAsia="Calibri" w:hAnsi="Calibri" w:cs="Calibri"/>
          <w:sz w:val="24"/>
          <w:szCs w:val="28"/>
        </w:rPr>
        <w:t>ld</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e</w:t>
      </w:r>
      <w:r w:rsidRPr="004A3D70">
        <w:rPr>
          <w:rFonts w:ascii="Calibri" w:eastAsia="Calibri" w:hAnsi="Calibri" w:cs="Calibri"/>
          <w:spacing w:val="-1"/>
          <w:sz w:val="24"/>
          <w:szCs w:val="28"/>
        </w:rPr>
        <w:t>nc</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w:t>
      </w:r>
      <w:r w:rsidRPr="004A3D70">
        <w:rPr>
          <w:rFonts w:ascii="Calibri" w:eastAsia="Calibri" w:hAnsi="Calibri" w:cs="Calibri"/>
          <w:sz w:val="24"/>
          <w:szCs w:val="28"/>
        </w:rPr>
        <w:t>rage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y</w:t>
      </w:r>
      <w:r w:rsidRPr="004A3D70">
        <w:rPr>
          <w:rFonts w:ascii="Calibri" w:eastAsia="Calibri" w:hAnsi="Calibri" w:cs="Calibri"/>
          <w:spacing w:val="1"/>
          <w:sz w:val="24"/>
          <w:szCs w:val="28"/>
        </w:rPr>
        <w:t>o</w:t>
      </w:r>
      <w:r w:rsidRPr="004A3D70">
        <w:rPr>
          <w:rFonts w:ascii="Calibri" w:eastAsia="Calibri" w:hAnsi="Calibri" w:cs="Calibri"/>
          <w:sz w:val="24"/>
          <w:szCs w:val="28"/>
        </w:rPr>
        <w:t>u</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o</w:t>
      </w:r>
      <w:r w:rsidRPr="004A3D70">
        <w:rPr>
          <w:rFonts w:ascii="Calibri" w:eastAsia="Calibri" w:hAnsi="Calibri" w:cs="Calibri"/>
          <w:sz w:val="24"/>
          <w:szCs w:val="28"/>
        </w:rPr>
        <w:t>:</w:t>
      </w:r>
    </w:p>
    <w:p w14:paraId="15BE1209" w14:textId="77777777" w:rsidR="0008687D" w:rsidRPr="004A3D70" w:rsidRDefault="0008687D" w:rsidP="00595C76">
      <w:pPr>
        <w:spacing w:line="276" w:lineRule="auto"/>
        <w:ind w:left="142" w:right="58"/>
        <w:rPr>
          <w:rFonts w:ascii="Calibri" w:eastAsia="Calibri" w:hAnsi="Calibri" w:cs="Calibri"/>
          <w:spacing w:val="1"/>
          <w:sz w:val="22"/>
          <w:szCs w:val="28"/>
        </w:rPr>
      </w:pPr>
    </w:p>
    <w:p w14:paraId="37C6A608" w14:textId="77777777" w:rsidR="0008687D" w:rsidRPr="004A3D70" w:rsidRDefault="00EE70DA" w:rsidP="00EE70DA">
      <w:pPr>
        <w:pStyle w:val="ListParagraph"/>
        <w:numPr>
          <w:ilvl w:val="0"/>
          <w:numId w:val="4"/>
        </w:numPr>
        <w:spacing w:before="9" w:line="276" w:lineRule="auto"/>
        <w:rPr>
          <w:rFonts w:ascii="Calibri" w:eastAsia="Calibri" w:hAnsi="Calibri" w:cs="Calibri"/>
          <w:sz w:val="24"/>
          <w:szCs w:val="28"/>
        </w:rPr>
      </w:pPr>
      <w:r w:rsidRPr="004A3D70">
        <w:rPr>
          <w:rFonts w:ascii="Calibri" w:eastAsia="Calibri" w:hAnsi="Calibri" w:cs="Calibri"/>
          <w:sz w:val="24"/>
          <w:szCs w:val="28"/>
        </w:rPr>
        <w:t>U</w:t>
      </w:r>
      <w:r w:rsidRPr="004A3D70">
        <w:rPr>
          <w:rFonts w:ascii="Calibri" w:eastAsia="Calibri" w:hAnsi="Calibri" w:cs="Calibri"/>
          <w:spacing w:val="1"/>
          <w:sz w:val="24"/>
          <w:szCs w:val="28"/>
        </w:rPr>
        <w:t>s</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so</w:t>
      </w:r>
      <w:r w:rsidRPr="004A3D70">
        <w:rPr>
          <w:rFonts w:ascii="Calibri" w:eastAsia="Calibri" w:hAnsi="Calibri" w:cs="Calibri"/>
          <w:spacing w:val="-1"/>
          <w:sz w:val="24"/>
          <w:szCs w:val="28"/>
        </w:rPr>
        <w:t>c</w:t>
      </w:r>
      <w:r w:rsidRPr="004A3D70">
        <w:rPr>
          <w:rFonts w:ascii="Calibri" w:eastAsia="Calibri" w:hAnsi="Calibri" w:cs="Calibri"/>
          <w:sz w:val="24"/>
          <w:szCs w:val="28"/>
        </w:rPr>
        <w:t xml:space="preserve">ial </w:t>
      </w:r>
      <w:r w:rsidRPr="004A3D70">
        <w:rPr>
          <w:rFonts w:ascii="Calibri" w:eastAsia="Calibri" w:hAnsi="Calibri" w:cs="Calibri"/>
          <w:spacing w:val="-1"/>
          <w:sz w:val="24"/>
          <w:szCs w:val="28"/>
        </w:rPr>
        <w:t>m</w:t>
      </w:r>
      <w:r w:rsidRPr="004A3D70">
        <w:rPr>
          <w:rFonts w:ascii="Calibri" w:eastAsia="Calibri" w:hAnsi="Calibri" w:cs="Calibri"/>
          <w:sz w:val="24"/>
          <w:szCs w:val="28"/>
        </w:rPr>
        <w:t>e</w:t>
      </w:r>
      <w:r w:rsidRPr="004A3D70">
        <w:rPr>
          <w:rFonts w:ascii="Calibri" w:eastAsia="Calibri" w:hAnsi="Calibri" w:cs="Calibri"/>
          <w:spacing w:val="-1"/>
          <w:sz w:val="24"/>
          <w:szCs w:val="28"/>
        </w:rPr>
        <w:t>d</w:t>
      </w:r>
      <w:r w:rsidRPr="004A3D70">
        <w:rPr>
          <w:rFonts w:ascii="Calibri" w:eastAsia="Calibri" w:hAnsi="Calibri" w:cs="Calibri"/>
          <w:sz w:val="24"/>
          <w:szCs w:val="28"/>
        </w:rPr>
        <w:t>ia</w:t>
      </w:r>
      <w:r w:rsidRPr="004A3D70">
        <w:rPr>
          <w:rFonts w:ascii="Calibri" w:eastAsia="Calibri" w:hAnsi="Calibri" w:cs="Calibri"/>
          <w:spacing w:val="-1"/>
          <w:sz w:val="24"/>
          <w:szCs w:val="28"/>
        </w:rPr>
        <w:t xml:space="preserve"> p</w:t>
      </w:r>
      <w:r w:rsidRPr="004A3D70">
        <w:rPr>
          <w:rFonts w:ascii="Calibri" w:eastAsia="Calibri" w:hAnsi="Calibri" w:cs="Calibri"/>
          <w:sz w:val="24"/>
          <w:szCs w:val="28"/>
        </w:rPr>
        <w:t>ri</w:t>
      </w:r>
      <w:r w:rsidRPr="004A3D70">
        <w:rPr>
          <w:rFonts w:ascii="Calibri" w:eastAsia="Calibri" w:hAnsi="Calibri" w:cs="Calibri"/>
          <w:spacing w:val="-1"/>
          <w:sz w:val="24"/>
          <w:szCs w:val="28"/>
        </w:rPr>
        <w:t>o</w:t>
      </w:r>
      <w:r w:rsidRPr="004A3D70">
        <w:rPr>
          <w:rFonts w:ascii="Calibri" w:eastAsia="Calibri" w:hAnsi="Calibri" w:cs="Calibri"/>
          <w:sz w:val="24"/>
          <w:szCs w:val="28"/>
        </w:rPr>
        <w:t>r to a</w:t>
      </w:r>
      <w:r w:rsidRPr="004A3D70">
        <w:rPr>
          <w:rFonts w:ascii="Calibri" w:eastAsia="Calibri" w:hAnsi="Calibri" w:cs="Calibri"/>
          <w:spacing w:val="-1"/>
          <w:sz w:val="24"/>
          <w:szCs w:val="28"/>
        </w:rPr>
        <w:t>n</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d</w:t>
      </w:r>
      <w:r w:rsidRPr="004A3D70">
        <w:rPr>
          <w:rFonts w:ascii="Calibri" w:eastAsia="Calibri" w:hAnsi="Calibri" w:cs="Calibri"/>
          <w:spacing w:val="-1"/>
          <w:sz w:val="24"/>
          <w:szCs w:val="28"/>
        </w:rPr>
        <w:t>u</w:t>
      </w:r>
      <w:r w:rsidRPr="004A3D70">
        <w:rPr>
          <w:rFonts w:ascii="Calibri" w:eastAsia="Calibri" w:hAnsi="Calibri" w:cs="Calibri"/>
          <w:sz w:val="24"/>
          <w:szCs w:val="28"/>
        </w:rPr>
        <w:t>ri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2"/>
          <w:sz w:val="24"/>
          <w:szCs w:val="28"/>
        </w:rPr>
        <w:t>e</w:t>
      </w:r>
      <w:r w:rsidRPr="004A3D70">
        <w:rPr>
          <w:rFonts w:ascii="Calibri" w:eastAsia="Calibri" w:hAnsi="Calibri" w:cs="Calibri"/>
          <w:sz w:val="24"/>
          <w:szCs w:val="28"/>
        </w:rPr>
        <w:t>ve</w:t>
      </w:r>
      <w:r w:rsidRPr="004A3D70">
        <w:rPr>
          <w:rFonts w:ascii="Calibri" w:eastAsia="Calibri" w:hAnsi="Calibri" w:cs="Calibri"/>
          <w:spacing w:val="-1"/>
          <w:sz w:val="24"/>
          <w:szCs w:val="28"/>
        </w:rPr>
        <w:t>n</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u</w:t>
      </w:r>
      <w:r w:rsidRPr="004A3D70">
        <w:rPr>
          <w:rFonts w:ascii="Calibri" w:eastAsia="Calibri" w:hAnsi="Calibri" w:cs="Calibri"/>
          <w:spacing w:val="1"/>
          <w:sz w:val="24"/>
          <w:szCs w:val="28"/>
        </w:rPr>
        <w:t>s</w:t>
      </w:r>
      <w:r w:rsidRPr="004A3D70">
        <w:rPr>
          <w:rFonts w:ascii="Calibri" w:eastAsia="Calibri" w:hAnsi="Calibri" w:cs="Calibri"/>
          <w:spacing w:val="3"/>
          <w:sz w:val="24"/>
          <w:szCs w:val="28"/>
        </w:rPr>
        <w:t>i</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g </w:t>
      </w:r>
      <w:r w:rsidRPr="004A3D70">
        <w:rPr>
          <w:rFonts w:ascii="Calibri" w:eastAsia="Calibri" w:hAnsi="Calibri" w:cs="Calibri"/>
          <w:spacing w:val="-1"/>
          <w:sz w:val="24"/>
          <w:szCs w:val="28"/>
        </w:rPr>
        <w:t>#P</w:t>
      </w:r>
      <w:r w:rsidRPr="004A3D70">
        <w:rPr>
          <w:rFonts w:ascii="Calibri" w:eastAsia="Calibri" w:hAnsi="Calibri" w:cs="Calibri"/>
          <w:spacing w:val="1"/>
          <w:sz w:val="24"/>
          <w:szCs w:val="28"/>
        </w:rPr>
        <w:t>o</w:t>
      </w:r>
      <w:r w:rsidRPr="004A3D70">
        <w:rPr>
          <w:rFonts w:ascii="Calibri" w:eastAsia="Calibri" w:hAnsi="Calibri" w:cs="Calibri"/>
          <w:sz w:val="24"/>
          <w:szCs w:val="28"/>
        </w:rPr>
        <w:t>tat</w:t>
      </w:r>
      <w:r w:rsidRPr="004A3D70">
        <w:rPr>
          <w:rFonts w:ascii="Calibri" w:eastAsia="Calibri" w:hAnsi="Calibri" w:cs="Calibri"/>
          <w:spacing w:val="1"/>
          <w:sz w:val="24"/>
          <w:szCs w:val="28"/>
        </w:rPr>
        <w:t>o</w:t>
      </w:r>
      <w:r w:rsidRPr="004A3D70">
        <w:rPr>
          <w:rFonts w:ascii="Calibri" w:eastAsia="Calibri" w:hAnsi="Calibri" w:cs="Calibri"/>
          <w:sz w:val="24"/>
          <w:szCs w:val="28"/>
        </w:rPr>
        <w:t>e</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InP</w:t>
      </w:r>
      <w:r w:rsidRPr="004A3D70">
        <w:rPr>
          <w:rFonts w:ascii="Calibri" w:eastAsia="Calibri" w:hAnsi="Calibri" w:cs="Calibri"/>
          <w:sz w:val="24"/>
          <w:szCs w:val="28"/>
        </w:rPr>
        <w:t>ra</w:t>
      </w:r>
      <w:r w:rsidRPr="004A3D70">
        <w:rPr>
          <w:rFonts w:ascii="Calibri" w:eastAsia="Calibri" w:hAnsi="Calibri" w:cs="Calibri"/>
          <w:spacing w:val="-1"/>
          <w:sz w:val="24"/>
          <w:szCs w:val="28"/>
        </w:rPr>
        <w:t>c</w:t>
      </w:r>
      <w:r w:rsidRPr="004A3D70">
        <w:rPr>
          <w:rFonts w:ascii="Calibri" w:eastAsia="Calibri" w:hAnsi="Calibri" w:cs="Calibri"/>
          <w:sz w:val="24"/>
          <w:szCs w:val="28"/>
        </w:rPr>
        <w:t>ti</w:t>
      </w:r>
      <w:r w:rsidRPr="004A3D70">
        <w:rPr>
          <w:rFonts w:ascii="Calibri" w:eastAsia="Calibri" w:hAnsi="Calibri" w:cs="Calibri"/>
          <w:spacing w:val="-1"/>
          <w:sz w:val="24"/>
          <w:szCs w:val="28"/>
        </w:rPr>
        <w:t>c</w:t>
      </w:r>
      <w:r w:rsidRPr="004A3D70">
        <w:rPr>
          <w:rFonts w:ascii="Calibri" w:eastAsia="Calibri" w:hAnsi="Calibri" w:cs="Calibri"/>
          <w:sz w:val="24"/>
          <w:szCs w:val="28"/>
        </w:rPr>
        <w:t>e.</w:t>
      </w:r>
      <w:r w:rsidRPr="004A3D70">
        <w:rPr>
          <w:rFonts w:ascii="Calibri" w:eastAsia="Calibri" w:hAnsi="Calibri" w:cs="Calibri"/>
          <w:spacing w:val="2"/>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003F7E1C" w:rsidRPr="004A3D70">
        <w:rPr>
          <w:rFonts w:ascii="Calibri" w:eastAsia="Calibri" w:hAnsi="Calibri" w:cs="Calibri"/>
          <w:sz w:val="24"/>
          <w:szCs w:val="28"/>
        </w:rPr>
        <w:t xml:space="preserve">is </w:t>
      </w:r>
      <w:r w:rsidRPr="004A3D70">
        <w:rPr>
          <w:rFonts w:ascii="Calibri" w:eastAsia="Calibri" w:hAnsi="Calibri" w:cs="Calibri"/>
          <w:spacing w:val="-1"/>
          <w:sz w:val="24"/>
          <w:szCs w:val="28"/>
        </w:rPr>
        <w:t>h</w:t>
      </w:r>
      <w:r w:rsidRPr="004A3D70">
        <w:rPr>
          <w:rFonts w:ascii="Calibri" w:eastAsia="Calibri" w:hAnsi="Calibri" w:cs="Calibri"/>
          <w:sz w:val="24"/>
          <w:szCs w:val="28"/>
        </w:rPr>
        <w:t>a</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h</w:t>
      </w:r>
      <w:r w:rsidRPr="004A3D70">
        <w:rPr>
          <w:rFonts w:ascii="Calibri" w:eastAsia="Calibri" w:hAnsi="Calibri" w:cs="Calibri"/>
          <w:sz w:val="24"/>
          <w:szCs w:val="28"/>
        </w:rPr>
        <w:t>tag,</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pacing w:val="-1"/>
          <w:sz w:val="24"/>
          <w:szCs w:val="28"/>
        </w:rPr>
        <w:t>h</w:t>
      </w:r>
      <w:r w:rsidRPr="004A3D70">
        <w:rPr>
          <w:rFonts w:ascii="Calibri" w:eastAsia="Calibri" w:hAnsi="Calibri" w:cs="Calibri"/>
          <w:sz w:val="24"/>
          <w:szCs w:val="28"/>
        </w:rPr>
        <w:t>ile</w:t>
      </w:r>
      <w:r w:rsidRPr="004A3D70">
        <w:rPr>
          <w:rFonts w:ascii="Calibri" w:eastAsia="Calibri" w:hAnsi="Calibri" w:cs="Calibri"/>
          <w:spacing w:val="-1"/>
          <w:sz w:val="24"/>
          <w:szCs w:val="28"/>
        </w:rPr>
        <w:t xml:space="preserve"> n</w:t>
      </w:r>
      <w:r w:rsidRPr="004A3D70">
        <w:rPr>
          <w:rFonts w:ascii="Calibri" w:eastAsia="Calibri" w:hAnsi="Calibri" w:cs="Calibri"/>
          <w:spacing w:val="1"/>
          <w:sz w:val="24"/>
          <w:szCs w:val="28"/>
        </w:rPr>
        <w:t>o</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h</w:t>
      </w:r>
      <w:r w:rsidRPr="004A3D70">
        <w:rPr>
          <w:rFonts w:ascii="Calibri" w:eastAsia="Calibri" w:hAnsi="Calibri" w:cs="Calibri"/>
          <w:spacing w:val="1"/>
          <w:sz w:val="24"/>
          <w:szCs w:val="28"/>
        </w:rPr>
        <w:t>o</w:t>
      </w:r>
      <w:r w:rsidRPr="004A3D70">
        <w:rPr>
          <w:rFonts w:ascii="Calibri" w:eastAsia="Calibri" w:hAnsi="Calibri" w:cs="Calibri"/>
          <w:sz w:val="24"/>
          <w:szCs w:val="28"/>
        </w:rPr>
        <w:t>rte</w:t>
      </w:r>
      <w:r w:rsidRPr="004A3D70">
        <w:rPr>
          <w:rFonts w:ascii="Calibri" w:eastAsia="Calibri" w:hAnsi="Calibri" w:cs="Calibri"/>
          <w:spacing w:val="1"/>
          <w:sz w:val="24"/>
          <w:szCs w:val="28"/>
        </w:rPr>
        <w:t>s</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 xml:space="preserve">is </w:t>
      </w:r>
      <w:r w:rsidRPr="004A3D70">
        <w:rPr>
          <w:rFonts w:ascii="Calibri" w:eastAsia="Calibri" w:hAnsi="Calibri" w:cs="Calibri"/>
          <w:spacing w:val="-1"/>
          <w:sz w:val="24"/>
          <w:szCs w:val="28"/>
        </w:rPr>
        <w:t>un</w:t>
      </w:r>
      <w:r w:rsidRPr="004A3D70">
        <w:rPr>
          <w:rFonts w:ascii="Calibri" w:eastAsia="Calibri" w:hAnsi="Calibri" w:cs="Calibri"/>
          <w:sz w:val="24"/>
          <w:szCs w:val="28"/>
        </w:rPr>
        <w:t>i</w:t>
      </w:r>
      <w:r w:rsidRPr="004A3D70">
        <w:rPr>
          <w:rFonts w:ascii="Calibri" w:eastAsia="Calibri" w:hAnsi="Calibri" w:cs="Calibri"/>
          <w:spacing w:val="-1"/>
          <w:sz w:val="24"/>
          <w:szCs w:val="28"/>
        </w:rPr>
        <w:t>qu</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to 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eve</w:t>
      </w:r>
      <w:r w:rsidRPr="004A3D70">
        <w:rPr>
          <w:rFonts w:ascii="Calibri" w:eastAsia="Calibri" w:hAnsi="Calibri" w:cs="Calibri"/>
          <w:spacing w:val="-1"/>
          <w:sz w:val="24"/>
          <w:szCs w:val="28"/>
        </w:rPr>
        <w:t>n</w:t>
      </w:r>
      <w:r w:rsidRPr="004A3D70">
        <w:rPr>
          <w:rFonts w:ascii="Calibri" w:eastAsia="Calibri" w:hAnsi="Calibri" w:cs="Calibri"/>
          <w:sz w:val="24"/>
          <w:szCs w:val="28"/>
        </w:rPr>
        <w:t>t.</w:t>
      </w:r>
    </w:p>
    <w:p w14:paraId="5ADC54AD" w14:textId="77777777" w:rsidR="00EE70DA" w:rsidRPr="004A3D70" w:rsidRDefault="00EE70DA" w:rsidP="00595C76">
      <w:pPr>
        <w:spacing w:line="276" w:lineRule="auto"/>
        <w:ind w:left="142" w:right="58"/>
        <w:rPr>
          <w:rFonts w:ascii="Calibri" w:eastAsia="Calibri" w:hAnsi="Calibri" w:cs="Calibri"/>
          <w:spacing w:val="1"/>
          <w:sz w:val="22"/>
          <w:szCs w:val="28"/>
        </w:rPr>
      </w:pPr>
    </w:p>
    <w:p w14:paraId="51A94D88" w14:textId="77777777" w:rsidR="00EE70DA" w:rsidRPr="004A3D70" w:rsidRDefault="00EE70DA" w:rsidP="00EE70DA">
      <w:pPr>
        <w:pStyle w:val="ListParagraph"/>
        <w:numPr>
          <w:ilvl w:val="0"/>
          <w:numId w:val="4"/>
        </w:numPr>
        <w:spacing w:line="276" w:lineRule="auto"/>
        <w:rPr>
          <w:rFonts w:ascii="Calibri" w:eastAsia="Calibri" w:hAnsi="Calibri" w:cs="Calibri"/>
          <w:sz w:val="24"/>
          <w:szCs w:val="28"/>
        </w:rPr>
      </w:pPr>
      <w:r w:rsidRPr="004A3D70">
        <w:rPr>
          <w:rFonts w:ascii="Calibri" w:eastAsia="Calibri" w:hAnsi="Calibri" w:cs="Calibri"/>
          <w:position w:val="1"/>
          <w:sz w:val="24"/>
          <w:szCs w:val="28"/>
        </w:rPr>
        <w:t>Make</w:t>
      </w:r>
      <w:r w:rsidRPr="004A3D70">
        <w:rPr>
          <w:rFonts w:ascii="Calibri" w:eastAsia="Calibri" w:hAnsi="Calibri" w:cs="Calibri"/>
          <w:spacing w:val="-1"/>
          <w:position w:val="1"/>
          <w:sz w:val="24"/>
          <w:szCs w:val="28"/>
        </w:rPr>
        <w:t xml:space="preserve"> </w:t>
      </w:r>
      <w:r w:rsidRPr="004A3D70">
        <w:rPr>
          <w:rFonts w:ascii="Calibri" w:eastAsia="Calibri" w:hAnsi="Calibri" w:cs="Calibri"/>
          <w:position w:val="1"/>
          <w:sz w:val="24"/>
          <w:szCs w:val="28"/>
        </w:rPr>
        <w:t>y</w:t>
      </w:r>
      <w:r w:rsidRPr="004A3D70">
        <w:rPr>
          <w:rFonts w:ascii="Calibri" w:eastAsia="Calibri" w:hAnsi="Calibri" w:cs="Calibri"/>
          <w:spacing w:val="1"/>
          <w:position w:val="1"/>
          <w:sz w:val="24"/>
          <w:szCs w:val="28"/>
        </w:rPr>
        <w:t>o</w:t>
      </w:r>
      <w:r w:rsidRPr="004A3D70">
        <w:rPr>
          <w:rFonts w:ascii="Calibri" w:eastAsia="Calibri" w:hAnsi="Calibri" w:cs="Calibri"/>
          <w:spacing w:val="-1"/>
          <w:position w:val="1"/>
          <w:sz w:val="24"/>
          <w:szCs w:val="28"/>
        </w:rPr>
        <w:t>u</w:t>
      </w:r>
      <w:r w:rsidRPr="004A3D70">
        <w:rPr>
          <w:rFonts w:ascii="Calibri" w:eastAsia="Calibri" w:hAnsi="Calibri" w:cs="Calibri"/>
          <w:position w:val="1"/>
          <w:sz w:val="24"/>
          <w:szCs w:val="28"/>
        </w:rPr>
        <w:t>r e</w:t>
      </w:r>
      <w:r w:rsidRPr="004A3D70">
        <w:rPr>
          <w:rFonts w:ascii="Calibri" w:eastAsia="Calibri" w:hAnsi="Calibri" w:cs="Calibri"/>
          <w:spacing w:val="1"/>
          <w:position w:val="1"/>
          <w:sz w:val="24"/>
          <w:szCs w:val="28"/>
        </w:rPr>
        <w:t>x</w:t>
      </w:r>
      <w:r w:rsidRPr="004A3D70">
        <w:rPr>
          <w:rFonts w:ascii="Calibri" w:eastAsia="Calibri" w:hAnsi="Calibri" w:cs="Calibri"/>
          <w:spacing w:val="-1"/>
          <w:position w:val="1"/>
          <w:sz w:val="24"/>
          <w:szCs w:val="28"/>
        </w:rPr>
        <w:t>h</w:t>
      </w:r>
      <w:r w:rsidRPr="004A3D70">
        <w:rPr>
          <w:rFonts w:ascii="Calibri" w:eastAsia="Calibri" w:hAnsi="Calibri" w:cs="Calibri"/>
          <w:position w:val="1"/>
          <w:sz w:val="24"/>
          <w:szCs w:val="28"/>
        </w:rPr>
        <w:t>i</w:t>
      </w:r>
      <w:r w:rsidRPr="004A3D70">
        <w:rPr>
          <w:rFonts w:ascii="Calibri" w:eastAsia="Calibri" w:hAnsi="Calibri" w:cs="Calibri"/>
          <w:spacing w:val="-1"/>
          <w:position w:val="1"/>
          <w:sz w:val="24"/>
          <w:szCs w:val="28"/>
        </w:rPr>
        <w:t>b</w:t>
      </w:r>
      <w:r w:rsidRPr="004A3D70">
        <w:rPr>
          <w:rFonts w:ascii="Calibri" w:eastAsia="Calibri" w:hAnsi="Calibri" w:cs="Calibri"/>
          <w:position w:val="1"/>
          <w:sz w:val="24"/>
          <w:szCs w:val="28"/>
        </w:rPr>
        <w:t>it</w:t>
      </w:r>
      <w:r w:rsidRPr="004A3D70">
        <w:rPr>
          <w:rFonts w:ascii="Calibri" w:eastAsia="Calibri" w:hAnsi="Calibri" w:cs="Calibri"/>
          <w:spacing w:val="-1"/>
          <w:position w:val="1"/>
          <w:sz w:val="24"/>
          <w:szCs w:val="28"/>
        </w:rPr>
        <w:t xml:space="preserve"> </w:t>
      </w:r>
      <w:r w:rsidRPr="004A3D70">
        <w:rPr>
          <w:rFonts w:ascii="Calibri" w:eastAsia="Calibri" w:hAnsi="Calibri" w:cs="Calibri"/>
          <w:position w:val="1"/>
          <w:sz w:val="24"/>
          <w:szCs w:val="28"/>
        </w:rPr>
        <w:t>as eye-</w:t>
      </w:r>
      <w:r w:rsidRPr="004A3D70">
        <w:rPr>
          <w:rFonts w:ascii="Calibri" w:eastAsia="Calibri" w:hAnsi="Calibri" w:cs="Calibri"/>
          <w:spacing w:val="-1"/>
          <w:position w:val="1"/>
          <w:sz w:val="24"/>
          <w:szCs w:val="28"/>
        </w:rPr>
        <w:t>c</w:t>
      </w:r>
      <w:r w:rsidRPr="004A3D70">
        <w:rPr>
          <w:rFonts w:ascii="Calibri" w:eastAsia="Calibri" w:hAnsi="Calibri" w:cs="Calibri"/>
          <w:position w:val="1"/>
          <w:sz w:val="24"/>
          <w:szCs w:val="28"/>
        </w:rPr>
        <w:t>at</w:t>
      </w:r>
      <w:r w:rsidRPr="004A3D70">
        <w:rPr>
          <w:rFonts w:ascii="Calibri" w:eastAsia="Calibri" w:hAnsi="Calibri" w:cs="Calibri"/>
          <w:spacing w:val="-1"/>
          <w:position w:val="1"/>
          <w:sz w:val="24"/>
          <w:szCs w:val="28"/>
        </w:rPr>
        <w:t>ch</w:t>
      </w:r>
      <w:r w:rsidRPr="004A3D70">
        <w:rPr>
          <w:rFonts w:ascii="Calibri" w:eastAsia="Calibri" w:hAnsi="Calibri" w:cs="Calibri"/>
          <w:position w:val="1"/>
          <w:sz w:val="24"/>
          <w:szCs w:val="28"/>
        </w:rPr>
        <w:t>i</w:t>
      </w:r>
      <w:r w:rsidRPr="004A3D70">
        <w:rPr>
          <w:rFonts w:ascii="Calibri" w:eastAsia="Calibri" w:hAnsi="Calibri" w:cs="Calibri"/>
          <w:spacing w:val="-1"/>
          <w:position w:val="1"/>
          <w:sz w:val="24"/>
          <w:szCs w:val="28"/>
        </w:rPr>
        <w:t>n</w:t>
      </w:r>
      <w:r w:rsidRPr="004A3D70">
        <w:rPr>
          <w:rFonts w:ascii="Calibri" w:eastAsia="Calibri" w:hAnsi="Calibri" w:cs="Calibri"/>
          <w:position w:val="1"/>
          <w:sz w:val="24"/>
          <w:szCs w:val="28"/>
        </w:rPr>
        <w:t>g</w:t>
      </w:r>
      <w:r w:rsidRPr="004A3D70">
        <w:rPr>
          <w:rFonts w:ascii="Calibri" w:eastAsia="Calibri" w:hAnsi="Calibri" w:cs="Calibri"/>
          <w:spacing w:val="-1"/>
          <w:position w:val="1"/>
          <w:sz w:val="24"/>
          <w:szCs w:val="28"/>
        </w:rPr>
        <w:t xml:space="preserve"> </w:t>
      </w:r>
      <w:r w:rsidRPr="004A3D70">
        <w:rPr>
          <w:rFonts w:ascii="Calibri" w:eastAsia="Calibri" w:hAnsi="Calibri" w:cs="Calibri"/>
          <w:position w:val="1"/>
          <w:sz w:val="24"/>
          <w:szCs w:val="28"/>
        </w:rPr>
        <w:t xml:space="preserve">as </w:t>
      </w:r>
      <w:r w:rsidRPr="004A3D70">
        <w:rPr>
          <w:rFonts w:ascii="Calibri" w:eastAsia="Calibri" w:hAnsi="Calibri" w:cs="Calibri"/>
          <w:spacing w:val="-1"/>
          <w:position w:val="1"/>
          <w:sz w:val="24"/>
          <w:szCs w:val="28"/>
        </w:rPr>
        <w:t>p</w:t>
      </w:r>
      <w:r w:rsidRPr="004A3D70">
        <w:rPr>
          <w:rFonts w:ascii="Calibri" w:eastAsia="Calibri" w:hAnsi="Calibri" w:cs="Calibri"/>
          <w:spacing w:val="1"/>
          <w:position w:val="1"/>
          <w:sz w:val="24"/>
          <w:szCs w:val="28"/>
        </w:rPr>
        <w:t>oss</w:t>
      </w:r>
      <w:r w:rsidRPr="004A3D70">
        <w:rPr>
          <w:rFonts w:ascii="Calibri" w:eastAsia="Calibri" w:hAnsi="Calibri" w:cs="Calibri"/>
          <w:position w:val="1"/>
          <w:sz w:val="24"/>
          <w:szCs w:val="28"/>
        </w:rPr>
        <w:t>i</w:t>
      </w:r>
      <w:r w:rsidRPr="004A3D70">
        <w:rPr>
          <w:rFonts w:ascii="Calibri" w:eastAsia="Calibri" w:hAnsi="Calibri" w:cs="Calibri"/>
          <w:spacing w:val="-1"/>
          <w:position w:val="1"/>
          <w:sz w:val="24"/>
          <w:szCs w:val="28"/>
        </w:rPr>
        <w:t>b</w:t>
      </w:r>
      <w:r w:rsidRPr="004A3D70">
        <w:rPr>
          <w:rFonts w:ascii="Calibri" w:eastAsia="Calibri" w:hAnsi="Calibri" w:cs="Calibri"/>
          <w:position w:val="1"/>
          <w:sz w:val="24"/>
          <w:szCs w:val="28"/>
        </w:rPr>
        <w:t>le. T</w:t>
      </w:r>
      <w:r w:rsidRPr="004A3D70">
        <w:rPr>
          <w:rFonts w:ascii="Calibri" w:eastAsia="Calibri" w:hAnsi="Calibri" w:cs="Calibri"/>
          <w:spacing w:val="-1"/>
          <w:position w:val="1"/>
          <w:sz w:val="24"/>
          <w:szCs w:val="28"/>
        </w:rPr>
        <w:t>h</w:t>
      </w:r>
      <w:r w:rsidRPr="004A3D70">
        <w:rPr>
          <w:rFonts w:ascii="Calibri" w:eastAsia="Calibri" w:hAnsi="Calibri" w:cs="Calibri"/>
          <w:position w:val="1"/>
          <w:sz w:val="24"/>
          <w:szCs w:val="28"/>
        </w:rPr>
        <w:t>ere’s a</w:t>
      </w:r>
      <w:r w:rsidRPr="004A3D70">
        <w:rPr>
          <w:rFonts w:ascii="Calibri" w:eastAsia="Calibri" w:hAnsi="Calibri" w:cs="Calibri"/>
          <w:spacing w:val="-1"/>
          <w:position w:val="1"/>
          <w:sz w:val="24"/>
          <w:szCs w:val="28"/>
        </w:rPr>
        <w:t xml:space="preserve"> </w:t>
      </w:r>
      <w:r w:rsidRPr="004A3D70">
        <w:rPr>
          <w:rFonts w:ascii="Calibri" w:eastAsia="Calibri" w:hAnsi="Calibri" w:cs="Calibri"/>
          <w:position w:val="1"/>
          <w:sz w:val="24"/>
          <w:szCs w:val="28"/>
        </w:rPr>
        <w:t>li</w:t>
      </w:r>
      <w:r w:rsidRPr="004A3D70">
        <w:rPr>
          <w:rFonts w:ascii="Calibri" w:eastAsia="Calibri" w:hAnsi="Calibri" w:cs="Calibri"/>
          <w:spacing w:val="-1"/>
          <w:position w:val="1"/>
          <w:sz w:val="24"/>
          <w:szCs w:val="28"/>
        </w:rPr>
        <w:t>m</w:t>
      </w:r>
      <w:r w:rsidRPr="004A3D70">
        <w:rPr>
          <w:rFonts w:ascii="Calibri" w:eastAsia="Calibri" w:hAnsi="Calibri" w:cs="Calibri"/>
          <w:position w:val="1"/>
          <w:sz w:val="24"/>
          <w:szCs w:val="28"/>
        </w:rPr>
        <w:t>it</w:t>
      </w:r>
      <w:r w:rsidRPr="004A3D70">
        <w:rPr>
          <w:rFonts w:ascii="Calibri" w:eastAsia="Calibri" w:hAnsi="Calibri" w:cs="Calibri"/>
          <w:spacing w:val="-1"/>
          <w:position w:val="1"/>
          <w:sz w:val="24"/>
          <w:szCs w:val="28"/>
        </w:rPr>
        <w:t xml:space="preserve"> </w:t>
      </w:r>
      <w:r w:rsidRPr="004A3D70">
        <w:rPr>
          <w:rFonts w:ascii="Calibri" w:eastAsia="Calibri" w:hAnsi="Calibri" w:cs="Calibri"/>
          <w:position w:val="1"/>
          <w:sz w:val="24"/>
          <w:szCs w:val="28"/>
        </w:rPr>
        <w:t xml:space="preserve">to </w:t>
      </w:r>
      <w:r w:rsidRPr="004A3D70">
        <w:rPr>
          <w:rFonts w:ascii="Calibri" w:eastAsia="Calibri" w:hAnsi="Calibri" w:cs="Calibri"/>
          <w:spacing w:val="1"/>
          <w:position w:val="1"/>
          <w:sz w:val="24"/>
          <w:szCs w:val="28"/>
        </w:rPr>
        <w:t>w</w:t>
      </w:r>
      <w:r w:rsidRPr="004A3D70">
        <w:rPr>
          <w:rFonts w:ascii="Calibri" w:eastAsia="Calibri" w:hAnsi="Calibri" w:cs="Calibri"/>
          <w:spacing w:val="-1"/>
          <w:position w:val="1"/>
          <w:sz w:val="24"/>
          <w:szCs w:val="28"/>
        </w:rPr>
        <w:t>h</w:t>
      </w:r>
      <w:r w:rsidRPr="004A3D70">
        <w:rPr>
          <w:rFonts w:ascii="Calibri" w:eastAsia="Calibri" w:hAnsi="Calibri" w:cs="Calibri"/>
          <w:position w:val="1"/>
          <w:sz w:val="24"/>
          <w:szCs w:val="28"/>
        </w:rPr>
        <w:t>at</w:t>
      </w:r>
      <w:r w:rsidRPr="004A3D70">
        <w:rPr>
          <w:rFonts w:ascii="Calibri" w:eastAsia="Calibri" w:hAnsi="Calibri" w:cs="Calibri"/>
          <w:sz w:val="24"/>
          <w:szCs w:val="28"/>
        </w:rPr>
        <w:t xml:space="preserve"> y</w:t>
      </w:r>
      <w:r w:rsidRPr="004A3D70">
        <w:rPr>
          <w:rFonts w:ascii="Calibri" w:eastAsia="Calibri" w:hAnsi="Calibri" w:cs="Calibri"/>
          <w:spacing w:val="1"/>
          <w:sz w:val="24"/>
          <w:szCs w:val="28"/>
        </w:rPr>
        <w:t>o</w:t>
      </w:r>
      <w:r w:rsidRPr="004A3D70">
        <w:rPr>
          <w:rFonts w:ascii="Calibri" w:eastAsia="Calibri" w:hAnsi="Calibri" w:cs="Calibri"/>
          <w:sz w:val="24"/>
          <w:szCs w:val="28"/>
        </w:rPr>
        <w:t>u</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c</w:t>
      </w:r>
      <w:r w:rsidRPr="004A3D70">
        <w:rPr>
          <w:rFonts w:ascii="Calibri" w:eastAsia="Calibri" w:hAnsi="Calibri" w:cs="Calibri"/>
          <w:sz w:val="24"/>
          <w:szCs w:val="28"/>
        </w:rPr>
        <w:t>an</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d</w:t>
      </w:r>
      <w:r w:rsidRPr="004A3D70">
        <w:rPr>
          <w:rFonts w:ascii="Calibri" w:eastAsia="Calibri" w:hAnsi="Calibri" w:cs="Calibri"/>
          <w:sz w:val="24"/>
          <w:szCs w:val="28"/>
        </w:rPr>
        <w:t>o in a</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z w:val="24"/>
          <w:szCs w:val="28"/>
        </w:rPr>
        <w:t>l</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p</w:t>
      </w:r>
      <w:r w:rsidRPr="004A3D70">
        <w:rPr>
          <w:rFonts w:ascii="Calibri" w:eastAsia="Calibri" w:hAnsi="Calibri" w:cs="Calibri"/>
          <w:sz w:val="24"/>
          <w:szCs w:val="28"/>
        </w:rPr>
        <w:t>i</w:t>
      </w:r>
      <w:r w:rsidRPr="004A3D70">
        <w:rPr>
          <w:rFonts w:ascii="Calibri" w:eastAsia="Calibri" w:hAnsi="Calibri" w:cs="Calibri"/>
          <w:spacing w:val="-1"/>
          <w:sz w:val="24"/>
          <w:szCs w:val="28"/>
        </w:rPr>
        <w:t>n</w:t>
      </w:r>
      <w:r w:rsidRPr="004A3D70">
        <w:rPr>
          <w:rFonts w:ascii="Calibri" w:eastAsia="Calibri" w:hAnsi="Calibri" w:cs="Calibri"/>
          <w:sz w:val="24"/>
          <w:szCs w:val="28"/>
        </w:rPr>
        <w:t>g</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w:t>
      </w:r>
      <w:r w:rsidRPr="004A3D70">
        <w:rPr>
          <w:rFonts w:ascii="Calibri" w:eastAsia="Calibri" w:hAnsi="Calibri" w:cs="Calibri"/>
          <w:sz w:val="24"/>
          <w:szCs w:val="28"/>
        </w:rPr>
        <w:t>iel</w:t>
      </w:r>
      <w:r w:rsidRPr="004A3D70">
        <w:rPr>
          <w:rFonts w:ascii="Calibri" w:eastAsia="Calibri" w:hAnsi="Calibri" w:cs="Calibri"/>
          <w:spacing w:val="-1"/>
          <w:sz w:val="24"/>
          <w:szCs w:val="28"/>
        </w:rPr>
        <w:t>d</w:t>
      </w:r>
      <w:r w:rsidRPr="004A3D70">
        <w:rPr>
          <w:rFonts w:ascii="Calibri" w:eastAsia="Calibri" w:hAnsi="Calibri" w:cs="Calibri"/>
          <w:sz w:val="24"/>
          <w:szCs w:val="28"/>
        </w:rPr>
        <w: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w</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k</w:t>
      </w:r>
      <w:r w:rsidRPr="004A3D70">
        <w:rPr>
          <w:rFonts w:ascii="Calibri" w:eastAsia="Calibri" w:hAnsi="Calibri" w:cs="Calibri"/>
          <w:spacing w:val="-1"/>
          <w:sz w:val="24"/>
          <w:szCs w:val="28"/>
        </w:rPr>
        <w:t>n</w:t>
      </w:r>
      <w:r w:rsidRPr="004A3D70">
        <w:rPr>
          <w:rFonts w:ascii="Calibri" w:eastAsia="Calibri" w:hAnsi="Calibri" w:cs="Calibri"/>
          <w:spacing w:val="1"/>
          <w:sz w:val="24"/>
          <w:szCs w:val="28"/>
        </w:rPr>
        <w:t>o</w:t>
      </w:r>
      <w:r w:rsidRPr="004A3D70">
        <w:rPr>
          <w:rFonts w:ascii="Calibri" w:eastAsia="Calibri" w:hAnsi="Calibri" w:cs="Calibri"/>
          <w:sz w:val="24"/>
          <w:szCs w:val="28"/>
        </w:rPr>
        <w:t>w t</w:t>
      </w:r>
      <w:r w:rsidRPr="004A3D70">
        <w:rPr>
          <w:rFonts w:ascii="Calibri" w:eastAsia="Calibri" w:hAnsi="Calibri" w:cs="Calibri"/>
          <w:spacing w:val="-1"/>
          <w:sz w:val="24"/>
          <w:szCs w:val="28"/>
        </w:rPr>
        <w:t>h</w:t>
      </w:r>
      <w:r w:rsidRPr="004A3D70">
        <w:rPr>
          <w:rFonts w:ascii="Calibri" w:eastAsia="Calibri" w:hAnsi="Calibri" w:cs="Calibri"/>
          <w:sz w:val="24"/>
          <w:szCs w:val="28"/>
        </w:rPr>
        <w:t>at,</w:t>
      </w:r>
      <w:r w:rsidRPr="004A3D70">
        <w:rPr>
          <w:rFonts w:ascii="Calibri" w:eastAsia="Calibri" w:hAnsi="Calibri" w:cs="Calibri"/>
          <w:spacing w:val="-1"/>
          <w:sz w:val="24"/>
          <w:szCs w:val="28"/>
        </w:rPr>
        <w:t xml:space="preserve"> bu</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c</w:t>
      </w:r>
      <w:r w:rsidRPr="004A3D70">
        <w:rPr>
          <w:rFonts w:ascii="Calibri" w:eastAsia="Calibri" w:hAnsi="Calibri" w:cs="Calibri"/>
          <w:sz w:val="24"/>
          <w:szCs w:val="28"/>
        </w:rPr>
        <w:t xml:space="preserve">lever </w:t>
      </w:r>
      <w:r w:rsidRPr="004A3D70">
        <w:rPr>
          <w:rFonts w:ascii="Calibri" w:eastAsia="Calibri" w:hAnsi="Calibri" w:cs="Calibri"/>
          <w:spacing w:val="-1"/>
          <w:sz w:val="24"/>
          <w:szCs w:val="28"/>
        </w:rPr>
        <w:t>u</w:t>
      </w:r>
      <w:r w:rsidRPr="004A3D70">
        <w:rPr>
          <w:rFonts w:ascii="Calibri" w:eastAsia="Calibri" w:hAnsi="Calibri" w:cs="Calibri"/>
          <w:spacing w:val="1"/>
          <w:sz w:val="24"/>
          <w:szCs w:val="28"/>
        </w:rPr>
        <w:t>s</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o</w:t>
      </w:r>
      <w:r w:rsidRPr="004A3D70">
        <w:rPr>
          <w:rFonts w:ascii="Calibri" w:eastAsia="Calibri" w:hAnsi="Calibri" w:cs="Calibri"/>
          <w:sz w:val="24"/>
          <w:szCs w:val="28"/>
        </w:rPr>
        <w:t xml:space="preserve">f </w:t>
      </w:r>
      <w:r w:rsidRPr="004A3D70">
        <w:rPr>
          <w:rFonts w:ascii="Calibri" w:eastAsia="Calibri" w:hAnsi="Calibri" w:cs="Calibri"/>
          <w:spacing w:val="1"/>
          <w:sz w:val="24"/>
          <w:szCs w:val="28"/>
        </w:rPr>
        <w:t>b</w:t>
      </w:r>
      <w:r w:rsidRPr="004A3D70">
        <w:rPr>
          <w:rFonts w:ascii="Calibri" w:eastAsia="Calibri" w:hAnsi="Calibri" w:cs="Calibri"/>
          <w:sz w:val="24"/>
          <w:szCs w:val="28"/>
        </w:rPr>
        <w:t>a</w:t>
      </w:r>
      <w:r w:rsidRPr="004A3D70">
        <w:rPr>
          <w:rFonts w:ascii="Calibri" w:eastAsia="Calibri" w:hAnsi="Calibri" w:cs="Calibri"/>
          <w:spacing w:val="-1"/>
          <w:sz w:val="24"/>
          <w:szCs w:val="28"/>
        </w:rPr>
        <w:t>nn</w:t>
      </w:r>
      <w:r w:rsidRPr="004A3D70">
        <w:rPr>
          <w:rFonts w:ascii="Calibri" w:eastAsia="Calibri" w:hAnsi="Calibri" w:cs="Calibri"/>
          <w:sz w:val="24"/>
          <w:szCs w:val="28"/>
        </w:rPr>
        <w:t>ers a</w:t>
      </w:r>
      <w:r w:rsidRPr="004A3D70">
        <w:rPr>
          <w:rFonts w:ascii="Calibri" w:eastAsia="Calibri" w:hAnsi="Calibri" w:cs="Calibri"/>
          <w:spacing w:val="-1"/>
          <w:sz w:val="24"/>
          <w:szCs w:val="28"/>
        </w:rPr>
        <w:t>n</w:t>
      </w:r>
      <w:r w:rsidRPr="004A3D70">
        <w:rPr>
          <w:rFonts w:ascii="Calibri" w:eastAsia="Calibri" w:hAnsi="Calibri" w:cs="Calibri"/>
          <w:sz w:val="24"/>
          <w:szCs w:val="28"/>
        </w:rPr>
        <w:t>d</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d</w:t>
      </w:r>
      <w:r w:rsidRPr="004A3D70">
        <w:rPr>
          <w:rFonts w:ascii="Calibri" w:eastAsia="Calibri" w:hAnsi="Calibri" w:cs="Calibri"/>
          <w:sz w:val="24"/>
          <w:szCs w:val="28"/>
        </w:rPr>
        <w:t>i</w:t>
      </w:r>
      <w:r w:rsidRPr="004A3D70">
        <w:rPr>
          <w:rFonts w:ascii="Calibri" w:eastAsia="Calibri" w:hAnsi="Calibri" w:cs="Calibri"/>
          <w:spacing w:val="1"/>
          <w:sz w:val="24"/>
          <w:szCs w:val="28"/>
        </w:rPr>
        <w:t>s</w:t>
      </w:r>
      <w:r w:rsidRPr="004A3D70">
        <w:rPr>
          <w:rFonts w:ascii="Calibri" w:eastAsia="Calibri" w:hAnsi="Calibri" w:cs="Calibri"/>
          <w:spacing w:val="-1"/>
          <w:sz w:val="24"/>
          <w:szCs w:val="28"/>
        </w:rPr>
        <w:t>p</w:t>
      </w:r>
      <w:r w:rsidRPr="004A3D70">
        <w:rPr>
          <w:rFonts w:ascii="Calibri" w:eastAsia="Calibri" w:hAnsi="Calibri" w:cs="Calibri"/>
          <w:sz w:val="24"/>
          <w:szCs w:val="28"/>
        </w:rPr>
        <w:t>lay</w:t>
      </w:r>
      <w:r w:rsidRPr="004A3D70">
        <w:rPr>
          <w:rFonts w:ascii="Calibri" w:eastAsia="Calibri" w:hAnsi="Calibri" w:cs="Calibri"/>
          <w:spacing w:val="-1"/>
          <w:sz w:val="24"/>
          <w:szCs w:val="28"/>
        </w:rPr>
        <w:t xml:space="preserve"> m</w:t>
      </w:r>
      <w:r w:rsidRPr="004A3D70">
        <w:rPr>
          <w:rFonts w:ascii="Calibri" w:eastAsia="Calibri" w:hAnsi="Calibri" w:cs="Calibri"/>
          <w:sz w:val="24"/>
          <w:szCs w:val="28"/>
        </w:rPr>
        <w:t xml:space="preserve">aterials </w:t>
      </w:r>
      <w:r w:rsidRPr="004A3D70">
        <w:rPr>
          <w:rFonts w:ascii="Calibri" w:eastAsia="Calibri" w:hAnsi="Calibri" w:cs="Calibri"/>
          <w:spacing w:val="1"/>
          <w:sz w:val="24"/>
          <w:szCs w:val="28"/>
        </w:rPr>
        <w:t>w</w:t>
      </w:r>
      <w:r w:rsidRPr="004A3D70">
        <w:rPr>
          <w:rFonts w:ascii="Calibri" w:eastAsia="Calibri" w:hAnsi="Calibri" w:cs="Calibri"/>
          <w:sz w:val="24"/>
          <w:szCs w:val="28"/>
        </w:rPr>
        <w:t xml:space="preserve">ill </w:t>
      </w:r>
      <w:r w:rsidRPr="004A3D70">
        <w:rPr>
          <w:rFonts w:ascii="Calibri" w:eastAsia="Calibri" w:hAnsi="Calibri" w:cs="Calibri"/>
          <w:spacing w:val="-1"/>
          <w:sz w:val="24"/>
          <w:szCs w:val="28"/>
        </w:rPr>
        <w:t>m</w:t>
      </w:r>
      <w:r w:rsidRPr="004A3D70">
        <w:rPr>
          <w:rFonts w:ascii="Calibri" w:eastAsia="Calibri" w:hAnsi="Calibri" w:cs="Calibri"/>
          <w:sz w:val="24"/>
          <w:szCs w:val="28"/>
        </w:rPr>
        <w:t>ake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y</w:t>
      </w:r>
      <w:r w:rsidRPr="004A3D70">
        <w:rPr>
          <w:rFonts w:ascii="Calibri" w:eastAsia="Calibri" w:hAnsi="Calibri" w:cs="Calibri"/>
          <w:spacing w:val="1"/>
          <w:sz w:val="24"/>
          <w:szCs w:val="28"/>
        </w:rPr>
        <w:t>o</w:t>
      </w:r>
      <w:r w:rsidRPr="004A3D70">
        <w:rPr>
          <w:rFonts w:ascii="Calibri" w:eastAsia="Calibri" w:hAnsi="Calibri" w:cs="Calibri"/>
          <w:sz w:val="24"/>
          <w:szCs w:val="28"/>
        </w:rPr>
        <w:t>u</w:t>
      </w:r>
      <w:r w:rsidRPr="004A3D70">
        <w:rPr>
          <w:rFonts w:ascii="Calibri" w:eastAsia="Calibri" w:hAnsi="Calibri" w:cs="Calibri"/>
          <w:spacing w:val="-2"/>
          <w:sz w:val="24"/>
          <w:szCs w:val="28"/>
        </w:rPr>
        <w:t xml:space="preserve"> </w:t>
      </w:r>
      <w:r w:rsidRPr="004A3D70">
        <w:rPr>
          <w:rFonts w:ascii="Calibri" w:eastAsia="Calibri" w:hAnsi="Calibri" w:cs="Calibri"/>
          <w:spacing w:val="1"/>
          <w:sz w:val="24"/>
          <w:szCs w:val="28"/>
        </w:rPr>
        <w:t>s</w:t>
      </w:r>
      <w:r w:rsidRPr="004A3D70">
        <w:rPr>
          <w:rFonts w:ascii="Calibri" w:eastAsia="Calibri" w:hAnsi="Calibri" w:cs="Calibri"/>
          <w:sz w:val="24"/>
          <w:szCs w:val="28"/>
        </w:rPr>
        <w:t>ta</w:t>
      </w:r>
      <w:r w:rsidRPr="004A3D70">
        <w:rPr>
          <w:rFonts w:ascii="Calibri" w:eastAsia="Calibri" w:hAnsi="Calibri" w:cs="Calibri"/>
          <w:spacing w:val="-1"/>
          <w:sz w:val="24"/>
          <w:szCs w:val="28"/>
        </w:rPr>
        <w:t>n</w:t>
      </w:r>
      <w:r w:rsidRPr="004A3D70">
        <w:rPr>
          <w:rFonts w:ascii="Calibri" w:eastAsia="Calibri" w:hAnsi="Calibri" w:cs="Calibri"/>
          <w:sz w:val="24"/>
          <w:szCs w:val="28"/>
        </w:rPr>
        <w:t xml:space="preserve">d </w:t>
      </w:r>
      <w:r w:rsidRPr="004A3D70">
        <w:rPr>
          <w:rFonts w:ascii="Calibri" w:eastAsia="Calibri" w:hAnsi="Calibri" w:cs="Calibri"/>
          <w:spacing w:val="1"/>
          <w:sz w:val="24"/>
          <w:szCs w:val="28"/>
        </w:rPr>
        <w:t>o</w:t>
      </w:r>
      <w:r w:rsidRPr="004A3D70">
        <w:rPr>
          <w:rFonts w:ascii="Calibri" w:eastAsia="Calibri" w:hAnsi="Calibri" w:cs="Calibri"/>
          <w:spacing w:val="-1"/>
          <w:sz w:val="24"/>
          <w:szCs w:val="28"/>
        </w:rPr>
        <w:t>u</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pacing w:val="1"/>
          <w:sz w:val="24"/>
          <w:szCs w:val="28"/>
        </w:rPr>
        <w:t>fo</w:t>
      </w:r>
      <w:r w:rsidRPr="004A3D70">
        <w:rPr>
          <w:rFonts w:ascii="Calibri" w:eastAsia="Calibri" w:hAnsi="Calibri" w:cs="Calibri"/>
          <w:sz w:val="24"/>
          <w:szCs w:val="28"/>
        </w:rPr>
        <w:t>r t</w:t>
      </w:r>
      <w:r w:rsidRPr="004A3D70">
        <w:rPr>
          <w:rFonts w:ascii="Calibri" w:eastAsia="Calibri" w:hAnsi="Calibri" w:cs="Calibri"/>
          <w:spacing w:val="-1"/>
          <w:sz w:val="24"/>
          <w:szCs w:val="28"/>
        </w:rPr>
        <w:t>h</w:t>
      </w:r>
      <w:r w:rsidRPr="004A3D70">
        <w:rPr>
          <w:rFonts w:ascii="Calibri" w:eastAsia="Calibri" w:hAnsi="Calibri" w:cs="Calibri"/>
          <w:sz w:val="24"/>
          <w:szCs w:val="28"/>
        </w:rPr>
        <w:t>e</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rig</w:t>
      </w:r>
      <w:r w:rsidRPr="004A3D70">
        <w:rPr>
          <w:rFonts w:ascii="Calibri" w:eastAsia="Calibri" w:hAnsi="Calibri" w:cs="Calibri"/>
          <w:spacing w:val="-1"/>
          <w:sz w:val="24"/>
          <w:szCs w:val="28"/>
        </w:rPr>
        <w:t>h</w:t>
      </w:r>
      <w:r w:rsidRPr="004A3D70">
        <w:rPr>
          <w:rFonts w:ascii="Calibri" w:eastAsia="Calibri" w:hAnsi="Calibri" w:cs="Calibri"/>
          <w:sz w:val="24"/>
          <w:szCs w:val="28"/>
        </w:rPr>
        <w:t>t</w:t>
      </w:r>
      <w:r w:rsidRPr="004A3D70">
        <w:rPr>
          <w:rFonts w:ascii="Calibri" w:eastAsia="Calibri" w:hAnsi="Calibri" w:cs="Calibri"/>
          <w:spacing w:val="-1"/>
          <w:sz w:val="24"/>
          <w:szCs w:val="28"/>
        </w:rPr>
        <w:t xml:space="preserve"> </w:t>
      </w:r>
      <w:r w:rsidRPr="004A3D70">
        <w:rPr>
          <w:rFonts w:ascii="Calibri" w:eastAsia="Calibri" w:hAnsi="Calibri" w:cs="Calibri"/>
          <w:sz w:val="24"/>
          <w:szCs w:val="28"/>
        </w:rPr>
        <w:t>rea</w:t>
      </w:r>
      <w:r w:rsidRPr="004A3D70">
        <w:rPr>
          <w:rFonts w:ascii="Calibri" w:eastAsia="Calibri" w:hAnsi="Calibri" w:cs="Calibri"/>
          <w:spacing w:val="1"/>
          <w:sz w:val="24"/>
          <w:szCs w:val="28"/>
        </w:rPr>
        <w:t>so</w:t>
      </w:r>
      <w:r w:rsidRPr="004A3D70">
        <w:rPr>
          <w:rFonts w:ascii="Calibri" w:eastAsia="Calibri" w:hAnsi="Calibri" w:cs="Calibri"/>
          <w:spacing w:val="-1"/>
          <w:sz w:val="24"/>
          <w:szCs w:val="28"/>
        </w:rPr>
        <w:t>n</w:t>
      </w:r>
      <w:r w:rsidRPr="004A3D70">
        <w:rPr>
          <w:rFonts w:ascii="Calibri" w:eastAsia="Calibri" w:hAnsi="Calibri" w:cs="Calibri"/>
          <w:spacing w:val="1"/>
          <w:sz w:val="24"/>
          <w:szCs w:val="28"/>
        </w:rPr>
        <w:t>s</w:t>
      </w:r>
      <w:r w:rsidRPr="004A3D70">
        <w:rPr>
          <w:rFonts w:ascii="Calibri" w:eastAsia="Calibri" w:hAnsi="Calibri" w:cs="Calibri"/>
          <w:sz w:val="24"/>
          <w:szCs w:val="28"/>
        </w:rPr>
        <w:t>.</w:t>
      </w:r>
    </w:p>
    <w:p w14:paraId="67104EB1" w14:textId="77777777" w:rsidR="00EE70DA" w:rsidRPr="004A3D70" w:rsidRDefault="00EE70DA" w:rsidP="00595C76">
      <w:pPr>
        <w:spacing w:line="276" w:lineRule="auto"/>
        <w:ind w:left="142" w:right="58"/>
        <w:rPr>
          <w:rFonts w:ascii="Calibri" w:eastAsia="Calibri" w:hAnsi="Calibri" w:cs="Calibri"/>
          <w:spacing w:val="1"/>
          <w:sz w:val="22"/>
          <w:szCs w:val="28"/>
        </w:rPr>
      </w:pPr>
    </w:p>
    <w:p w14:paraId="1E2A0BCE" w14:textId="77777777" w:rsidR="00D922E8" w:rsidRPr="00D922E8" w:rsidRDefault="00D922E8" w:rsidP="00D922E8">
      <w:pPr>
        <w:pStyle w:val="ListParagraph"/>
        <w:rPr>
          <w:rFonts w:ascii="Calibri" w:eastAsia="Calibri" w:hAnsi="Calibri" w:cs="Calibri"/>
          <w:sz w:val="24"/>
          <w:szCs w:val="28"/>
        </w:rPr>
      </w:pPr>
    </w:p>
    <w:p w14:paraId="6DE5A64F" w14:textId="16FD9C21" w:rsidR="00D922E8" w:rsidRPr="00F00F0B" w:rsidRDefault="00D922E8" w:rsidP="00D922E8">
      <w:pPr>
        <w:spacing w:line="276" w:lineRule="auto"/>
        <w:rPr>
          <w:rFonts w:ascii="Calibri" w:eastAsia="Calibri" w:hAnsi="Calibri" w:cs="Calibri"/>
          <w:b/>
          <w:bCs/>
          <w:color w:val="76923C" w:themeColor="accent3" w:themeShade="BF"/>
          <w:sz w:val="36"/>
          <w:szCs w:val="40"/>
        </w:rPr>
      </w:pPr>
      <w:r w:rsidRPr="00F00F0B">
        <w:rPr>
          <w:rFonts w:ascii="Calibri" w:eastAsia="Calibri" w:hAnsi="Calibri" w:cs="Calibri"/>
          <w:b/>
          <w:bCs/>
          <w:color w:val="76923C" w:themeColor="accent3" w:themeShade="BF"/>
          <w:sz w:val="36"/>
          <w:szCs w:val="40"/>
        </w:rPr>
        <w:lastRenderedPageBreak/>
        <w:t>COVID – 19</w:t>
      </w:r>
    </w:p>
    <w:p w14:paraId="1B8FBE31" w14:textId="77777777" w:rsidR="00816040" w:rsidRPr="00816040" w:rsidRDefault="00816040" w:rsidP="00D922E8">
      <w:pPr>
        <w:spacing w:line="276" w:lineRule="auto"/>
        <w:rPr>
          <w:rFonts w:ascii="Calibri" w:eastAsia="Calibri" w:hAnsi="Calibri" w:cs="Calibri"/>
          <w:sz w:val="24"/>
          <w:szCs w:val="28"/>
        </w:rPr>
      </w:pPr>
    </w:p>
    <w:p w14:paraId="51F0874B" w14:textId="5D0B7052" w:rsidR="00D922E8" w:rsidRPr="00D922E8" w:rsidRDefault="00E371F0" w:rsidP="00D922E8">
      <w:pPr>
        <w:spacing w:line="276" w:lineRule="auto"/>
        <w:rPr>
          <w:rFonts w:ascii="Calibri" w:eastAsia="Calibri" w:hAnsi="Calibri" w:cs="Calibri"/>
          <w:sz w:val="24"/>
          <w:szCs w:val="28"/>
        </w:rPr>
      </w:pPr>
      <w:r w:rsidRPr="00816040">
        <w:rPr>
          <w:rFonts w:ascii="Calibri" w:eastAsia="Calibri" w:hAnsi="Calibri" w:cs="Calibri"/>
          <w:sz w:val="24"/>
          <w:szCs w:val="28"/>
        </w:rPr>
        <w:t xml:space="preserve">Due to presence of Covid </w:t>
      </w:r>
      <w:r w:rsidR="00DC1D8C">
        <w:rPr>
          <w:rFonts w:ascii="Calibri" w:eastAsia="Calibri" w:hAnsi="Calibri" w:cs="Calibri"/>
          <w:sz w:val="24"/>
          <w:szCs w:val="28"/>
        </w:rPr>
        <w:t xml:space="preserve">in society, </w:t>
      </w:r>
      <w:r w:rsidRPr="00816040">
        <w:rPr>
          <w:rFonts w:ascii="Calibri" w:eastAsia="Calibri" w:hAnsi="Calibri" w:cs="Calibri"/>
          <w:sz w:val="24"/>
          <w:szCs w:val="28"/>
        </w:rPr>
        <w:t xml:space="preserve">further guidance will be given out to </w:t>
      </w:r>
      <w:r w:rsidR="00816040" w:rsidRPr="00816040">
        <w:rPr>
          <w:rFonts w:ascii="Calibri" w:eastAsia="Calibri" w:hAnsi="Calibri" w:cs="Calibri"/>
          <w:sz w:val="24"/>
          <w:szCs w:val="28"/>
        </w:rPr>
        <w:t>exhibitors</w:t>
      </w:r>
      <w:r w:rsidRPr="00816040">
        <w:rPr>
          <w:rFonts w:ascii="Calibri" w:eastAsia="Calibri" w:hAnsi="Calibri" w:cs="Calibri"/>
          <w:sz w:val="24"/>
          <w:szCs w:val="28"/>
        </w:rPr>
        <w:t xml:space="preserve"> nearer the time</w:t>
      </w:r>
      <w:r w:rsidR="00816040" w:rsidRPr="00816040">
        <w:rPr>
          <w:rFonts w:ascii="Calibri" w:eastAsia="Calibri" w:hAnsi="Calibri" w:cs="Calibri"/>
          <w:sz w:val="24"/>
          <w:szCs w:val="28"/>
        </w:rPr>
        <w:t xml:space="preserve"> of the event.</w:t>
      </w:r>
    </w:p>
    <w:sectPr w:rsidR="00D922E8" w:rsidRPr="00D922E8" w:rsidSect="006F7105">
      <w:pgSz w:w="11920" w:h="16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0059" w14:textId="77777777" w:rsidR="001275B8" w:rsidRDefault="001275B8" w:rsidP="006B0F49">
      <w:r>
        <w:separator/>
      </w:r>
    </w:p>
  </w:endnote>
  <w:endnote w:type="continuationSeparator" w:id="0">
    <w:p w14:paraId="463B6BD1" w14:textId="77777777" w:rsidR="001275B8" w:rsidRDefault="001275B8" w:rsidP="006B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89864"/>
      <w:docPartObj>
        <w:docPartGallery w:val="Page Numbers (Bottom of Page)"/>
        <w:docPartUnique/>
      </w:docPartObj>
    </w:sdtPr>
    <w:sdtEndPr>
      <w:rPr>
        <w:noProof/>
      </w:rPr>
    </w:sdtEndPr>
    <w:sdtContent>
      <w:p w14:paraId="2DD3419B" w14:textId="40B38AFD" w:rsidR="006B0F49" w:rsidRDefault="006B0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9E1BC" w14:textId="77777777" w:rsidR="006B0F49" w:rsidRDefault="006B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7A24" w14:textId="77777777" w:rsidR="001275B8" w:rsidRDefault="001275B8" w:rsidP="006B0F49">
      <w:r>
        <w:separator/>
      </w:r>
    </w:p>
  </w:footnote>
  <w:footnote w:type="continuationSeparator" w:id="0">
    <w:p w14:paraId="7AAAE732" w14:textId="77777777" w:rsidR="001275B8" w:rsidRDefault="001275B8" w:rsidP="006B0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C3D"/>
    <w:multiLevelType w:val="multilevel"/>
    <w:tmpl w:val="77E8A2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C34550D"/>
    <w:multiLevelType w:val="hybridMultilevel"/>
    <w:tmpl w:val="195C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F1D9A"/>
    <w:multiLevelType w:val="hybridMultilevel"/>
    <w:tmpl w:val="B5DA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C4086"/>
    <w:multiLevelType w:val="hybridMultilevel"/>
    <w:tmpl w:val="2D5C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354158"/>
    <w:multiLevelType w:val="hybridMultilevel"/>
    <w:tmpl w:val="08A044E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7D"/>
    <w:rsid w:val="0006237A"/>
    <w:rsid w:val="0008687D"/>
    <w:rsid w:val="000A7070"/>
    <w:rsid w:val="000A7898"/>
    <w:rsid w:val="0011519C"/>
    <w:rsid w:val="001275B8"/>
    <w:rsid w:val="001B21EF"/>
    <w:rsid w:val="001B4F5D"/>
    <w:rsid w:val="001C3B98"/>
    <w:rsid w:val="002071A9"/>
    <w:rsid w:val="002C593A"/>
    <w:rsid w:val="00314064"/>
    <w:rsid w:val="00324ACD"/>
    <w:rsid w:val="003A5522"/>
    <w:rsid w:val="003B1B1B"/>
    <w:rsid w:val="003C2483"/>
    <w:rsid w:val="003F680F"/>
    <w:rsid w:val="003F7E1C"/>
    <w:rsid w:val="00446BE4"/>
    <w:rsid w:val="00470BCC"/>
    <w:rsid w:val="004A3D70"/>
    <w:rsid w:val="004F700B"/>
    <w:rsid w:val="00512F96"/>
    <w:rsid w:val="00536194"/>
    <w:rsid w:val="0058637C"/>
    <w:rsid w:val="00595C76"/>
    <w:rsid w:val="005D272B"/>
    <w:rsid w:val="0063306A"/>
    <w:rsid w:val="00663606"/>
    <w:rsid w:val="006638B5"/>
    <w:rsid w:val="00674E5A"/>
    <w:rsid w:val="00690C68"/>
    <w:rsid w:val="006B0F49"/>
    <w:rsid w:val="006B34F4"/>
    <w:rsid w:val="006F7105"/>
    <w:rsid w:val="007E0ACB"/>
    <w:rsid w:val="00816040"/>
    <w:rsid w:val="00816306"/>
    <w:rsid w:val="00853970"/>
    <w:rsid w:val="00876E9F"/>
    <w:rsid w:val="00921CD9"/>
    <w:rsid w:val="009933E6"/>
    <w:rsid w:val="009A0611"/>
    <w:rsid w:val="009D01DA"/>
    <w:rsid w:val="00A31DDF"/>
    <w:rsid w:val="00A918F7"/>
    <w:rsid w:val="00C22FB7"/>
    <w:rsid w:val="00C659A1"/>
    <w:rsid w:val="00CC131B"/>
    <w:rsid w:val="00D35152"/>
    <w:rsid w:val="00D922E8"/>
    <w:rsid w:val="00DC1D8C"/>
    <w:rsid w:val="00E371F0"/>
    <w:rsid w:val="00EE70DA"/>
    <w:rsid w:val="00F00F0B"/>
    <w:rsid w:val="00F11DE4"/>
    <w:rsid w:val="00F23245"/>
    <w:rsid w:val="00F31AB5"/>
    <w:rsid w:val="00F57FE5"/>
    <w:rsid w:val="00FF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000A80ED"/>
  <w15:docId w15:val="{074CF388-B1F3-4F83-A7CF-11F237C2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31AB5"/>
    <w:rPr>
      <w:color w:val="0000FF" w:themeColor="hyperlink"/>
      <w:u w:val="single"/>
    </w:rPr>
  </w:style>
  <w:style w:type="paragraph" w:styleId="ListParagraph">
    <w:name w:val="List Paragraph"/>
    <w:basedOn w:val="Normal"/>
    <w:uiPriority w:val="34"/>
    <w:qFormat/>
    <w:rsid w:val="00EE70DA"/>
    <w:pPr>
      <w:ind w:left="720"/>
      <w:contextualSpacing/>
    </w:pPr>
  </w:style>
  <w:style w:type="paragraph" w:styleId="BalloonText">
    <w:name w:val="Balloon Text"/>
    <w:basedOn w:val="Normal"/>
    <w:link w:val="BalloonTextChar"/>
    <w:uiPriority w:val="99"/>
    <w:semiHidden/>
    <w:unhideWhenUsed/>
    <w:rsid w:val="006F7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105"/>
    <w:rPr>
      <w:rFonts w:ascii="Segoe UI" w:hAnsi="Segoe UI" w:cs="Segoe UI"/>
      <w:sz w:val="18"/>
      <w:szCs w:val="18"/>
    </w:rPr>
  </w:style>
  <w:style w:type="character" w:styleId="CommentReference">
    <w:name w:val="annotation reference"/>
    <w:basedOn w:val="DefaultParagraphFont"/>
    <w:uiPriority w:val="99"/>
    <w:semiHidden/>
    <w:unhideWhenUsed/>
    <w:rsid w:val="0006237A"/>
    <w:rPr>
      <w:sz w:val="16"/>
      <w:szCs w:val="16"/>
    </w:rPr>
  </w:style>
  <w:style w:type="paragraph" w:styleId="CommentText">
    <w:name w:val="annotation text"/>
    <w:basedOn w:val="Normal"/>
    <w:link w:val="CommentTextChar"/>
    <w:uiPriority w:val="99"/>
    <w:semiHidden/>
    <w:unhideWhenUsed/>
    <w:rsid w:val="0006237A"/>
  </w:style>
  <w:style w:type="character" w:customStyle="1" w:styleId="CommentTextChar">
    <w:name w:val="Comment Text Char"/>
    <w:basedOn w:val="DefaultParagraphFont"/>
    <w:link w:val="CommentText"/>
    <w:uiPriority w:val="99"/>
    <w:semiHidden/>
    <w:rsid w:val="0006237A"/>
  </w:style>
  <w:style w:type="paragraph" w:styleId="CommentSubject">
    <w:name w:val="annotation subject"/>
    <w:basedOn w:val="CommentText"/>
    <w:next w:val="CommentText"/>
    <w:link w:val="CommentSubjectChar"/>
    <w:uiPriority w:val="99"/>
    <w:semiHidden/>
    <w:unhideWhenUsed/>
    <w:rsid w:val="0006237A"/>
    <w:rPr>
      <w:b/>
      <w:bCs/>
    </w:rPr>
  </w:style>
  <w:style w:type="character" w:customStyle="1" w:styleId="CommentSubjectChar">
    <w:name w:val="Comment Subject Char"/>
    <w:basedOn w:val="CommentTextChar"/>
    <w:link w:val="CommentSubject"/>
    <w:uiPriority w:val="99"/>
    <w:semiHidden/>
    <w:rsid w:val="0006237A"/>
    <w:rPr>
      <w:b/>
      <w:bCs/>
    </w:rPr>
  </w:style>
  <w:style w:type="paragraph" w:styleId="Revision">
    <w:name w:val="Revision"/>
    <w:hidden/>
    <w:uiPriority w:val="99"/>
    <w:semiHidden/>
    <w:rsid w:val="00314064"/>
  </w:style>
  <w:style w:type="paragraph" w:styleId="Header">
    <w:name w:val="header"/>
    <w:basedOn w:val="Normal"/>
    <w:link w:val="HeaderChar"/>
    <w:uiPriority w:val="99"/>
    <w:unhideWhenUsed/>
    <w:rsid w:val="006B0F49"/>
    <w:pPr>
      <w:tabs>
        <w:tab w:val="center" w:pos="4513"/>
        <w:tab w:val="right" w:pos="9026"/>
      </w:tabs>
    </w:pPr>
  </w:style>
  <w:style w:type="character" w:customStyle="1" w:styleId="HeaderChar">
    <w:name w:val="Header Char"/>
    <w:basedOn w:val="DefaultParagraphFont"/>
    <w:link w:val="Header"/>
    <w:uiPriority w:val="99"/>
    <w:rsid w:val="006B0F49"/>
  </w:style>
  <w:style w:type="paragraph" w:styleId="Footer">
    <w:name w:val="footer"/>
    <w:basedOn w:val="Normal"/>
    <w:link w:val="FooterChar"/>
    <w:uiPriority w:val="99"/>
    <w:unhideWhenUsed/>
    <w:rsid w:val="006B0F49"/>
    <w:pPr>
      <w:tabs>
        <w:tab w:val="center" w:pos="4513"/>
        <w:tab w:val="right" w:pos="9026"/>
      </w:tabs>
    </w:pPr>
  </w:style>
  <w:style w:type="character" w:customStyle="1" w:styleId="FooterChar">
    <w:name w:val="Footer Char"/>
    <w:basedOn w:val="DefaultParagraphFont"/>
    <w:link w:val="Footer"/>
    <w:uiPriority w:val="99"/>
    <w:rsid w:val="006B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87277">
      <w:bodyDiv w:val="1"/>
      <w:marLeft w:val="0"/>
      <w:marRight w:val="0"/>
      <w:marTop w:val="0"/>
      <w:marBottom w:val="0"/>
      <w:divBdr>
        <w:top w:val="none" w:sz="0" w:space="0" w:color="auto"/>
        <w:left w:val="none" w:sz="0" w:space="0" w:color="auto"/>
        <w:bottom w:val="none" w:sz="0" w:space="0" w:color="auto"/>
        <w:right w:val="none" w:sz="0" w:space="0" w:color="auto"/>
      </w:divBdr>
    </w:div>
    <w:div w:id="1762484395">
      <w:bodyDiv w:val="1"/>
      <w:marLeft w:val="0"/>
      <w:marRight w:val="0"/>
      <w:marTop w:val="0"/>
      <w:marBottom w:val="0"/>
      <w:divBdr>
        <w:top w:val="none" w:sz="0" w:space="0" w:color="auto"/>
        <w:left w:val="none" w:sz="0" w:space="0" w:color="auto"/>
        <w:bottom w:val="none" w:sz="0" w:space="0" w:color="auto"/>
        <w:right w:val="none" w:sz="0" w:space="0" w:color="auto"/>
      </w:divBdr>
      <w:divsChild>
        <w:div w:id="716854126">
          <w:marLeft w:val="0"/>
          <w:marRight w:val="0"/>
          <w:marTop w:val="0"/>
          <w:marBottom w:val="0"/>
          <w:divBdr>
            <w:top w:val="single" w:sz="2" w:space="0" w:color="E2E8F0"/>
            <w:left w:val="single" w:sz="2" w:space="0" w:color="E2E8F0"/>
            <w:bottom w:val="single" w:sz="2" w:space="0" w:color="E2E8F0"/>
            <w:right w:val="single" w:sz="2" w:space="0" w:color="E2E8F0"/>
          </w:divBdr>
        </w:div>
        <w:div w:id="2137135884">
          <w:marLeft w:val="0"/>
          <w:marRight w:val="0"/>
          <w:marTop w:val="0"/>
          <w:marBottom w:val="0"/>
          <w:divBdr>
            <w:top w:val="single" w:sz="2" w:space="0" w:color="E2E8F0"/>
            <w:left w:val="single" w:sz="2" w:space="0" w:color="E2E8F0"/>
            <w:bottom w:val="single" w:sz="2" w:space="0" w:color="E2E8F0"/>
            <w:right w:val="single" w:sz="2" w:space="0" w:color="E2E8F0"/>
          </w:divBdr>
          <w:divsChild>
            <w:div w:id="120031760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811051543">
      <w:bodyDiv w:val="1"/>
      <w:marLeft w:val="0"/>
      <w:marRight w:val="0"/>
      <w:marTop w:val="0"/>
      <w:marBottom w:val="0"/>
      <w:divBdr>
        <w:top w:val="none" w:sz="0" w:space="0" w:color="auto"/>
        <w:left w:val="none" w:sz="0" w:space="0" w:color="auto"/>
        <w:bottom w:val="none" w:sz="0" w:space="0" w:color="auto"/>
        <w:right w:val="none" w:sz="0" w:space="0" w:color="auto"/>
      </w:divBdr>
    </w:div>
    <w:div w:id="1973290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Derek.Coyle@huttonltd.co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david.young@hutton.ac.uk" TargetMode="External"/><Relationship Id="rId2" Type="http://schemas.openxmlformats.org/officeDocument/2006/relationships/styles" Target="styles.xml"/><Relationship Id="rId16" Type="http://schemas.openxmlformats.org/officeDocument/2006/relationships/hyperlink" Target="mailto:events@hutton.ac.uk" TargetMode="External"/><Relationship Id="rId20" Type="http://schemas.openxmlformats.org/officeDocument/2006/relationships/hyperlink" Target="mailto:events@hutton.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tel:"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pip.hutton.ac.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1952</Words>
  <Characters>11128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Mitchell</dc:creator>
  <cp:lastModifiedBy>Lucy Mitchell</cp:lastModifiedBy>
  <cp:revision>2</cp:revision>
  <cp:lastPrinted>2021-05-04T13:49:00Z</cp:lastPrinted>
  <dcterms:created xsi:type="dcterms:W3CDTF">2021-12-15T09:04:00Z</dcterms:created>
  <dcterms:modified xsi:type="dcterms:W3CDTF">2021-12-15T09:04:00Z</dcterms:modified>
</cp:coreProperties>
</file>